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9B95D" w14:textId="77777777" w:rsidR="00522FA9" w:rsidRPr="00691D7A" w:rsidRDefault="005E09FE" w:rsidP="00264810">
      <w:pPr>
        <w:spacing w:line="288" w:lineRule="auto"/>
        <w:jc w:val="right"/>
        <w:rPr>
          <w:b/>
          <w:bCs/>
          <w:i/>
          <w:szCs w:val="28"/>
          <w:u w:val="single"/>
        </w:rPr>
      </w:pPr>
      <w:r w:rsidRPr="00691D7A">
        <w:rPr>
          <w:b/>
          <w:bCs/>
          <w:i/>
          <w:szCs w:val="28"/>
          <w:u w:val="single"/>
        </w:rPr>
        <w:t xml:space="preserve">Wzór – </w:t>
      </w:r>
      <w:r w:rsidR="00522FA9" w:rsidRPr="00691D7A">
        <w:rPr>
          <w:b/>
          <w:bCs/>
          <w:i/>
          <w:szCs w:val="28"/>
          <w:u w:val="single"/>
        </w:rPr>
        <w:t>Załącznik nr 2 do SIWZ</w:t>
      </w:r>
    </w:p>
    <w:p w14:paraId="5D39109B" w14:textId="77777777" w:rsidR="0092292A" w:rsidRPr="00691D7A" w:rsidRDefault="0092292A" w:rsidP="00264810">
      <w:pPr>
        <w:spacing w:line="288" w:lineRule="auto"/>
        <w:jc w:val="right"/>
        <w:rPr>
          <w:b/>
          <w:bCs/>
          <w:i/>
          <w:szCs w:val="28"/>
          <w:u w:val="single"/>
        </w:rPr>
      </w:pPr>
    </w:p>
    <w:p w14:paraId="16F6BE22" w14:textId="77777777" w:rsidR="00630A11" w:rsidRPr="00691D7A" w:rsidRDefault="00630A11" w:rsidP="00264810">
      <w:pPr>
        <w:spacing w:line="288" w:lineRule="auto"/>
        <w:rPr>
          <w:szCs w:val="22"/>
        </w:rPr>
      </w:pPr>
      <w:r w:rsidRPr="00691D7A">
        <w:rPr>
          <w:szCs w:val="22"/>
        </w:rPr>
        <w:t>………………</w:t>
      </w:r>
      <w:r w:rsidR="00F24DBC" w:rsidRPr="00691D7A">
        <w:rPr>
          <w:szCs w:val="22"/>
        </w:rPr>
        <w:t>………</w:t>
      </w:r>
      <w:r w:rsidRPr="00691D7A">
        <w:rPr>
          <w:szCs w:val="22"/>
        </w:rPr>
        <w:t xml:space="preserve">………… </w:t>
      </w:r>
      <w:r w:rsidRPr="00691D7A">
        <w:rPr>
          <w:szCs w:val="22"/>
        </w:rPr>
        <w:tab/>
      </w:r>
      <w:r w:rsidRPr="00691D7A">
        <w:rPr>
          <w:szCs w:val="22"/>
        </w:rPr>
        <w:tab/>
      </w:r>
      <w:r w:rsidRPr="00691D7A">
        <w:rPr>
          <w:szCs w:val="22"/>
        </w:rPr>
        <w:tab/>
      </w:r>
      <w:r w:rsidR="00000427" w:rsidRPr="00691D7A">
        <w:rPr>
          <w:sz w:val="22"/>
          <w:szCs w:val="22"/>
        </w:rPr>
        <w:t xml:space="preserve"> miejscowość, </w:t>
      </w:r>
      <w:r w:rsidRPr="00691D7A">
        <w:rPr>
          <w:sz w:val="22"/>
          <w:szCs w:val="22"/>
        </w:rPr>
        <w:t>data……………………..</w:t>
      </w:r>
    </w:p>
    <w:p w14:paraId="12E8CF6F" w14:textId="77777777" w:rsidR="00630A11" w:rsidRPr="00691D7A" w:rsidRDefault="00630A11" w:rsidP="00264810">
      <w:pPr>
        <w:tabs>
          <w:tab w:val="left" w:pos="708"/>
          <w:tab w:val="left" w:pos="1416"/>
          <w:tab w:val="left" w:pos="2124"/>
          <w:tab w:val="left" w:pos="2832"/>
          <w:tab w:val="left" w:pos="3680"/>
          <w:tab w:val="center" w:pos="4536"/>
          <w:tab w:val="right" w:pos="9072"/>
        </w:tabs>
        <w:spacing w:line="288" w:lineRule="auto"/>
        <w:rPr>
          <w:i/>
          <w:sz w:val="18"/>
          <w:szCs w:val="18"/>
        </w:rPr>
      </w:pPr>
      <w:r w:rsidRPr="00691D7A">
        <w:rPr>
          <w:i/>
          <w:sz w:val="18"/>
          <w:szCs w:val="18"/>
        </w:rPr>
        <w:t xml:space="preserve">                           (pieczęć wykonawcy)</w:t>
      </w:r>
    </w:p>
    <w:p w14:paraId="086A87D4" w14:textId="77777777" w:rsidR="00522FA9" w:rsidRPr="00691D7A" w:rsidRDefault="00522FA9" w:rsidP="00264810">
      <w:pPr>
        <w:spacing w:line="288" w:lineRule="auto"/>
        <w:jc w:val="right"/>
        <w:rPr>
          <w:b/>
          <w:bCs/>
          <w:szCs w:val="22"/>
        </w:rPr>
      </w:pPr>
    </w:p>
    <w:p w14:paraId="79E993D3" w14:textId="77777777" w:rsidR="00021C26" w:rsidRPr="00691D7A" w:rsidRDefault="0017179E" w:rsidP="00264810">
      <w:pPr>
        <w:tabs>
          <w:tab w:val="left" w:pos="-1134"/>
        </w:tabs>
        <w:spacing w:line="288" w:lineRule="auto"/>
        <w:jc w:val="center"/>
        <w:rPr>
          <w:sz w:val="36"/>
          <w:szCs w:val="36"/>
        </w:rPr>
      </w:pPr>
      <w:r w:rsidRPr="00691D7A">
        <w:rPr>
          <w:b/>
          <w:sz w:val="36"/>
          <w:szCs w:val="36"/>
          <w:u w:val="single"/>
        </w:rPr>
        <w:t>OFERTA</w:t>
      </w:r>
      <w:r w:rsidR="00713B6C" w:rsidRPr="00691D7A">
        <w:rPr>
          <w:b/>
          <w:sz w:val="36"/>
          <w:szCs w:val="36"/>
          <w:u w:val="single"/>
        </w:rPr>
        <w:t xml:space="preserve"> WYKONAWCY</w:t>
      </w:r>
    </w:p>
    <w:p w14:paraId="10D8EE41" w14:textId="5799AF19" w:rsidR="00C92DE4" w:rsidRPr="00691D7A" w:rsidRDefault="005D2092" w:rsidP="006414A4">
      <w:pPr>
        <w:pStyle w:val="Tytu"/>
        <w:suppressAutoHyphens/>
        <w:spacing w:line="288" w:lineRule="auto"/>
        <w:rPr>
          <w:sz w:val="24"/>
          <w:szCs w:val="24"/>
        </w:rPr>
      </w:pPr>
      <w:r w:rsidRPr="00691D7A">
        <w:rPr>
          <w:b w:val="0"/>
          <w:sz w:val="24"/>
          <w:szCs w:val="24"/>
        </w:rPr>
        <w:t xml:space="preserve">w postępowaniu </w:t>
      </w:r>
      <w:r w:rsidR="00630A11" w:rsidRPr="00691D7A">
        <w:rPr>
          <w:b w:val="0"/>
          <w:sz w:val="24"/>
          <w:szCs w:val="24"/>
        </w:rPr>
        <w:t xml:space="preserve">na </w:t>
      </w:r>
      <w:r w:rsidR="00902897" w:rsidRPr="00691D7A">
        <w:rPr>
          <w:i/>
          <w:sz w:val="24"/>
          <w:szCs w:val="24"/>
        </w:rPr>
        <w:t xml:space="preserve">„Zakup i montaż komory hipoksycznej </w:t>
      </w:r>
      <w:r w:rsidR="00342B76" w:rsidRPr="00691D7A">
        <w:rPr>
          <w:i/>
          <w:sz w:val="24"/>
          <w:szCs w:val="24"/>
        </w:rPr>
        <w:t xml:space="preserve">normobarycznej </w:t>
      </w:r>
      <w:r w:rsidR="00902897" w:rsidRPr="00691D7A">
        <w:rPr>
          <w:i/>
          <w:sz w:val="24"/>
          <w:szCs w:val="24"/>
        </w:rPr>
        <w:t xml:space="preserve">i komory hiperoksycznej </w:t>
      </w:r>
      <w:r w:rsidR="0036387F" w:rsidRPr="00691D7A">
        <w:rPr>
          <w:i/>
          <w:sz w:val="24"/>
          <w:szCs w:val="24"/>
        </w:rPr>
        <w:t xml:space="preserve">normobarycznej </w:t>
      </w:r>
      <w:r w:rsidR="00902897" w:rsidRPr="00691D7A">
        <w:rPr>
          <w:i/>
          <w:sz w:val="24"/>
          <w:szCs w:val="24"/>
        </w:rPr>
        <w:t>wraz z pracami adaptacyjnymi pomieszczeń w celu utworzenia pracowni hipoksji na potrzeby Zakładu Kinezjologii w Instytucie Sportu – Państwowym Instytucie Badawczym</w:t>
      </w:r>
      <w:r w:rsidR="00AC7DC5" w:rsidRPr="00691D7A">
        <w:rPr>
          <w:i/>
          <w:sz w:val="24"/>
          <w:szCs w:val="24"/>
        </w:rPr>
        <w:t>” - nr postępowania OOP.26.</w:t>
      </w:r>
      <w:r w:rsidR="00AE5B46">
        <w:rPr>
          <w:i/>
          <w:sz w:val="24"/>
          <w:szCs w:val="24"/>
        </w:rPr>
        <w:t>1</w:t>
      </w:r>
      <w:r w:rsidR="00AC7DC5" w:rsidRPr="00691D7A">
        <w:rPr>
          <w:i/>
          <w:sz w:val="24"/>
          <w:szCs w:val="24"/>
        </w:rPr>
        <w:t>.20</w:t>
      </w:r>
      <w:r w:rsidR="00AE5B46">
        <w:rPr>
          <w:i/>
          <w:sz w:val="24"/>
          <w:szCs w:val="24"/>
        </w:rPr>
        <w:t>20</w:t>
      </w:r>
      <w:r w:rsidR="00AC7DC5" w:rsidRPr="00691D7A">
        <w:rPr>
          <w:i/>
          <w:sz w:val="24"/>
          <w:szCs w:val="24"/>
        </w:rPr>
        <w:t>.MC</w:t>
      </w:r>
    </w:p>
    <w:p w14:paraId="6D38FCF7" w14:textId="77777777" w:rsidR="00EC2027" w:rsidRPr="00691D7A" w:rsidRDefault="00EC2027" w:rsidP="00264810">
      <w:pPr>
        <w:spacing w:line="288" w:lineRule="auto"/>
        <w:jc w:val="center"/>
        <w:rPr>
          <w:sz w:val="22"/>
          <w:szCs w:val="22"/>
        </w:rPr>
      </w:pPr>
    </w:p>
    <w:p w14:paraId="3BD9F200" w14:textId="68D8C222" w:rsidR="00000427" w:rsidRPr="00691D7A" w:rsidRDefault="00D50C1E" w:rsidP="003B4B16">
      <w:pPr>
        <w:spacing w:line="480" w:lineRule="auto"/>
        <w:rPr>
          <w:sz w:val="22"/>
          <w:szCs w:val="22"/>
        </w:rPr>
      </w:pPr>
      <w:r w:rsidRPr="00691D7A">
        <w:rPr>
          <w:sz w:val="22"/>
          <w:szCs w:val="22"/>
        </w:rPr>
        <w:t>N</w:t>
      </w:r>
      <w:r w:rsidR="003B4B16">
        <w:rPr>
          <w:sz w:val="22"/>
          <w:szCs w:val="22"/>
        </w:rPr>
        <w:t>azwa Wykonawcy:</w:t>
      </w:r>
      <w:r w:rsidR="00000427" w:rsidRPr="00691D7A">
        <w:rPr>
          <w:sz w:val="22"/>
          <w:szCs w:val="22"/>
        </w:rPr>
        <w:t>___________________________________________________________________*</w:t>
      </w:r>
    </w:p>
    <w:p w14:paraId="3325B501" w14:textId="44D00FFA" w:rsidR="00021C26" w:rsidRPr="00691D7A" w:rsidRDefault="00021C26" w:rsidP="003B4B16">
      <w:pPr>
        <w:spacing w:line="480" w:lineRule="auto"/>
        <w:rPr>
          <w:sz w:val="22"/>
          <w:szCs w:val="22"/>
        </w:rPr>
      </w:pPr>
      <w:r w:rsidRPr="00691D7A">
        <w:rPr>
          <w:sz w:val="22"/>
          <w:szCs w:val="22"/>
        </w:rPr>
        <w:t>Adres: ____</w:t>
      </w:r>
      <w:r w:rsidR="003B4B16">
        <w:rPr>
          <w:sz w:val="22"/>
          <w:szCs w:val="22"/>
        </w:rPr>
        <w:t>_____________</w:t>
      </w:r>
      <w:r w:rsidRPr="00691D7A">
        <w:rPr>
          <w:sz w:val="22"/>
          <w:szCs w:val="22"/>
        </w:rPr>
        <w:t>________________________________________________________</w:t>
      </w:r>
      <w:r w:rsidR="00D73847" w:rsidRPr="00691D7A">
        <w:rPr>
          <w:sz w:val="22"/>
          <w:szCs w:val="22"/>
        </w:rPr>
        <w:t>_____</w:t>
      </w:r>
      <w:r w:rsidRPr="00691D7A">
        <w:rPr>
          <w:sz w:val="22"/>
          <w:szCs w:val="22"/>
        </w:rPr>
        <w:t>*</w:t>
      </w:r>
    </w:p>
    <w:p w14:paraId="66042554" w14:textId="11F837B2" w:rsidR="00021C26" w:rsidRPr="00691D7A" w:rsidRDefault="00021C26" w:rsidP="003B4B16">
      <w:pPr>
        <w:spacing w:line="480" w:lineRule="auto"/>
        <w:rPr>
          <w:sz w:val="22"/>
          <w:szCs w:val="22"/>
        </w:rPr>
      </w:pPr>
      <w:r w:rsidRPr="00691D7A">
        <w:rPr>
          <w:sz w:val="22"/>
          <w:szCs w:val="22"/>
        </w:rPr>
        <w:t>Osoba/osoby uprawnione</w:t>
      </w:r>
      <w:r w:rsidR="00D73847" w:rsidRPr="00691D7A">
        <w:rPr>
          <w:sz w:val="22"/>
          <w:szCs w:val="22"/>
        </w:rPr>
        <w:t xml:space="preserve"> do reprezentacji</w:t>
      </w:r>
      <w:r w:rsidR="003B4B16">
        <w:rPr>
          <w:sz w:val="22"/>
          <w:szCs w:val="22"/>
        </w:rPr>
        <w:t xml:space="preserve"> ______________________</w:t>
      </w:r>
      <w:r w:rsidRPr="00691D7A">
        <w:rPr>
          <w:sz w:val="22"/>
          <w:szCs w:val="22"/>
        </w:rPr>
        <w:t>____________</w:t>
      </w:r>
      <w:r w:rsidR="00D73847" w:rsidRPr="00691D7A">
        <w:rPr>
          <w:sz w:val="22"/>
          <w:szCs w:val="22"/>
        </w:rPr>
        <w:t>_______________</w:t>
      </w:r>
      <w:r w:rsidRPr="00691D7A">
        <w:rPr>
          <w:sz w:val="22"/>
          <w:szCs w:val="22"/>
        </w:rPr>
        <w:t>*</w:t>
      </w:r>
    </w:p>
    <w:p w14:paraId="4818FEA7" w14:textId="77777777" w:rsidR="00021C26" w:rsidRPr="00691D7A" w:rsidRDefault="00021C26" w:rsidP="00264810">
      <w:pPr>
        <w:pStyle w:val="Stopka"/>
        <w:tabs>
          <w:tab w:val="clear" w:pos="4536"/>
          <w:tab w:val="clear" w:pos="9072"/>
        </w:tabs>
        <w:spacing w:line="288" w:lineRule="auto"/>
        <w:rPr>
          <w:sz w:val="22"/>
          <w:szCs w:val="22"/>
        </w:rPr>
      </w:pPr>
    </w:p>
    <w:p w14:paraId="01EE1F2B" w14:textId="71649C10" w:rsidR="009F621A" w:rsidRPr="00691D7A" w:rsidRDefault="00893126" w:rsidP="00264810">
      <w:pPr>
        <w:pStyle w:val="Tytu"/>
        <w:suppressAutoHyphens/>
        <w:spacing w:line="288" w:lineRule="auto"/>
        <w:jc w:val="both"/>
        <w:rPr>
          <w:b w:val="0"/>
          <w:sz w:val="22"/>
          <w:szCs w:val="22"/>
        </w:rPr>
      </w:pPr>
      <w:r w:rsidRPr="00691D7A">
        <w:rPr>
          <w:b w:val="0"/>
          <w:sz w:val="22"/>
          <w:szCs w:val="22"/>
        </w:rPr>
        <w:t xml:space="preserve">W związku z treścią </w:t>
      </w:r>
      <w:r w:rsidR="00021C26" w:rsidRPr="00691D7A">
        <w:rPr>
          <w:b w:val="0"/>
          <w:sz w:val="22"/>
          <w:szCs w:val="22"/>
        </w:rPr>
        <w:t xml:space="preserve">ogłoszenia w postępowaniu prowadzonym w trybie przetargu nieograniczonego </w:t>
      </w:r>
      <w:r w:rsidR="00315200" w:rsidRPr="00691D7A">
        <w:rPr>
          <w:b w:val="0"/>
          <w:sz w:val="22"/>
          <w:szCs w:val="22"/>
        </w:rPr>
        <w:br/>
      </w:r>
      <w:r w:rsidR="00021C26" w:rsidRPr="00691D7A">
        <w:rPr>
          <w:b w:val="0"/>
          <w:sz w:val="22"/>
          <w:szCs w:val="22"/>
        </w:rPr>
        <w:t>na:</w:t>
      </w:r>
      <w:r w:rsidR="00021C26" w:rsidRPr="00691D7A">
        <w:rPr>
          <w:sz w:val="22"/>
          <w:szCs w:val="22"/>
        </w:rPr>
        <w:t xml:space="preserve"> </w:t>
      </w:r>
      <w:r w:rsidR="00902897" w:rsidRPr="00691D7A">
        <w:rPr>
          <w:i/>
          <w:sz w:val="22"/>
          <w:szCs w:val="22"/>
        </w:rPr>
        <w:t>„Zakup i montaż komory hipoksycznej</w:t>
      </w:r>
      <w:r w:rsidR="00342B76" w:rsidRPr="00691D7A">
        <w:rPr>
          <w:i/>
          <w:sz w:val="22"/>
          <w:szCs w:val="22"/>
        </w:rPr>
        <w:t xml:space="preserve"> normobarycznej</w:t>
      </w:r>
      <w:r w:rsidR="00902897" w:rsidRPr="00691D7A">
        <w:rPr>
          <w:i/>
          <w:sz w:val="22"/>
          <w:szCs w:val="22"/>
        </w:rPr>
        <w:t xml:space="preserve"> i komory hiperoksycznej </w:t>
      </w:r>
      <w:r w:rsidR="0036387F" w:rsidRPr="00691D7A">
        <w:rPr>
          <w:i/>
          <w:sz w:val="24"/>
          <w:szCs w:val="24"/>
        </w:rPr>
        <w:t xml:space="preserve">normobarycznej </w:t>
      </w:r>
      <w:r w:rsidR="00902897" w:rsidRPr="00691D7A">
        <w:rPr>
          <w:i/>
          <w:sz w:val="22"/>
          <w:szCs w:val="22"/>
        </w:rPr>
        <w:t>wraz z pracami adaptacyjnymi pomieszczeń w celu utworzenia pracowni hipoksji na potrzeby Zakładu Kinezjologii w Instytucie Sportu – Państwowym Instytucie Badawczym</w:t>
      </w:r>
      <w:r w:rsidR="00AC7DC5" w:rsidRPr="00691D7A">
        <w:rPr>
          <w:i/>
          <w:sz w:val="22"/>
          <w:szCs w:val="22"/>
        </w:rPr>
        <w:t xml:space="preserve"> Badawczym” - nr postępowania OOP.26.</w:t>
      </w:r>
      <w:r w:rsidR="00AE5B46">
        <w:rPr>
          <w:i/>
          <w:sz w:val="22"/>
          <w:szCs w:val="22"/>
        </w:rPr>
        <w:t>1</w:t>
      </w:r>
      <w:r w:rsidR="00AC7DC5" w:rsidRPr="00691D7A">
        <w:rPr>
          <w:i/>
          <w:sz w:val="22"/>
          <w:szCs w:val="22"/>
        </w:rPr>
        <w:t>.20</w:t>
      </w:r>
      <w:r w:rsidR="00AE5B46">
        <w:rPr>
          <w:i/>
          <w:sz w:val="22"/>
          <w:szCs w:val="22"/>
        </w:rPr>
        <w:t>20</w:t>
      </w:r>
      <w:r w:rsidR="00AC7DC5" w:rsidRPr="00691D7A">
        <w:rPr>
          <w:i/>
          <w:sz w:val="22"/>
          <w:szCs w:val="22"/>
        </w:rPr>
        <w:t>.MC</w:t>
      </w:r>
      <w:r w:rsidR="009F621A" w:rsidRPr="00691D7A">
        <w:rPr>
          <w:bCs/>
          <w:i/>
          <w:sz w:val="22"/>
          <w:szCs w:val="22"/>
        </w:rPr>
        <w:t xml:space="preserve"> </w:t>
      </w:r>
      <w:r w:rsidR="009F621A" w:rsidRPr="00691D7A">
        <w:rPr>
          <w:b w:val="0"/>
          <w:bCs/>
          <w:sz w:val="22"/>
          <w:szCs w:val="22"/>
        </w:rPr>
        <w:t>i p</w:t>
      </w:r>
      <w:r w:rsidR="009F621A" w:rsidRPr="00691D7A">
        <w:rPr>
          <w:b w:val="0"/>
          <w:sz w:val="22"/>
          <w:szCs w:val="22"/>
        </w:rPr>
        <w:t>o zapoznaniu się z dokumentami przetargowymi oraz po uzyskaniu wszelkich</w:t>
      </w:r>
      <w:r w:rsidR="002831CD" w:rsidRPr="00691D7A">
        <w:rPr>
          <w:b w:val="0"/>
          <w:sz w:val="22"/>
          <w:szCs w:val="22"/>
        </w:rPr>
        <w:br/>
      </w:r>
      <w:r w:rsidR="009F621A" w:rsidRPr="00691D7A">
        <w:rPr>
          <w:b w:val="0"/>
          <w:sz w:val="22"/>
          <w:szCs w:val="22"/>
        </w:rPr>
        <w:t xml:space="preserve">informacji niezbędnych do oceny ryzyka, trudności i innych okoliczności, jakie mogą </w:t>
      </w:r>
      <w:r w:rsidR="002831CD" w:rsidRPr="00691D7A">
        <w:rPr>
          <w:b w:val="0"/>
          <w:sz w:val="22"/>
          <w:szCs w:val="22"/>
        </w:rPr>
        <w:br/>
      </w:r>
      <w:r w:rsidR="009F621A" w:rsidRPr="00691D7A">
        <w:rPr>
          <w:b w:val="0"/>
          <w:sz w:val="22"/>
          <w:szCs w:val="22"/>
        </w:rPr>
        <w:t xml:space="preserve">wystąpić w trakcie realizacji </w:t>
      </w:r>
      <w:r w:rsidR="006414A4" w:rsidRPr="00691D7A">
        <w:rPr>
          <w:b w:val="0"/>
          <w:sz w:val="22"/>
          <w:szCs w:val="22"/>
        </w:rPr>
        <w:t>usługi</w:t>
      </w:r>
      <w:r w:rsidR="009F621A" w:rsidRPr="00691D7A">
        <w:rPr>
          <w:b w:val="0"/>
          <w:sz w:val="22"/>
          <w:szCs w:val="22"/>
        </w:rPr>
        <w:t xml:space="preserve">, oferujemy realizację przedmiotu zamówienia, </w:t>
      </w:r>
      <w:r w:rsidR="002831CD" w:rsidRPr="00691D7A">
        <w:rPr>
          <w:b w:val="0"/>
          <w:sz w:val="22"/>
          <w:szCs w:val="22"/>
        </w:rPr>
        <w:br/>
      </w:r>
      <w:r w:rsidR="009F621A" w:rsidRPr="00691D7A">
        <w:rPr>
          <w:b w:val="0"/>
          <w:sz w:val="22"/>
          <w:szCs w:val="22"/>
        </w:rPr>
        <w:t>tj. „………………</w:t>
      </w:r>
      <w:r w:rsidR="00C92DE4" w:rsidRPr="00691D7A">
        <w:rPr>
          <w:b w:val="0"/>
          <w:sz w:val="22"/>
          <w:szCs w:val="22"/>
        </w:rPr>
        <w:t>…</w:t>
      </w:r>
      <w:r w:rsidR="00217B1E" w:rsidRPr="00691D7A">
        <w:rPr>
          <w:b w:val="0"/>
          <w:sz w:val="22"/>
          <w:szCs w:val="22"/>
        </w:rPr>
        <w:t>…………………</w:t>
      </w:r>
      <w:r w:rsidR="009F621A" w:rsidRPr="00691D7A">
        <w:rPr>
          <w:b w:val="0"/>
          <w:sz w:val="22"/>
          <w:szCs w:val="22"/>
        </w:rPr>
        <w:t>…</w:t>
      </w:r>
      <w:r w:rsidR="002831CD" w:rsidRPr="00691D7A">
        <w:rPr>
          <w:b w:val="0"/>
          <w:sz w:val="22"/>
          <w:szCs w:val="22"/>
        </w:rPr>
        <w:t>………………………………………………</w:t>
      </w:r>
      <w:r w:rsidR="009F621A" w:rsidRPr="00691D7A">
        <w:rPr>
          <w:b w:val="0"/>
          <w:sz w:val="22"/>
          <w:szCs w:val="22"/>
        </w:rPr>
        <w:t>………”</w:t>
      </w:r>
      <w:r w:rsidR="00501317" w:rsidRPr="00691D7A">
        <w:rPr>
          <w:b w:val="0"/>
          <w:sz w:val="22"/>
          <w:szCs w:val="22"/>
        </w:rPr>
        <w:t>*</w:t>
      </w:r>
      <w:r w:rsidR="009F621A" w:rsidRPr="00691D7A">
        <w:rPr>
          <w:b w:val="0"/>
          <w:sz w:val="22"/>
          <w:szCs w:val="22"/>
        </w:rPr>
        <w:t xml:space="preserve"> w pełnej zgodności z wymienionymi poniżej dokumentami, projektem umow</w:t>
      </w:r>
      <w:r w:rsidR="00AA6B62" w:rsidRPr="00691D7A">
        <w:rPr>
          <w:b w:val="0"/>
          <w:sz w:val="22"/>
          <w:szCs w:val="22"/>
        </w:rPr>
        <w:t>y oraz zasad</w:t>
      </w:r>
      <w:r w:rsidR="00805C7E" w:rsidRPr="00691D7A">
        <w:rPr>
          <w:b w:val="0"/>
          <w:sz w:val="22"/>
          <w:szCs w:val="22"/>
        </w:rPr>
        <w:t>ami</w:t>
      </w:r>
      <w:r w:rsidR="00AA6B62" w:rsidRPr="00691D7A">
        <w:rPr>
          <w:b w:val="0"/>
          <w:sz w:val="22"/>
          <w:szCs w:val="22"/>
        </w:rPr>
        <w:t xml:space="preserve"> określony</w:t>
      </w:r>
      <w:r w:rsidR="00805C7E" w:rsidRPr="00691D7A">
        <w:rPr>
          <w:b w:val="0"/>
          <w:sz w:val="22"/>
          <w:szCs w:val="22"/>
        </w:rPr>
        <w:t>mi</w:t>
      </w:r>
      <w:r w:rsidR="00AA6B62" w:rsidRPr="00691D7A">
        <w:rPr>
          <w:b w:val="0"/>
          <w:sz w:val="22"/>
          <w:szCs w:val="22"/>
        </w:rPr>
        <w:t xml:space="preserve"> </w:t>
      </w:r>
      <w:r w:rsidR="00315200" w:rsidRPr="00691D7A">
        <w:rPr>
          <w:b w:val="0"/>
          <w:sz w:val="22"/>
          <w:szCs w:val="22"/>
        </w:rPr>
        <w:t>w SIWZ.</w:t>
      </w:r>
    </w:p>
    <w:p w14:paraId="272E6793" w14:textId="77777777" w:rsidR="00B116A2" w:rsidRPr="00691D7A" w:rsidRDefault="00B116A2" w:rsidP="00264810">
      <w:pPr>
        <w:pStyle w:val="Tytu"/>
        <w:suppressAutoHyphens/>
        <w:spacing w:line="288" w:lineRule="auto"/>
        <w:jc w:val="both"/>
        <w:rPr>
          <w:b w:val="0"/>
          <w:sz w:val="22"/>
          <w:szCs w:val="22"/>
        </w:rPr>
      </w:pPr>
    </w:p>
    <w:p w14:paraId="3A4839AA" w14:textId="77777777" w:rsidR="00021C26" w:rsidRPr="00691D7A" w:rsidRDefault="009F621A" w:rsidP="00264810">
      <w:pPr>
        <w:pStyle w:val="Tytu"/>
        <w:suppressAutoHyphens/>
        <w:spacing w:line="288" w:lineRule="auto"/>
        <w:jc w:val="both"/>
        <w:rPr>
          <w:rStyle w:val="TekstpodstawowyZnak"/>
          <w:i/>
          <w:sz w:val="22"/>
          <w:szCs w:val="22"/>
        </w:rPr>
      </w:pPr>
      <w:r w:rsidRPr="00691D7A">
        <w:rPr>
          <w:b w:val="0"/>
          <w:sz w:val="22"/>
          <w:szCs w:val="22"/>
        </w:rPr>
        <w:t>W związku z powyższym:</w:t>
      </w:r>
    </w:p>
    <w:p w14:paraId="7FD8EF44" w14:textId="77777777" w:rsidR="00021C26" w:rsidRPr="00691D7A" w:rsidRDefault="00021C26" w:rsidP="00264810">
      <w:pPr>
        <w:pStyle w:val="Tekstpodstawowy"/>
        <w:tabs>
          <w:tab w:val="left" w:pos="288"/>
        </w:tabs>
        <w:spacing w:line="288" w:lineRule="auto"/>
        <w:ind w:left="284" w:right="-1" w:hanging="284"/>
        <w:contextualSpacing/>
        <w:rPr>
          <w:rStyle w:val="TekstpodstawowyZnak"/>
          <w:bCs/>
          <w:i/>
          <w:color w:val="000000"/>
          <w:sz w:val="22"/>
          <w:szCs w:val="22"/>
          <w:lang w:eastAsia="pl-PL"/>
        </w:rPr>
      </w:pPr>
    </w:p>
    <w:p w14:paraId="406012F7" w14:textId="06DE4650" w:rsidR="005C6014" w:rsidRPr="00691D7A" w:rsidRDefault="009F621A" w:rsidP="00AF11CC">
      <w:pPr>
        <w:numPr>
          <w:ilvl w:val="0"/>
          <w:numId w:val="20"/>
        </w:numPr>
        <w:tabs>
          <w:tab w:val="left" w:pos="14"/>
          <w:tab w:val="left" w:pos="1134"/>
          <w:tab w:val="left" w:pos="1843"/>
        </w:tabs>
        <w:spacing w:line="288" w:lineRule="auto"/>
        <w:ind w:left="14" w:hanging="266"/>
        <w:jc w:val="both"/>
        <w:rPr>
          <w:sz w:val="22"/>
          <w:szCs w:val="22"/>
        </w:rPr>
      </w:pPr>
      <w:r w:rsidRPr="00691D7A">
        <w:rPr>
          <w:b/>
          <w:sz w:val="22"/>
          <w:szCs w:val="22"/>
        </w:rPr>
        <w:t xml:space="preserve">Oferuję/oferujemy </w:t>
      </w:r>
      <w:r w:rsidR="00AA6B62" w:rsidRPr="00691D7A">
        <w:rPr>
          <w:b/>
          <w:sz w:val="22"/>
          <w:szCs w:val="22"/>
        </w:rPr>
        <w:t xml:space="preserve">wykonanie </w:t>
      </w:r>
      <w:r w:rsidR="001B4AB6" w:rsidRPr="00691D7A">
        <w:rPr>
          <w:b/>
          <w:sz w:val="22"/>
          <w:szCs w:val="22"/>
        </w:rPr>
        <w:t>przedmiotu zamówienia</w:t>
      </w:r>
      <w:r w:rsidR="00C92DE4" w:rsidRPr="00691D7A">
        <w:rPr>
          <w:b/>
          <w:sz w:val="22"/>
          <w:szCs w:val="22"/>
        </w:rPr>
        <w:t xml:space="preserve"> określon</w:t>
      </w:r>
      <w:r w:rsidR="001B4AB6" w:rsidRPr="00691D7A">
        <w:rPr>
          <w:b/>
          <w:sz w:val="22"/>
          <w:szCs w:val="22"/>
        </w:rPr>
        <w:t>ego</w:t>
      </w:r>
      <w:r w:rsidR="00617902" w:rsidRPr="00691D7A">
        <w:rPr>
          <w:b/>
          <w:sz w:val="22"/>
          <w:szCs w:val="22"/>
        </w:rPr>
        <w:t xml:space="preserve"> </w:t>
      </w:r>
      <w:r w:rsidR="003266F3" w:rsidRPr="00691D7A">
        <w:rPr>
          <w:b/>
          <w:sz w:val="22"/>
          <w:szCs w:val="22"/>
        </w:rPr>
        <w:t xml:space="preserve">w </w:t>
      </w:r>
      <w:r w:rsidR="00C92DE4" w:rsidRPr="00691D7A">
        <w:rPr>
          <w:b/>
          <w:i/>
          <w:sz w:val="22"/>
          <w:szCs w:val="22"/>
        </w:rPr>
        <w:t>Załącznika nr 1</w:t>
      </w:r>
      <w:r w:rsidR="003B0176" w:rsidRPr="00691D7A">
        <w:rPr>
          <w:b/>
          <w:sz w:val="22"/>
          <w:szCs w:val="22"/>
        </w:rPr>
        <w:t xml:space="preserve"> – Szczegółowym Opisie Przedmiotu Zamówienia –</w:t>
      </w:r>
      <w:r w:rsidR="00C92DE4" w:rsidRPr="00691D7A">
        <w:rPr>
          <w:b/>
          <w:sz w:val="22"/>
          <w:szCs w:val="22"/>
        </w:rPr>
        <w:t xml:space="preserve"> do SIWZ</w:t>
      </w:r>
      <w:r w:rsidR="00FB7C18" w:rsidRPr="00691D7A">
        <w:rPr>
          <w:b/>
          <w:sz w:val="22"/>
          <w:szCs w:val="22"/>
        </w:rPr>
        <w:t>,</w:t>
      </w:r>
      <w:r w:rsidR="008A0C46" w:rsidRPr="00691D7A">
        <w:rPr>
          <w:b/>
          <w:sz w:val="22"/>
          <w:szCs w:val="22"/>
        </w:rPr>
        <w:t xml:space="preserve"> dokumentacji technicznej stanowiącej załączniki</w:t>
      </w:r>
      <w:r w:rsidR="00A92CD1">
        <w:rPr>
          <w:b/>
          <w:sz w:val="22"/>
          <w:szCs w:val="22"/>
        </w:rPr>
        <w:t>:</w:t>
      </w:r>
      <w:r w:rsidR="008A0C46" w:rsidRPr="00691D7A">
        <w:rPr>
          <w:b/>
          <w:sz w:val="22"/>
          <w:szCs w:val="22"/>
        </w:rPr>
        <w:t xml:space="preserve">  </w:t>
      </w:r>
      <w:r w:rsidR="008A0C46" w:rsidRPr="00691D7A">
        <w:rPr>
          <w:b/>
          <w:i/>
          <w:sz w:val="22"/>
          <w:szCs w:val="22"/>
        </w:rPr>
        <w:t xml:space="preserve">Załącznik </w:t>
      </w:r>
      <w:r w:rsidR="00691D7A" w:rsidRPr="00691D7A">
        <w:rPr>
          <w:b/>
          <w:i/>
          <w:sz w:val="22"/>
          <w:szCs w:val="22"/>
        </w:rPr>
        <w:t>8</w:t>
      </w:r>
      <w:r w:rsidR="008A0C46" w:rsidRPr="00691D7A">
        <w:rPr>
          <w:b/>
          <w:i/>
          <w:sz w:val="22"/>
          <w:szCs w:val="22"/>
        </w:rPr>
        <w:t>A</w:t>
      </w:r>
      <w:r w:rsidR="008A0C46" w:rsidRPr="00691D7A">
        <w:rPr>
          <w:b/>
          <w:sz w:val="22"/>
          <w:szCs w:val="22"/>
        </w:rPr>
        <w:t xml:space="preserve"> </w:t>
      </w:r>
      <w:r w:rsidR="00A92CD1">
        <w:rPr>
          <w:b/>
          <w:sz w:val="22"/>
          <w:szCs w:val="22"/>
        </w:rPr>
        <w:t>i</w:t>
      </w:r>
      <w:r w:rsidR="008A0C46" w:rsidRPr="00691D7A">
        <w:rPr>
          <w:b/>
          <w:sz w:val="22"/>
          <w:szCs w:val="22"/>
        </w:rPr>
        <w:t xml:space="preserve"> </w:t>
      </w:r>
      <w:r w:rsidR="008A0C46" w:rsidRPr="00691D7A">
        <w:rPr>
          <w:b/>
          <w:i/>
          <w:sz w:val="22"/>
          <w:szCs w:val="22"/>
        </w:rPr>
        <w:t xml:space="preserve">Załącznik </w:t>
      </w:r>
      <w:r w:rsidR="00230B57">
        <w:rPr>
          <w:b/>
          <w:i/>
          <w:sz w:val="22"/>
          <w:szCs w:val="22"/>
        </w:rPr>
        <w:t>8B</w:t>
      </w:r>
      <w:r w:rsidR="008A0C46" w:rsidRPr="00691D7A">
        <w:rPr>
          <w:b/>
          <w:sz w:val="22"/>
          <w:szCs w:val="22"/>
        </w:rPr>
        <w:t>,</w:t>
      </w:r>
      <w:r w:rsidR="00FB7C18" w:rsidRPr="00691D7A">
        <w:rPr>
          <w:b/>
          <w:sz w:val="22"/>
          <w:szCs w:val="22"/>
        </w:rPr>
        <w:t xml:space="preserve"> </w:t>
      </w:r>
      <w:r w:rsidR="00FB7C18" w:rsidRPr="00691D7A">
        <w:rPr>
          <w:sz w:val="22"/>
          <w:szCs w:val="22"/>
        </w:rPr>
        <w:t xml:space="preserve">zgodnie z opisem przedmiotu zamówienia i </w:t>
      </w:r>
      <w:r w:rsidR="00315200" w:rsidRPr="00691D7A">
        <w:rPr>
          <w:b/>
          <w:sz w:val="22"/>
          <w:szCs w:val="22"/>
        </w:rPr>
        <w:t xml:space="preserve">zgodnie z </w:t>
      </w:r>
      <w:r w:rsidR="00FB7C18" w:rsidRPr="00691D7A">
        <w:rPr>
          <w:b/>
          <w:sz w:val="22"/>
          <w:szCs w:val="22"/>
        </w:rPr>
        <w:t>wymaganiami zawartymi w SIWZ</w:t>
      </w:r>
      <w:r w:rsidR="00AA6B62" w:rsidRPr="00691D7A">
        <w:rPr>
          <w:b/>
          <w:bCs/>
          <w:sz w:val="22"/>
          <w:szCs w:val="22"/>
        </w:rPr>
        <w:t>:</w:t>
      </w:r>
    </w:p>
    <w:p w14:paraId="40C472F5" w14:textId="77777777" w:rsidR="005C6014" w:rsidRPr="00691D7A" w:rsidRDefault="005C6014" w:rsidP="00264810">
      <w:pPr>
        <w:tabs>
          <w:tab w:val="left" w:pos="0"/>
          <w:tab w:val="left" w:pos="1134"/>
          <w:tab w:val="left" w:pos="1843"/>
        </w:tabs>
        <w:spacing w:line="288" w:lineRule="auto"/>
        <w:ind w:left="426"/>
        <w:jc w:val="both"/>
        <w:rPr>
          <w:sz w:val="22"/>
          <w:szCs w:val="22"/>
        </w:rPr>
      </w:pPr>
    </w:p>
    <w:p w14:paraId="4B7B0A0E" w14:textId="77777777" w:rsidR="005C6014" w:rsidRPr="00691D7A" w:rsidRDefault="005C6014" w:rsidP="00C6013C">
      <w:pPr>
        <w:tabs>
          <w:tab w:val="left" w:pos="1134"/>
        </w:tabs>
        <w:spacing w:line="480" w:lineRule="auto"/>
        <w:ind w:left="284"/>
        <w:jc w:val="both"/>
        <w:rPr>
          <w:sz w:val="22"/>
          <w:szCs w:val="22"/>
        </w:rPr>
      </w:pPr>
      <w:r w:rsidRPr="00691D7A">
        <w:rPr>
          <w:bCs/>
          <w:sz w:val="22"/>
          <w:szCs w:val="22"/>
        </w:rPr>
        <w:t xml:space="preserve">za cenę </w:t>
      </w:r>
      <w:r w:rsidRPr="00691D7A">
        <w:rPr>
          <w:sz w:val="22"/>
          <w:szCs w:val="22"/>
        </w:rPr>
        <w:t>……………………………………………………………</w:t>
      </w:r>
      <w:r w:rsidR="00501317" w:rsidRPr="00691D7A">
        <w:rPr>
          <w:sz w:val="22"/>
          <w:szCs w:val="22"/>
        </w:rPr>
        <w:t>*</w:t>
      </w:r>
      <w:r w:rsidR="00217B1E" w:rsidRPr="00691D7A">
        <w:rPr>
          <w:sz w:val="22"/>
          <w:szCs w:val="22"/>
        </w:rPr>
        <w:t>/**</w:t>
      </w:r>
      <w:r w:rsidR="00501317" w:rsidRPr="00691D7A">
        <w:rPr>
          <w:sz w:val="22"/>
          <w:szCs w:val="22"/>
        </w:rPr>
        <w:t xml:space="preserve"> </w:t>
      </w:r>
      <w:r w:rsidRPr="00691D7A">
        <w:rPr>
          <w:bCs/>
          <w:sz w:val="22"/>
          <w:szCs w:val="22"/>
        </w:rPr>
        <w:t>PLN netto</w:t>
      </w:r>
    </w:p>
    <w:p w14:paraId="4A3D87E3" w14:textId="77777777" w:rsidR="005C6014" w:rsidRPr="00691D7A" w:rsidRDefault="005C6014" w:rsidP="00C6013C">
      <w:pPr>
        <w:pStyle w:val="Stopka"/>
        <w:tabs>
          <w:tab w:val="clear" w:pos="4536"/>
          <w:tab w:val="clear" w:pos="9072"/>
        </w:tabs>
        <w:spacing w:line="480" w:lineRule="auto"/>
        <w:ind w:left="284"/>
        <w:jc w:val="both"/>
        <w:rPr>
          <w:bCs/>
          <w:sz w:val="22"/>
          <w:szCs w:val="22"/>
        </w:rPr>
      </w:pPr>
      <w:r w:rsidRPr="00691D7A">
        <w:rPr>
          <w:sz w:val="22"/>
          <w:szCs w:val="22"/>
        </w:rPr>
        <w:t>słownie: ………………………</w:t>
      </w:r>
      <w:r w:rsidR="00501317" w:rsidRPr="00691D7A">
        <w:rPr>
          <w:sz w:val="22"/>
          <w:szCs w:val="22"/>
        </w:rPr>
        <w:t>………………………………………………..………………………*</w:t>
      </w:r>
    </w:p>
    <w:p w14:paraId="3592F046" w14:textId="77777777" w:rsidR="005C6014" w:rsidRPr="00691D7A" w:rsidRDefault="005C6014" w:rsidP="00C6013C">
      <w:pPr>
        <w:tabs>
          <w:tab w:val="left" w:pos="1134"/>
        </w:tabs>
        <w:spacing w:line="480" w:lineRule="auto"/>
        <w:ind w:left="284"/>
        <w:jc w:val="both"/>
        <w:rPr>
          <w:bCs/>
          <w:sz w:val="22"/>
          <w:szCs w:val="22"/>
        </w:rPr>
      </w:pPr>
      <w:r w:rsidRPr="00691D7A">
        <w:rPr>
          <w:bCs/>
          <w:sz w:val="22"/>
          <w:szCs w:val="22"/>
        </w:rPr>
        <w:t>stawka podatku VAT ……...%</w:t>
      </w:r>
      <w:r w:rsidRPr="00691D7A">
        <w:rPr>
          <w:sz w:val="22"/>
          <w:szCs w:val="22"/>
        </w:rPr>
        <w:t>*, tj. kwotę ………………………….</w:t>
      </w:r>
      <w:r w:rsidR="00501317" w:rsidRPr="00691D7A">
        <w:rPr>
          <w:sz w:val="22"/>
          <w:szCs w:val="22"/>
        </w:rPr>
        <w:t>*</w:t>
      </w:r>
      <w:r w:rsidR="00217B1E" w:rsidRPr="00691D7A">
        <w:rPr>
          <w:sz w:val="22"/>
          <w:szCs w:val="22"/>
        </w:rPr>
        <w:t>/**</w:t>
      </w:r>
      <w:r w:rsidRPr="00691D7A">
        <w:rPr>
          <w:sz w:val="22"/>
          <w:szCs w:val="22"/>
        </w:rPr>
        <w:t xml:space="preserve"> zł, co daje łącznie</w:t>
      </w:r>
    </w:p>
    <w:p w14:paraId="61187AFB" w14:textId="77777777" w:rsidR="005C6014" w:rsidRPr="00691D7A" w:rsidRDefault="005C6014" w:rsidP="00C6013C">
      <w:pPr>
        <w:tabs>
          <w:tab w:val="left" w:pos="1134"/>
        </w:tabs>
        <w:spacing w:line="480" w:lineRule="auto"/>
        <w:ind w:left="284"/>
        <w:jc w:val="both"/>
        <w:rPr>
          <w:sz w:val="22"/>
          <w:szCs w:val="22"/>
        </w:rPr>
      </w:pPr>
      <w:r w:rsidRPr="00691D7A">
        <w:rPr>
          <w:bCs/>
          <w:sz w:val="22"/>
          <w:szCs w:val="22"/>
        </w:rPr>
        <w:t xml:space="preserve">cenę </w:t>
      </w:r>
      <w:r w:rsidRPr="00691D7A">
        <w:rPr>
          <w:sz w:val="22"/>
          <w:szCs w:val="22"/>
        </w:rPr>
        <w:t xml:space="preserve"> ……………………………………………………………</w:t>
      </w:r>
      <w:r w:rsidR="00501317" w:rsidRPr="00691D7A">
        <w:rPr>
          <w:sz w:val="22"/>
          <w:szCs w:val="22"/>
        </w:rPr>
        <w:t>*</w:t>
      </w:r>
      <w:r w:rsidR="00217B1E" w:rsidRPr="00691D7A">
        <w:rPr>
          <w:sz w:val="22"/>
          <w:szCs w:val="22"/>
        </w:rPr>
        <w:t>/**</w:t>
      </w:r>
      <w:r w:rsidR="00501317" w:rsidRPr="00691D7A">
        <w:rPr>
          <w:sz w:val="22"/>
          <w:szCs w:val="22"/>
        </w:rPr>
        <w:t xml:space="preserve"> </w:t>
      </w:r>
      <w:r w:rsidRPr="00691D7A">
        <w:rPr>
          <w:bCs/>
          <w:sz w:val="22"/>
          <w:szCs w:val="22"/>
        </w:rPr>
        <w:t>PLN brutto</w:t>
      </w:r>
    </w:p>
    <w:p w14:paraId="0332C8F4" w14:textId="77777777" w:rsidR="00210E4A" w:rsidRPr="00691D7A" w:rsidRDefault="005C6014" w:rsidP="00C6013C">
      <w:pPr>
        <w:tabs>
          <w:tab w:val="left" w:pos="1134"/>
        </w:tabs>
        <w:spacing w:line="480" w:lineRule="auto"/>
        <w:ind w:left="284"/>
        <w:jc w:val="both"/>
        <w:rPr>
          <w:sz w:val="22"/>
          <w:szCs w:val="22"/>
        </w:rPr>
      </w:pPr>
      <w:r w:rsidRPr="00691D7A">
        <w:rPr>
          <w:sz w:val="22"/>
          <w:szCs w:val="22"/>
        </w:rPr>
        <w:t>słownie:…………………………………………………………………..…………………………….</w:t>
      </w:r>
      <w:r w:rsidR="00210E4A" w:rsidRPr="00691D7A">
        <w:rPr>
          <w:sz w:val="22"/>
          <w:szCs w:val="22"/>
        </w:rPr>
        <w:t>.</w:t>
      </w:r>
      <w:r w:rsidR="00501317" w:rsidRPr="00691D7A">
        <w:rPr>
          <w:sz w:val="22"/>
          <w:szCs w:val="22"/>
        </w:rPr>
        <w:t>*</w:t>
      </w:r>
    </w:p>
    <w:p w14:paraId="4E53DCFB" w14:textId="77777777" w:rsidR="00D4754D" w:rsidRPr="00691D7A" w:rsidRDefault="00D4754D" w:rsidP="00C6013C">
      <w:pPr>
        <w:tabs>
          <w:tab w:val="left" w:pos="1134"/>
        </w:tabs>
        <w:spacing w:line="480" w:lineRule="auto"/>
        <w:ind w:left="284"/>
        <w:jc w:val="both"/>
        <w:rPr>
          <w:b/>
          <w:sz w:val="24"/>
          <w:szCs w:val="22"/>
        </w:rPr>
      </w:pPr>
    </w:p>
    <w:p w14:paraId="5437E501" w14:textId="77777777" w:rsidR="0017179E" w:rsidRPr="00691D7A" w:rsidRDefault="00021C26" w:rsidP="00AF11CC">
      <w:pPr>
        <w:pStyle w:val="Tekstpodstawowy"/>
        <w:numPr>
          <w:ilvl w:val="0"/>
          <w:numId w:val="20"/>
        </w:numPr>
        <w:tabs>
          <w:tab w:val="left" w:pos="0"/>
        </w:tabs>
        <w:spacing w:line="288" w:lineRule="auto"/>
        <w:ind w:left="42" w:right="-1" w:hanging="294"/>
        <w:rPr>
          <w:rStyle w:val="TekstpodstawowyZnak"/>
          <w:b/>
          <w:bCs/>
          <w:iCs/>
          <w:sz w:val="22"/>
          <w:szCs w:val="22"/>
          <w:lang w:eastAsia="pl-PL"/>
        </w:rPr>
      </w:pPr>
      <w:r w:rsidRPr="00691D7A">
        <w:rPr>
          <w:rStyle w:val="TekstpodstawowyZnak"/>
          <w:b/>
          <w:bCs/>
          <w:iCs/>
          <w:sz w:val="22"/>
          <w:szCs w:val="22"/>
          <w:lang w:eastAsia="pl-PL"/>
        </w:rPr>
        <w:t>Oświadczam</w:t>
      </w:r>
      <w:r w:rsidR="00201C60" w:rsidRPr="00691D7A">
        <w:rPr>
          <w:rStyle w:val="TekstpodstawowyZnak"/>
          <w:b/>
          <w:bCs/>
          <w:iCs/>
          <w:sz w:val="22"/>
          <w:szCs w:val="22"/>
          <w:lang w:eastAsia="pl-PL"/>
        </w:rPr>
        <w:t>/m</w:t>
      </w:r>
      <w:r w:rsidR="00530FF6" w:rsidRPr="00691D7A">
        <w:rPr>
          <w:rStyle w:val="TekstpodstawowyZnak"/>
          <w:b/>
          <w:bCs/>
          <w:iCs/>
          <w:sz w:val="22"/>
          <w:szCs w:val="22"/>
          <w:lang w:eastAsia="pl-PL"/>
        </w:rPr>
        <w:t>y że:</w:t>
      </w:r>
    </w:p>
    <w:p w14:paraId="7F594102" w14:textId="77777777" w:rsidR="00922F13" w:rsidRPr="00691D7A" w:rsidRDefault="00C45CFE" w:rsidP="00AF11CC">
      <w:pPr>
        <w:pStyle w:val="Tekstpodstawowy"/>
        <w:numPr>
          <w:ilvl w:val="0"/>
          <w:numId w:val="22"/>
        </w:numPr>
        <w:tabs>
          <w:tab w:val="left" w:pos="426"/>
        </w:tabs>
        <w:spacing w:line="288" w:lineRule="auto"/>
        <w:ind w:left="426" w:right="-1" w:hanging="490"/>
        <w:rPr>
          <w:rStyle w:val="TekstpodstawowyZnak"/>
          <w:b/>
          <w:bCs/>
          <w:iCs/>
          <w:sz w:val="22"/>
          <w:szCs w:val="22"/>
          <w:lang w:eastAsia="pl-PL"/>
        </w:rPr>
      </w:pPr>
      <w:r w:rsidRPr="00691D7A">
        <w:rPr>
          <w:rStyle w:val="TekstpodstawowyZnak"/>
          <w:b/>
          <w:bCs/>
          <w:iCs/>
          <w:sz w:val="22"/>
          <w:szCs w:val="22"/>
          <w:lang w:eastAsia="pl-PL"/>
        </w:rPr>
        <w:t xml:space="preserve">Oferujemy wykonanie przedmiotu zamówienie zgodnie ze Specyfikacją Istotnych Warunków Zamówienia (SIWZ) oraz w pełnym rzeczowym zakresie, zgodnie z opisem przedmiotu zamówienia zawartym w </w:t>
      </w:r>
      <w:r w:rsidRPr="00691D7A">
        <w:rPr>
          <w:rStyle w:val="TekstpodstawowyZnak"/>
          <w:b/>
          <w:bCs/>
          <w:i/>
          <w:iCs/>
          <w:sz w:val="22"/>
          <w:szCs w:val="22"/>
          <w:lang w:eastAsia="pl-PL"/>
        </w:rPr>
        <w:t>Załączniku nr 1 do SIWZ – Szczegółowym Opisie Przedmiotu Zamówienia.</w:t>
      </w:r>
    </w:p>
    <w:p w14:paraId="1E1FEE47" w14:textId="77777777" w:rsidR="00F31A76" w:rsidRPr="00691D7A" w:rsidRDefault="00F31A76" w:rsidP="00394B01">
      <w:pPr>
        <w:pStyle w:val="Stopka"/>
        <w:tabs>
          <w:tab w:val="left" w:pos="426"/>
        </w:tabs>
        <w:spacing w:before="120" w:after="120" w:line="288" w:lineRule="auto"/>
        <w:rPr>
          <w:rStyle w:val="TekstpodstawowyZnak"/>
          <w:b/>
          <w:bCs/>
          <w:iCs/>
          <w:color w:val="FF0000"/>
          <w:szCs w:val="22"/>
          <w:lang w:eastAsia="pl-PL"/>
        </w:rPr>
      </w:pPr>
      <w:r w:rsidRPr="00691D7A">
        <w:rPr>
          <w:rStyle w:val="TekstpodstawowyZnak"/>
          <w:b/>
          <w:bCs/>
          <w:iCs/>
          <w:color w:val="FF0000"/>
          <w:szCs w:val="22"/>
          <w:lang w:eastAsia="pl-PL"/>
        </w:rPr>
        <w:t>OFERUJEMY dostawę KOMORY HIPOKSYCZNEJ NORMOBARYCZNEJ</w:t>
      </w:r>
    </w:p>
    <w:p w14:paraId="4A04D9B5" w14:textId="77777777" w:rsidR="00F31A76" w:rsidRPr="00691D7A" w:rsidRDefault="00F31A76" w:rsidP="00394B01">
      <w:pPr>
        <w:pStyle w:val="Stopka"/>
        <w:tabs>
          <w:tab w:val="clear" w:pos="4536"/>
          <w:tab w:val="center"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Producent  _____________________________*</w:t>
      </w:r>
    </w:p>
    <w:p w14:paraId="3720CC45" w14:textId="77777777" w:rsidR="00F31A76" w:rsidRPr="00691D7A" w:rsidRDefault="00F31A76" w:rsidP="00394B01">
      <w:pPr>
        <w:pStyle w:val="Stopka"/>
        <w:tabs>
          <w:tab w:val="clear" w:pos="4536"/>
          <w:tab w:val="center"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Typ ___________________________________*</w:t>
      </w:r>
    </w:p>
    <w:p w14:paraId="004952E7" w14:textId="77777777" w:rsidR="00F31A76" w:rsidRPr="00691D7A" w:rsidRDefault="00F31A76" w:rsidP="00394B01">
      <w:pPr>
        <w:pStyle w:val="Stopka"/>
        <w:tabs>
          <w:tab w:val="clear" w:pos="4536"/>
          <w:tab w:val="center"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Model _________________________________*</w:t>
      </w:r>
    </w:p>
    <w:p w14:paraId="17FE279C" w14:textId="77777777" w:rsidR="00F31A76" w:rsidRPr="00691D7A" w:rsidRDefault="00F31A76" w:rsidP="00394B01">
      <w:pPr>
        <w:pStyle w:val="Stopka"/>
        <w:tabs>
          <w:tab w:val="clear" w:pos="4536"/>
          <w:tab w:val="center"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Rok produkcji __________________________*</w:t>
      </w:r>
    </w:p>
    <w:p w14:paraId="0C424E4A" w14:textId="77777777" w:rsidR="00F31A76" w:rsidRPr="00691D7A" w:rsidRDefault="00F31A76" w:rsidP="00394B01">
      <w:pPr>
        <w:pStyle w:val="Stopka"/>
        <w:tabs>
          <w:tab w:val="left" w:pos="709"/>
        </w:tabs>
        <w:spacing w:line="360" w:lineRule="auto"/>
        <w:ind w:left="720" w:right="-1"/>
        <w:rPr>
          <w:rStyle w:val="TekstpodstawowyZnak"/>
          <w:b/>
          <w:bCs/>
          <w:iCs/>
          <w:color w:val="FF0000"/>
          <w:szCs w:val="22"/>
          <w:lang w:eastAsia="pl-PL"/>
        </w:rPr>
      </w:pPr>
    </w:p>
    <w:p w14:paraId="66C21AB8" w14:textId="77777777" w:rsidR="00F31A76" w:rsidRPr="00691D7A" w:rsidRDefault="00F31A76" w:rsidP="00394B01">
      <w:pPr>
        <w:pStyle w:val="Stopka"/>
        <w:tabs>
          <w:tab w:val="left" w:pos="426"/>
        </w:tabs>
        <w:spacing w:before="120" w:after="120" w:line="288" w:lineRule="auto"/>
        <w:rPr>
          <w:rStyle w:val="TekstpodstawowyZnak"/>
          <w:b/>
          <w:bCs/>
          <w:iCs/>
          <w:color w:val="FF0000"/>
          <w:szCs w:val="22"/>
          <w:lang w:eastAsia="pl-PL"/>
        </w:rPr>
      </w:pPr>
      <w:r w:rsidRPr="00691D7A">
        <w:rPr>
          <w:rStyle w:val="TekstpodstawowyZnak"/>
          <w:b/>
          <w:bCs/>
          <w:iCs/>
          <w:color w:val="FF0000"/>
          <w:szCs w:val="22"/>
          <w:lang w:eastAsia="pl-PL"/>
        </w:rPr>
        <w:t>OFERUJEMY dostawę KOMORY HIPEROKSYCZNEJ NORMOBARYCZNEJ</w:t>
      </w:r>
    </w:p>
    <w:p w14:paraId="3F87ECD3" w14:textId="77777777" w:rsidR="00F31A76" w:rsidRPr="00691D7A" w:rsidRDefault="00F31A76" w:rsidP="00394B01">
      <w:pPr>
        <w:pStyle w:val="Stopka"/>
        <w:tabs>
          <w:tab w:val="left"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Producent  _____________________________*</w:t>
      </w:r>
    </w:p>
    <w:p w14:paraId="5C9540DA" w14:textId="77777777" w:rsidR="00F31A76" w:rsidRPr="00691D7A" w:rsidRDefault="00F31A76" w:rsidP="00394B01">
      <w:pPr>
        <w:pStyle w:val="Stopka"/>
        <w:tabs>
          <w:tab w:val="left"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Typ ___________________________________*</w:t>
      </w:r>
    </w:p>
    <w:p w14:paraId="64E5E21B" w14:textId="77777777" w:rsidR="00F31A76" w:rsidRPr="00691D7A" w:rsidRDefault="00F31A76" w:rsidP="00394B01">
      <w:pPr>
        <w:pStyle w:val="Stopka"/>
        <w:tabs>
          <w:tab w:val="left"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Model _________________________________*</w:t>
      </w:r>
    </w:p>
    <w:p w14:paraId="622009C3" w14:textId="77777777" w:rsidR="00F31A76" w:rsidRPr="00691D7A" w:rsidRDefault="00F31A76" w:rsidP="00394B01">
      <w:pPr>
        <w:pStyle w:val="Stopka"/>
        <w:tabs>
          <w:tab w:val="left"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Rok produkcji __________________________*</w:t>
      </w:r>
    </w:p>
    <w:p w14:paraId="02236386" w14:textId="77777777" w:rsidR="00F31A76" w:rsidRPr="00691D7A" w:rsidRDefault="00F31A76" w:rsidP="00394B01">
      <w:pPr>
        <w:pStyle w:val="Stopka"/>
        <w:tabs>
          <w:tab w:val="left" w:pos="720"/>
        </w:tabs>
        <w:spacing w:line="360" w:lineRule="auto"/>
        <w:ind w:left="720" w:right="-1"/>
        <w:rPr>
          <w:rStyle w:val="TekstpodstawowyZnak"/>
          <w:b/>
          <w:bCs/>
          <w:iCs/>
          <w:color w:val="FF0000"/>
          <w:szCs w:val="22"/>
          <w:lang w:eastAsia="pl-PL"/>
        </w:rPr>
      </w:pPr>
    </w:p>
    <w:p w14:paraId="22ADAB74" w14:textId="77777777" w:rsidR="0047068C" w:rsidRPr="00691D7A" w:rsidRDefault="0047068C" w:rsidP="009A3987">
      <w:pPr>
        <w:pStyle w:val="Tekstpodstawowy"/>
        <w:numPr>
          <w:ilvl w:val="0"/>
          <w:numId w:val="22"/>
        </w:numPr>
        <w:tabs>
          <w:tab w:val="left" w:pos="426"/>
        </w:tabs>
        <w:spacing w:after="120" w:line="288" w:lineRule="auto"/>
        <w:ind w:left="426" w:hanging="488"/>
        <w:rPr>
          <w:b/>
          <w:bCs/>
          <w:iCs/>
          <w:sz w:val="22"/>
          <w:szCs w:val="22"/>
          <w:lang w:eastAsia="pl-PL"/>
        </w:rPr>
      </w:pPr>
      <w:r w:rsidRPr="00691D7A">
        <w:rPr>
          <w:b/>
          <w:sz w:val="22"/>
          <w:szCs w:val="22"/>
        </w:rPr>
        <w:t xml:space="preserve">Oferowany przez nas Przedmiot zamówienia spełnia wymagania oraz parametry techniczne zawarte w SIWZ oraz zobowiązujemy się do </w:t>
      </w:r>
      <w:r w:rsidRPr="00691D7A">
        <w:rPr>
          <w:b/>
          <w:bCs/>
          <w:sz w:val="22"/>
          <w:szCs w:val="22"/>
        </w:rPr>
        <w:t xml:space="preserve">dostawy, rozładunku, wniesienia </w:t>
      </w:r>
      <w:r w:rsidRPr="00691D7A">
        <w:rPr>
          <w:b/>
          <w:sz w:val="22"/>
          <w:szCs w:val="22"/>
        </w:rPr>
        <w:t>do siedziby Instytutu Sportu – Państwowego Instytutu Badawczego i</w:t>
      </w:r>
      <w:r w:rsidRPr="00691D7A">
        <w:rPr>
          <w:b/>
          <w:bCs/>
          <w:sz w:val="22"/>
          <w:szCs w:val="22"/>
        </w:rPr>
        <w:t xml:space="preserve"> </w:t>
      </w:r>
      <w:r w:rsidR="009A3987" w:rsidRPr="00691D7A">
        <w:rPr>
          <w:b/>
          <w:bCs/>
          <w:sz w:val="22"/>
          <w:szCs w:val="22"/>
        </w:rPr>
        <w:t xml:space="preserve">zmonotwaniu, </w:t>
      </w:r>
      <w:r w:rsidRPr="00691D7A">
        <w:rPr>
          <w:b/>
          <w:bCs/>
          <w:sz w:val="22"/>
          <w:szCs w:val="22"/>
        </w:rPr>
        <w:t>ustawienia w miejscu wskazanym przez pracownika Zamawiającego, montażu, instalacji, uruchomienia, przetestowania wszystkich funkcji i sprawdzenie poprawności funkcjonowania Urządzeń.</w:t>
      </w:r>
    </w:p>
    <w:p w14:paraId="7B973537" w14:textId="77777777" w:rsidR="0047068C" w:rsidRPr="00691D7A" w:rsidRDefault="00D4754D" w:rsidP="00AF11CC">
      <w:pPr>
        <w:pStyle w:val="Tekstpodstawowy"/>
        <w:numPr>
          <w:ilvl w:val="0"/>
          <w:numId w:val="22"/>
        </w:numPr>
        <w:tabs>
          <w:tab w:val="left" w:pos="426"/>
        </w:tabs>
        <w:spacing w:line="288" w:lineRule="auto"/>
        <w:ind w:left="426" w:right="-1" w:hanging="490"/>
        <w:rPr>
          <w:rStyle w:val="TekstpodstawowyZnak"/>
          <w:b/>
          <w:bCs/>
          <w:iCs/>
          <w:sz w:val="22"/>
          <w:szCs w:val="22"/>
          <w:lang w:eastAsia="pl-PL"/>
        </w:rPr>
      </w:pPr>
      <w:r w:rsidRPr="00691D7A">
        <w:rPr>
          <w:b/>
          <w:sz w:val="22"/>
          <w:szCs w:val="22"/>
        </w:rPr>
        <w:t>Oferowane Urządzenia</w:t>
      </w:r>
      <w:r w:rsidR="0047068C" w:rsidRPr="00691D7A">
        <w:rPr>
          <w:b/>
          <w:sz w:val="22"/>
          <w:szCs w:val="22"/>
        </w:rPr>
        <w:t xml:space="preserve"> posiada</w:t>
      </w:r>
      <w:r w:rsidRPr="00691D7A">
        <w:rPr>
          <w:b/>
          <w:sz w:val="22"/>
          <w:szCs w:val="22"/>
        </w:rPr>
        <w:t>ją</w:t>
      </w:r>
      <w:r w:rsidR="0047068C" w:rsidRPr="00691D7A">
        <w:rPr>
          <w:b/>
          <w:sz w:val="22"/>
          <w:szCs w:val="22"/>
        </w:rPr>
        <w:t xml:space="preserve"> wszelkie niezbędne pozwolenia, deklaracje i karty charakterystyk dopuszczające je do obrotu na terytorium Rzeczpospolitej Polskiej.</w:t>
      </w:r>
    </w:p>
    <w:p w14:paraId="72E17909" w14:textId="77777777" w:rsidR="00C45CFE" w:rsidRPr="00691D7A" w:rsidRDefault="00446D1B" w:rsidP="00AF11CC">
      <w:pPr>
        <w:pStyle w:val="Tekstpodstawowy"/>
        <w:numPr>
          <w:ilvl w:val="0"/>
          <w:numId w:val="22"/>
        </w:numPr>
        <w:spacing w:before="120" w:line="288" w:lineRule="auto"/>
        <w:ind w:left="425" w:hanging="495"/>
        <w:rPr>
          <w:rStyle w:val="TekstpodstawowyZnak"/>
          <w:bCs/>
          <w:iCs/>
          <w:sz w:val="22"/>
          <w:szCs w:val="22"/>
          <w:lang w:eastAsia="pl-PL"/>
        </w:rPr>
      </w:pPr>
      <w:r w:rsidRPr="00691D7A">
        <w:rPr>
          <w:rStyle w:val="TekstpodstawowyZnak"/>
          <w:iCs/>
          <w:sz w:val="22"/>
          <w:szCs w:val="22"/>
          <w:lang w:eastAsia="pl-PL"/>
        </w:rPr>
        <w:t xml:space="preserve">Będziemy odpowiadać z tytułu rękojmi za wady przedmiotu zamówienia przez okres </w:t>
      </w:r>
      <w:r w:rsidR="00800732" w:rsidRPr="00691D7A">
        <w:rPr>
          <w:rStyle w:val="TekstpodstawowyZnak"/>
          <w:b/>
          <w:iCs/>
          <w:sz w:val="22"/>
          <w:szCs w:val="22"/>
          <w:lang w:eastAsia="pl-PL"/>
        </w:rPr>
        <w:t>____</w:t>
      </w:r>
      <w:r w:rsidRPr="00691D7A">
        <w:rPr>
          <w:rStyle w:val="TekstpodstawowyZnak"/>
          <w:b/>
          <w:iCs/>
          <w:sz w:val="22"/>
          <w:szCs w:val="22"/>
          <w:lang w:eastAsia="pl-PL"/>
        </w:rPr>
        <w:t xml:space="preserve"> miesięcy* </w:t>
      </w:r>
      <w:r w:rsidRPr="00691D7A">
        <w:rPr>
          <w:rStyle w:val="TekstpodstawowyZnak"/>
          <w:iCs/>
          <w:sz w:val="22"/>
          <w:szCs w:val="22"/>
          <w:lang w:eastAsia="pl-PL"/>
        </w:rPr>
        <w:t xml:space="preserve">(minimum </w:t>
      </w:r>
      <w:r w:rsidR="001A7454" w:rsidRPr="00691D7A">
        <w:rPr>
          <w:rStyle w:val="TekstpodstawowyZnak"/>
          <w:iCs/>
          <w:sz w:val="22"/>
          <w:szCs w:val="22"/>
          <w:lang w:eastAsia="pl-PL"/>
        </w:rPr>
        <w:t>36</w:t>
      </w:r>
      <w:r w:rsidR="000A3184" w:rsidRPr="00691D7A">
        <w:rPr>
          <w:rStyle w:val="TekstpodstawowyZnak"/>
          <w:iCs/>
          <w:sz w:val="22"/>
          <w:szCs w:val="22"/>
          <w:lang w:eastAsia="pl-PL"/>
        </w:rPr>
        <w:t xml:space="preserve"> miesią</w:t>
      </w:r>
      <w:r w:rsidRPr="00691D7A">
        <w:rPr>
          <w:rStyle w:val="TekstpodstawowyZnak"/>
          <w:iCs/>
          <w:sz w:val="22"/>
          <w:szCs w:val="22"/>
          <w:lang w:eastAsia="pl-PL"/>
        </w:rPr>
        <w:t>c</w:t>
      </w:r>
      <w:r w:rsidR="000A3184" w:rsidRPr="00691D7A">
        <w:rPr>
          <w:rStyle w:val="TekstpodstawowyZnak"/>
          <w:iCs/>
          <w:sz w:val="22"/>
          <w:szCs w:val="22"/>
          <w:lang w:eastAsia="pl-PL"/>
        </w:rPr>
        <w:t>e</w:t>
      </w:r>
      <w:r w:rsidR="00026B7F" w:rsidRPr="00691D7A">
        <w:rPr>
          <w:rStyle w:val="TekstpodstawowyZnak"/>
          <w:iCs/>
          <w:sz w:val="22"/>
          <w:szCs w:val="22"/>
          <w:lang w:eastAsia="pl-PL"/>
        </w:rPr>
        <w:t xml:space="preserve">, max </w:t>
      </w:r>
      <w:r w:rsidR="001A7454" w:rsidRPr="00691D7A">
        <w:rPr>
          <w:rStyle w:val="TekstpodstawowyZnak"/>
          <w:iCs/>
          <w:sz w:val="22"/>
          <w:szCs w:val="22"/>
          <w:lang w:eastAsia="pl-PL"/>
        </w:rPr>
        <w:t>60</w:t>
      </w:r>
      <w:r w:rsidR="00026B7F" w:rsidRPr="00691D7A">
        <w:rPr>
          <w:rStyle w:val="TekstpodstawowyZnak"/>
          <w:iCs/>
          <w:sz w:val="22"/>
          <w:szCs w:val="22"/>
          <w:lang w:eastAsia="pl-PL"/>
        </w:rPr>
        <w:t xml:space="preserve"> miesięcy</w:t>
      </w:r>
      <w:r w:rsidRPr="00691D7A">
        <w:rPr>
          <w:rStyle w:val="TekstpodstawowyZnak"/>
          <w:iCs/>
          <w:sz w:val="22"/>
          <w:szCs w:val="22"/>
          <w:lang w:eastAsia="pl-PL"/>
        </w:rPr>
        <w:t>)</w:t>
      </w:r>
      <w:r w:rsidRPr="00691D7A">
        <w:rPr>
          <w:rStyle w:val="TekstpodstawowyZnak"/>
          <w:bCs/>
          <w:iCs/>
          <w:sz w:val="22"/>
          <w:szCs w:val="22"/>
          <w:lang w:eastAsia="pl-PL"/>
        </w:rPr>
        <w:t>,</w:t>
      </w:r>
      <w:r w:rsidRPr="00691D7A">
        <w:rPr>
          <w:rStyle w:val="TekstpodstawowyZnak"/>
          <w:b/>
          <w:bCs/>
          <w:iCs/>
          <w:sz w:val="22"/>
          <w:szCs w:val="22"/>
          <w:lang w:eastAsia="pl-PL"/>
        </w:rPr>
        <w:t xml:space="preserve"> </w:t>
      </w:r>
      <w:r w:rsidRPr="00691D7A">
        <w:rPr>
          <w:rStyle w:val="TekstpodstawowyZnak"/>
          <w:iCs/>
          <w:sz w:val="22"/>
          <w:szCs w:val="22"/>
          <w:lang w:eastAsia="pl-PL"/>
        </w:rPr>
        <w:t>licząc od daty podpisania przez Strony protokołu odbioru.</w:t>
      </w:r>
    </w:p>
    <w:p w14:paraId="4EED4A6D" w14:textId="77777777" w:rsidR="00C45CFE" w:rsidRPr="00691D7A" w:rsidRDefault="00C45CFE" w:rsidP="00C45CFE">
      <w:pPr>
        <w:spacing w:line="0" w:lineRule="atLeast"/>
        <w:ind w:left="448"/>
        <w:rPr>
          <w:rFonts w:eastAsia="Arial"/>
          <w:b/>
          <w:i/>
          <w:sz w:val="20"/>
          <w:u w:val="single"/>
        </w:rPr>
      </w:pPr>
      <w:r w:rsidRPr="00691D7A">
        <w:rPr>
          <w:rFonts w:eastAsia="Arial"/>
          <w:b/>
          <w:i/>
          <w:sz w:val="20"/>
          <w:u w:val="single"/>
        </w:rPr>
        <w:t>Uwaga:</w:t>
      </w:r>
    </w:p>
    <w:p w14:paraId="004D10B1" w14:textId="77777777" w:rsidR="00C45CFE" w:rsidRPr="00D43849" w:rsidRDefault="00C45CFE" w:rsidP="00C45CFE">
      <w:pPr>
        <w:pStyle w:val="Tekstpodstawowy"/>
        <w:spacing w:after="120" w:line="288" w:lineRule="auto"/>
        <w:ind w:left="425"/>
        <w:rPr>
          <w:rStyle w:val="TekstpodstawowyZnak"/>
          <w:bCs/>
          <w:iCs/>
          <w:sz w:val="20"/>
          <w:lang w:eastAsia="pl-PL"/>
        </w:rPr>
      </w:pPr>
      <w:r w:rsidRPr="00691D7A">
        <w:rPr>
          <w:i/>
          <w:sz w:val="20"/>
        </w:rPr>
        <w:t xml:space="preserve">Zamawiający informuje, że w sytuacji, gdy Wykonawca nie wypełni Formularza Oferty stanowiącego Załącznik nr </w:t>
      </w:r>
      <w:r w:rsidR="002E3A04" w:rsidRPr="00691D7A">
        <w:rPr>
          <w:i/>
          <w:sz w:val="20"/>
        </w:rPr>
        <w:t>2</w:t>
      </w:r>
      <w:r w:rsidRPr="00691D7A">
        <w:rPr>
          <w:i/>
          <w:sz w:val="20"/>
        </w:rPr>
        <w:t xml:space="preserve"> do SIWZ w zakresie oferowanego okresu rękojmi, Zamawiający przyjmie najkrótszy dopuszczalny okres </w:t>
      </w:r>
      <w:r w:rsidRPr="00D43849">
        <w:rPr>
          <w:i/>
          <w:sz w:val="20"/>
        </w:rPr>
        <w:t xml:space="preserve">rękojmi, tj. </w:t>
      </w:r>
      <w:r w:rsidR="001A7454" w:rsidRPr="00D43849">
        <w:rPr>
          <w:i/>
          <w:sz w:val="20"/>
        </w:rPr>
        <w:t>36</w:t>
      </w:r>
      <w:r w:rsidRPr="00D43849">
        <w:rPr>
          <w:i/>
          <w:sz w:val="20"/>
        </w:rPr>
        <w:t xml:space="preserve"> miesiące.</w:t>
      </w:r>
    </w:p>
    <w:p w14:paraId="278608A8" w14:textId="7E658DD5" w:rsidR="005A3645" w:rsidRPr="00D43849" w:rsidRDefault="00C34841" w:rsidP="00522D44">
      <w:pPr>
        <w:pStyle w:val="Tekstpodstawowy"/>
        <w:numPr>
          <w:ilvl w:val="0"/>
          <w:numId w:val="22"/>
        </w:numPr>
        <w:spacing w:after="120" w:line="288" w:lineRule="auto"/>
        <w:ind w:left="431" w:hanging="471"/>
        <w:rPr>
          <w:bCs/>
          <w:iCs/>
          <w:sz w:val="26"/>
          <w:szCs w:val="26"/>
          <w:lang w:eastAsia="pl-PL"/>
        </w:rPr>
      </w:pPr>
      <w:r w:rsidRPr="00D43849">
        <w:rPr>
          <w:rStyle w:val="TekstpodstawowyZnak"/>
          <w:bCs/>
          <w:iCs/>
          <w:sz w:val="22"/>
          <w:szCs w:val="22"/>
          <w:lang w:eastAsia="pl-PL"/>
        </w:rPr>
        <w:t>Wykonamy</w:t>
      </w:r>
      <w:r w:rsidR="00446D1B" w:rsidRPr="00D43849">
        <w:rPr>
          <w:rStyle w:val="TekstpodstawowyZnak"/>
          <w:bCs/>
          <w:iCs/>
          <w:sz w:val="22"/>
          <w:szCs w:val="22"/>
          <w:lang w:eastAsia="pl-PL"/>
        </w:rPr>
        <w:t xml:space="preserve"> przedmiot zamówienia, zaproponowany w pkt </w:t>
      </w:r>
      <w:r w:rsidR="00617902" w:rsidRPr="00D43849">
        <w:rPr>
          <w:rStyle w:val="TekstpodstawowyZnak"/>
          <w:bCs/>
          <w:iCs/>
          <w:sz w:val="22"/>
          <w:szCs w:val="22"/>
          <w:lang w:eastAsia="pl-PL"/>
        </w:rPr>
        <w:t>1.</w:t>
      </w:r>
      <w:r w:rsidR="00446D1B" w:rsidRPr="00D43849">
        <w:rPr>
          <w:rStyle w:val="TekstpodstawowyZnak"/>
          <w:bCs/>
          <w:iCs/>
          <w:sz w:val="22"/>
          <w:szCs w:val="22"/>
          <w:lang w:eastAsia="pl-PL"/>
        </w:rPr>
        <w:t xml:space="preserve">, w terminie </w:t>
      </w:r>
      <w:r w:rsidR="00446D1B" w:rsidRPr="00D43849">
        <w:rPr>
          <w:rStyle w:val="TekstpodstawowyZnak"/>
          <w:bCs/>
          <w:iCs/>
          <w:sz w:val="26"/>
          <w:szCs w:val="26"/>
          <w:lang w:eastAsia="pl-PL"/>
        </w:rPr>
        <w:t xml:space="preserve">maksymalnie </w:t>
      </w:r>
      <w:r w:rsidR="00230B57">
        <w:rPr>
          <w:rStyle w:val="TekstpodstawowyZnak"/>
          <w:bCs/>
          <w:iCs/>
          <w:sz w:val="26"/>
          <w:szCs w:val="26"/>
          <w:lang w:eastAsia="pl-PL"/>
        </w:rPr>
        <w:br/>
      </w:r>
      <w:r w:rsidR="003D4841" w:rsidRPr="00230B57">
        <w:rPr>
          <w:b/>
          <w:sz w:val="26"/>
          <w:szCs w:val="26"/>
          <w:u w:val="single"/>
        </w:rPr>
        <w:t xml:space="preserve">do </w:t>
      </w:r>
      <w:r w:rsidR="005C2976">
        <w:rPr>
          <w:b/>
          <w:sz w:val="26"/>
          <w:szCs w:val="26"/>
          <w:u w:val="single"/>
        </w:rPr>
        <w:t>12</w:t>
      </w:r>
      <w:r w:rsidR="00230B57">
        <w:rPr>
          <w:b/>
          <w:sz w:val="26"/>
          <w:szCs w:val="26"/>
          <w:u w:val="single"/>
        </w:rPr>
        <w:t xml:space="preserve"> tygodni od daty podpisania umowy</w:t>
      </w:r>
      <w:r w:rsidR="00026B7F" w:rsidRPr="00D43849">
        <w:rPr>
          <w:b/>
          <w:sz w:val="26"/>
          <w:szCs w:val="26"/>
        </w:rPr>
        <w:t>.</w:t>
      </w:r>
    </w:p>
    <w:p w14:paraId="1E3A6FEC" w14:textId="13C58BEF" w:rsidR="00AC7DC5" w:rsidRPr="00691D7A" w:rsidRDefault="00AC7DC5" w:rsidP="00AF11CC">
      <w:pPr>
        <w:numPr>
          <w:ilvl w:val="0"/>
          <w:numId w:val="22"/>
        </w:numPr>
        <w:tabs>
          <w:tab w:val="left" w:pos="462"/>
        </w:tabs>
        <w:spacing w:after="120" w:line="235" w:lineRule="auto"/>
        <w:ind w:left="448" w:right="23" w:hanging="448"/>
        <w:jc w:val="both"/>
        <w:rPr>
          <w:rFonts w:eastAsia="Arial"/>
          <w:b/>
          <w:color w:val="FF0000"/>
          <w:sz w:val="22"/>
        </w:rPr>
      </w:pPr>
      <w:r w:rsidRPr="00691D7A">
        <w:rPr>
          <w:color w:val="FF0000"/>
          <w:sz w:val="22"/>
          <w:szCs w:val="22"/>
        </w:rPr>
        <w:t xml:space="preserve">Udzielamy gwarancji na wykonany przedmiot zamówienia, </w:t>
      </w:r>
      <w:r w:rsidRPr="00691D7A">
        <w:rPr>
          <w:b/>
          <w:color w:val="FF0000"/>
          <w:szCs w:val="24"/>
          <w:u w:val="single"/>
        </w:rPr>
        <w:t xml:space="preserve">na okres  …..  </w:t>
      </w:r>
      <w:r w:rsidRPr="00691D7A">
        <w:rPr>
          <w:b/>
          <w:i/>
          <w:color w:val="FF0000"/>
          <w:szCs w:val="24"/>
          <w:u w:val="single"/>
        </w:rPr>
        <w:t xml:space="preserve">(min. </w:t>
      </w:r>
      <w:r w:rsidR="009A3987" w:rsidRPr="00691D7A">
        <w:rPr>
          <w:b/>
          <w:bCs/>
          <w:i/>
          <w:color w:val="FF0000"/>
          <w:szCs w:val="24"/>
          <w:u w:val="single"/>
        </w:rPr>
        <w:t>24 miesiące, max. 48 miesięcy – należy wpisać 24, 30, 36, 42 lub 48 miesięcy</w:t>
      </w:r>
      <w:r w:rsidRPr="00691D7A">
        <w:rPr>
          <w:b/>
          <w:bCs/>
          <w:i/>
          <w:color w:val="FF0000"/>
          <w:szCs w:val="24"/>
          <w:u w:val="single"/>
        </w:rPr>
        <w:t>)</w:t>
      </w:r>
      <w:r w:rsidRPr="00691D7A">
        <w:rPr>
          <w:b/>
          <w:bCs/>
          <w:color w:val="FF0000"/>
          <w:sz w:val="22"/>
          <w:szCs w:val="22"/>
        </w:rPr>
        <w:t xml:space="preserve"> miesięcy od dnia podpisania protokołu końcowego odbioru Przedmiotu zamówienia</w:t>
      </w:r>
      <w:r w:rsidRPr="00691D7A">
        <w:rPr>
          <w:b/>
          <w:bCs/>
          <w:color w:val="000000"/>
          <w:sz w:val="22"/>
          <w:szCs w:val="22"/>
        </w:rPr>
        <w:t xml:space="preserve"> </w:t>
      </w:r>
      <w:r w:rsidRPr="00230B57">
        <w:rPr>
          <w:bCs/>
          <w:color w:val="000000"/>
          <w:sz w:val="22"/>
          <w:szCs w:val="22"/>
        </w:rPr>
        <w:t>i</w:t>
      </w:r>
      <w:r w:rsidRPr="00691D7A">
        <w:rPr>
          <w:b/>
          <w:bCs/>
          <w:color w:val="000000"/>
          <w:sz w:val="22"/>
          <w:szCs w:val="22"/>
        </w:rPr>
        <w:t xml:space="preserve"> </w:t>
      </w:r>
      <w:r w:rsidRPr="00691D7A">
        <w:rPr>
          <w:sz w:val="22"/>
        </w:rPr>
        <w:t>akceptujemy warunki gwarancji określone przez Zamawiającego w SIWZ.</w:t>
      </w:r>
    </w:p>
    <w:p w14:paraId="42E47944" w14:textId="77777777" w:rsidR="00AC7DC5" w:rsidRPr="00691D7A" w:rsidRDefault="00AC7DC5" w:rsidP="00AC7DC5">
      <w:pPr>
        <w:spacing w:line="0" w:lineRule="atLeast"/>
        <w:ind w:left="490"/>
        <w:rPr>
          <w:rFonts w:eastAsia="Arial"/>
          <w:b/>
          <w:i/>
          <w:sz w:val="20"/>
          <w:u w:val="single"/>
        </w:rPr>
      </w:pPr>
      <w:r w:rsidRPr="00691D7A">
        <w:rPr>
          <w:rFonts w:eastAsia="Arial"/>
          <w:b/>
          <w:i/>
          <w:sz w:val="20"/>
          <w:u w:val="single"/>
        </w:rPr>
        <w:t>Uwaga:</w:t>
      </w:r>
    </w:p>
    <w:p w14:paraId="520CF8F3" w14:textId="77777777" w:rsidR="005A3645" w:rsidRPr="00691D7A" w:rsidRDefault="00AC7DC5" w:rsidP="00AC7DC5">
      <w:pPr>
        <w:pStyle w:val="Tekstpodstawowy"/>
        <w:spacing w:after="120" w:line="288" w:lineRule="auto"/>
        <w:ind w:left="476"/>
        <w:rPr>
          <w:bCs/>
          <w:iCs/>
          <w:color w:val="FF0000"/>
          <w:sz w:val="20"/>
          <w:lang w:eastAsia="pl-PL"/>
        </w:rPr>
      </w:pPr>
      <w:r w:rsidRPr="00691D7A">
        <w:rPr>
          <w:i/>
          <w:color w:val="FF0000"/>
          <w:sz w:val="20"/>
        </w:rPr>
        <w:t xml:space="preserve">Zamawiający informuje, że w sytuacji, gdy Wykonawca nie wypełni Formularza Oferty stanowiącego Załącznik nr </w:t>
      </w:r>
      <w:r w:rsidR="002E3A04" w:rsidRPr="00691D7A">
        <w:rPr>
          <w:i/>
          <w:color w:val="FF0000"/>
          <w:sz w:val="20"/>
        </w:rPr>
        <w:t>2</w:t>
      </w:r>
      <w:r w:rsidRPr="00691D7A">
        <w:rPr>
          <w:i/>
          <w:color w:val="FF0000"/>
          <w:sz w:val="20"/>
        </w:rPr>
        <w:t xml:space="preserve"> do SIWZ w zakresie oferowanego okresu gwarancji, Zamawiający przyjmie najkrótszy dopuszczalny okres gwarancji, tj. 24 miesiące, a Wykonawca otrzyma 0 pkt w niniejszym kryterium. Zamawiający odrzuci Ofertę </w:t>
      </w:r>
      <w:r w:rsidRPr="00691D7A">
        <w:rPr>
          <w:i/>
          <w:color w:val="FF0000"/>
          <w:sz w:val="20"/>
        </w:rPr>
        <w:lastRenderedPageBreak/>
        <w:t>Wykonawcy jako niezgodną z treścią SIWZ w sytuacji, gdy zaoferuje Zamawiającemu okres gwarancji, krótszy niż 24 miesiące.</w:t>
      </w:r>
      <w:r w:rsidR="005A3645" w:rsidRPr="00691D7A">
        <w:rPr>
          <w:i/>
          <w:color w:val="FF0000"/>
          <w:sz w:val="20"/>
        </w:rPr>
        <w:t>.</w:t>
      </w:r>
    </w:p>
    <w:p w14:paraId="56B7548C" w14:textId="77777777" w:rsidR="00217B1E" w:rsidRPr="00691D7A" w:rsidRDefault="00922F13" w:rsidP="00AF11CC">
      <w:pPr>
        <w:pStyle w:val="Tekstpodstawowy"/>
        <w:numPr>
          <w:ilvl w:val="0"/>
          <w:numId w:val="22"/>
        </w:numPr>
        <w:spacing w:line="288" w:lineRule="auto"/>
        <w:ind w:left="426" w:right="-1" w:hanging="426"/>
        <w:rPr>
          <w:b/>
          <w:bCs/>
          <w:color w:val="000000"/>
          <w:sz w:val="22"/>
          <w:szCs w:val="22"/>
        </w:rPr>
      </w:pPr>
      <w:r w:rsidRPr="00691D7A">
        <w:rPr>
          <w:sz w:val="22"/>
          <w:szCs w:val="22"/>
        </w:rPr>
        <w:t>W cenie naszej oferty zostały uwzględnione wszystkie koszty wykonania zamówienia i podana przez nas cena nie będzie podlegać zmianie w czasie trwania przedmiotowej umowy.</w:t>
      </w:r>
    </w:p>
    <w:p w14:paraId="523369A2" w14:textId="5E60B792" w:rsidR="00C45CFE" w:rsidRPr="00691D7A" w:rsidRDefault="00217B1E" w:rsidP="00AF11CC">
      <w:pPr>
        <w:pStyle w:val="Tekstpodstawowy"/>
        <w:numPr>
          <w:ilvl w:val="0"/>
          <w:numId w:val="22"/>
        </w:numPr>
        <w:spacing w:line="288" w:lineRule="auto"/>
        <w:ind w:left="426" w:right="-1" w:hanging="426"/>
        <w:rPr>
          <w:rStyle w:val="TekstpodstawowyZnak"/>
          <w:b/>
          <w:bCs/>
          <w:color w:val="000000"/>
          <w:sz w:val="22"/>
          <w:szCs w:val="22"/>
        </w:rPr>
      </w:pPr>
      <w:r w:rsidRPr="00691D7A">
        <w:rPr>
          <w:b/>
          <w:sz w:val="22"/>
          <w:szCs w:val="22"/>
        </w:rPr>
        <w:t xml:space="preserve">Zgodnie z Ustawą o podatku od towarów i usług obowiązek odprowadzenia podatku VAT leży </w:t>
      </w:r>
      <w:r w:rsidR="00230B57">
        <w:rPr>
          <w:b/>
          <w:sz w:val="22"/>
          <w:szCs w:val="22"/>
        </w:rPr>
        <w:br/>
      </w:r>
      <w:r w:rsidRPr="00691D7A">
        <w:rPr>
          <w:b/>
          <w:sz w:val="22"/>
          <w:szCs w:val="22"/>
        </w:rPr>
        <w:t>po stronie Wykonawcy / Zamawiającego</w:t>
      </w:r>
      <w:r w:rsidR="006414A4" w:rsidRPr="00691D7A">
        <w:rPr>
          <w:b/>
          <w:sz w:val="22"/>
          <w:szCs w:val="22"/>
        </w:rPr>
        <w:t xml:space="preserve"> ***</w:t>
      </w:r>
      <w:r w:rsidR="00C45CFE" w:rsidRPr="00691D7A">
        <w:rPr>
          <w:rStyle w:val="TekstpodstawowyZnak"/>
          <w:iCs/>
          <w:color w:val="000000"/>
          <w:sz w:val="22"/>
          <w:szCs w:val="22"/>
          <w:lang w:eastAsia="pl-PL"/>
        </w:rPr>
        <w:t>.</w:t>
      </w:r>
    </w:p>
    <w:p w14:paraId="19683F79" w14:textId="77777777" w:rsidR="00C45CFE" w:rsidRPr="00691D7A" w:rsidRDefault="00C45CFE" w:rsidP="00D4754D">
      <w:pPr>
        <w:pStyle w:val="Tekstpodstawowy"/>
        <w:spacing w:before="120" w:after="120" w:line="288" w:lineRule="auto"/>
        <w:ind w:left="448"/>
        <w:rPr>
          <w:b/>
          <w:bCs/>
          <w:color w:val="000000"/>
          <w:sz w:val="22"/>
          <w:szCs w:val="22"/>
        </w:rPr>
      </w:pPr>
      <w:r w:rsidRPr="00691D7A">
        <w:rPr>
          <w:i/>
          <w:sz w:val="18"/>
          <w:szCs w:val="18"/>
        </w:rPr>
        <w:t>Wykonawca zobowiązany jest do złożenia oświadczenia w tym zakresie, stosownie do treści art. 91 ust. 3a ustawy Pzp.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r w:rsidR="00617902" w:rsidRPr="00691D7A">
        <w:rPr>
          <w:i/>
          <w:sz w:val="18"/>
          <w:szCs w:val="18"/>
        </w:rPr>
        <w:t>.</w:t>
      </w:r>
    </w:p>
    <w:p w14:paraId="4F57D3B5" w14:textId="77777777" w:rsidR="00922F13" w:rsidRPr="00691D7A" w:rsidRDefault="00922F13" w:rsidP="00AF11CC">
      <w:pPr>
        <w:pStyle w:val="Tekstpodstawowy"/>
        <w:numPr>
          <w:ilvl w:val="0"/>
          <w:numId w:val="22"/>
        </w:numPr>
        <w:spacing w:line="288" w:lineRule="auto"/>
        <w:ind w:left="426" w:hanging="426"/>
        <w:rPr>
          <w:sz w:val="22"/>
          <w:szCs w:val="22"/>
        </w:rPr>
      </w:pPr>
      <w:r w:rsidRPr="00691D7A">
        <w:rPr>
          <w:sz w:val="22"/>
          <w:szCs w:val="22"/>
        </w:rPr>
        <w:t xml:space="preserve">Zapoznaliśmy się </w:t>
      </w:r>
      <w:r w:rsidR="00B03118" w:rsidRPr="00691D7A">
        <w:rPr>
          <w:sz w:val="22"/>
          <w:szCs w:val="22"/>
        </w:rPr>
        <w:t>z postanowieniami zawartymi w</w:t>
      </w:r>
      <w:r w:rsidRPr="00691D7A">
        <w:rPr>
          <w:sz w:val="22"/>
          <w:szCs w:val="22"/>
        </w:rPr>
        <w:t xml:space="preserve"> Specyfikacją Istotnych Warunków Zamówienia </w:t>
      </w:r>
      <w:r w:rsidR="00B03118" w:rsidRPr="00691D7A">
        <w:rPr>
          <w:sz w:val="22"/>
          <w:szCs w:val="22"/>
        </w:rPr>
        <w:br/>
      </w:r>
      <w:r w:rsidRPr="00691D7A">
        <w:rPr>
          <w:sz w:val="22"/>
          <w:szCs w:val="22"/>
        </w:rPr>
        <w:t>i uznajemy się za związanych określonymi w niej postanowieniami i zasadami postępowania.</w:t>
      </w:r>
    </w:p>
    <w:p w14:paraId="77619CEB" w14:textId="77777777" w:rsidR="00922F13" w:rsidRPr="00691D7A" w:rsidRDefault="00922F13" w:rsidP="00AF11CC">
      <w:pPr>
        <w:pStyle w:val="Tekstpodstawowy"/>
        <w:numPr>
          <w:ilvl w:val="0"/>
          <w:numId w:val="22"/>
        </w:numPr>
        <w:spacing w:line="288" w:lineRule="auto"/>
        <w:ind w:left="426" w:hanging="426"/>
        <w:rPr>
          <w:sz w:val="22"/>
          <w:szCs w:val="22"/>
        </w:rPr>
      </w:pPr>
      <w:r w:rsidRPr="00691D7A">
        <w:rPr>
          <w:sz w:val="22"/>
          <w:szCs w:val="22"/>
        </w:rPr>
        <w:t>Zapoznaliśmy się z postanowieniami umowy, określonymi w </w:t>
      </w:r>
      <w:r w:rsidR="00172CC0" w:rsidRPr="00691D7A">
        <w:rPr>
          <w:sz w:val="22"/>
          <w:szCs w:val="22"/>
        </w:rPr>
        <w:t>SIWZ</w:t>
      </w:r>
      <w:r w:rsidR="00B03118" w:rsidRPr="00691D7A">
        <w:rPr>
          <w:sz w:val="22"/>
          <w:szCs w:val="22"/>
        </w:rPr>
        <w:t xml:space="preserve"> </w:t>
      </w:r>
      <w:r w:rsidR="00041533" w:rsidRPr="00691D7A">
        <w:rPr>
          <w:sz w:val="22"/>
          <w:szCs w:val="22"/>
        </w:rPr>
        <w:t xml:space="preserve">w </w:t>
      </w:r>
      <w:r w:rsidR="00041533" w:rsidRPr="00691D7A">
        <w:rPr>
          <w:i/>
          <w:sz w:val="22"/>
          <w:szCs w:val="22"/>
        </w:rPr>
        <w:t xml:space="preserve">Załączniku nr </w:t>
      </w:r>
      <w:r w:rsidR="0047068C" w:rsidRPr="00691D7A">
        <w:rPr>
          <w:i/>
          <w:sz w:val="22"/>
          <w:szCs w:val="22"/>
        </w:rPr>
        <w:t>…</w:t>
      </w:r>
      <w:r w:rsidR="00041533" w:rsidRPr="00691D7A">
        <w:rPr>
          <w:sz w:val="22"/>
          <w:szCs w:val="22"/>
        </w:rPr>
        <w:t xml:space="preserve"> </w:t>
      </w:r>
      <w:r w:rsidR="00041533" w:rsidRPr="00691D7A">
        <w:rPr>
          <w:sz w:val="22"/>
          <w:szCs w:val="22"/>
        </w:rPr>
        <w:br/>
        <w:t xml:space="preserve">i zobowiązujemy się, </w:t>
      </w:r>
      <w:r w:rsidR="00B03118" w:rsidRPr="00691D7A">
        <w:rPr>
          <w:sz w:val="22"/>
          <w:szCs w:val="22"/>
        </w:rPr>
        <w:t xml:space="preserve">w </w:t>
      </w:r>
      <w:r w:rsidRPr="00691D7A">
        <w:rPr>
          <w:sz w:val="22"/>
          <w:szCs w:val="22"/>
        </w:rPr>
        <w:t>przypadku wyboru naszej ofe</w:t>
      </w:r>
      <w:r w:rsidR="00172CC0" w:rsidRPr="00691D7A">
        <w:rPr>
          <w:sz w:val="22"/>
          <w:szCs w:val="22"/>
        </w:rPr>
        <w:t xml:space="preserve">rty, do zawarcia umowy zgodnej </w:t>
      </w:r>
      <w:r w:rsidRPr="00691D7A">
        <w:rPr>
          <w:sz w:val="22"/>
          <w:szCs w:val="22"/>
        </w:rPr>
        <w:t>z niniejszą ofertą, na warunkach określonych w </w:t>
      </w:r>
      <w:r w:rsidR="00172CC0" w:rsidRPr="00691D7A">
        <w:rPr>
          <w:sz w:val="22"/>
          <w:szCs w:val="22"/>
        </w:rPr>
        <w:t xml:space="preserve">SIWZ, </w:t>
      </w:r>
      <w:r w:rsidRPr="00691D7A">
        <w:rPr>
          <w:sz w:val="22"/>
          <w:szCs w:val="22"/>
        </w:rPr>
        <w:t>w miejscu i terminie wyznaczonym przez Zamawiającego.</w:t>
      </w:r>
    </w:p>
    <w:p w14:paraId="76CDDF39" w14:textId="77777777" w:rsidR="00C45CFE" w:rsidRPr="00691D7A" w:rsidRDefault="00922F13" w:rsidP="00AF11CC">
      <w:pPr>
        <w:pStyle w:val="Tekstpodstawowy"/>
        <w:numPr>
          <w:ilvl w:val="0"/>
          <w:numId w:val="22"/>
        </w:numPr>
        <w:spacing w:line="288" w:lineRule="auto"/>
        <w:ind w:left="426" w:hanging="496"/>
        <w:rPr>
          <w:iCs/>
          <w:color w:val="000000"/>
          <w:sz w:val="22"/>
          <w:szCs w:val="22"/>
          <w:lang w:eastAsia="pl-PL"/>
        </w:rPr>
      </w:pPr>
      <w:r w:rsidRPr="00691D7A">
        <w:rPr>
          <w:sz w:val="22"/>
          <w:szCs w:val="22"/>
        </w:rPr>
        <w:t xml:space="preserve">Uważamy się za związanych niniejszą ofertą na czas wskazany w SIWZ tj. </w:t>
      </w:r>
      <w:r w:rsidRPr="00691D7A">
        <w:rPr>
          <w:b/>
          <w:sz w:val="22"/>
          <w:szCs w:val="22"/>
        </w:rPr>
        <w:t>30 dni</w:t>
      </w:r>
      <w:r w:rsidRPr="00691D7A">
        <w:rPr>
          <w:sz w:val="22"/>
          <w:szCs w:val="22"/>
        </w:rPr>
        <w:t xml:space="preserve"> od upływu terminu składania ofert.</w:t>
      </w:r>
    </w:p>
    <w:p w14:paraId="52F997A6" w14:textId="77777777" w:rsidR="00C45CFE" w:rsidRPr="00691D7A" w:rsidRDefault="00C45CFE" w:rsidP="00AF11CC">
      <w:pPr>
        <w:pStyle w:val="Tekstpodstawowy"/>
        <w:numPr>
          <w:ilvl w:val="0"/>
          <w:numId w:val="22"/>
        </w:numPr>
        <w:spacing w:line="288" w:lineRule="auto"/>
        <w:ind w:left="426" w:hanging="568"/>
        <w:rPr>
          <w:iCs/>
          <w:color w:val="000000"/>
          <w:sz w:val="22"/>
          <w:szCs w:val="22"/>
          <w:lang w:eastAsia="pl-PL"/>
        </w:rPr>
      </w:pPr>
      <w:r w:rsidRPr="00691D7A">
        <w:rPr>
          <w:sz w:val="22"/>
          <w:szCs w:val="22"/>
        </w:rPr>
        <w:t xml:space="preserve">Zobowiązujemy się do zapewnienia możliwości odbierania wszelkiej korespondencji związanej </w:t>
      </w:r>
      <w:r w:rsidRPr="00691D7A">
        <w:rPr>
          <w:sz w:val="22"/>
          <w:szCs w:val="22"/>
        </w:rPr>
        <w:br/>
        <w:t>z prowadzonym postępowaniem przez całą dobę na numer tel....................................................* faksu....................................................* e-mail.............................................................................*.</w:t>
      </w:r>
    </w:p>
    <w:p w14:paraId="4C3BA494" w14:textId="77777777" w:rsidR="00C45CFE" w:rsidRPr="00691D7A" w:rsidRDefault="00C45CFE" w:rsidP="00C45CFE">
      <w:pPr>
        <w:pStyle w:val="Tekstpodstawowy"/>
        <w:spacing w:after="120" w:line="288" w:lineRule="auto"/>
        <w:ind w:left="425"/>
        <w:rPr>
          <w:i/>
          <w:sz w:val="22"/>
          <w:szCs w:val="22"/>
        </w:rPr>
      </w:pPr>
      <w:r w:rsidRPr="00691D7A">
        <w:rPr>
          <w:sz w:val="22"/>
          <w:szCs w:val="22"/>
        </w:rPr>
        <w:t xml:space="preserve">Osoba wyznaczona przez Wykonawcę do kontaktów z Zamawiającym </w:t>
      </w:r>
      <w:r w:rsidRPr="00691D7A">
        <w:rPr>
          <w:i/>
          <w:sz w:val="22"/>
          <w:szCs w:val="22"/>
        </w:rPr>
        <w:t xml:space="preserve">(imię i nazwisko oraz tel., faks.) …………………………………………………………… (do </w:t>
      </w:r>
      <w:r w:rsidRPr="00691D7A">
        <w:rPr>
          <w:rFonts w:eastAsia="Arial"/>
          <w:i/>
          <w:sz w:val="22"/>
          <w:szCs w:val="22"/>
        </w:rPr>
        <w:t>korespondencji faksowej, na podany numer b</w:t>
      </w:r>
      <w:r w:rsidRPr="00691D7A">
        <w:rPr>
          <w:i/>
          <w:sz w:val="22"/>
          <w:szCs w:val="22"/>
        </w:rPr>
        <w:t>ę</w:t>
      </w:r>
      <w:r w:rsidRPr="00691D7A">
        <w:rPr>
          <w:rFonts w:eastAsia="Arial"/>
          <w:i/>
          <w:sz w:val="22"/>
          <w:szCs w:val="22"/>
        </w:rPr>
        <w:t>d</w:t>
      </w:r>
      <w:r w:rsidRPr="00691D7A">
        <w:rPr>
          <w:i/>
          <w:sz w:val="22"/>
          <w:szCs w:val="22"/>
        </w:rPr>
        <w:t>ą</w:t>
      </w:r>
      <w:r w:rsidRPr="00691D7A">
        <w:rPr>
          <w:rFonts w:eastAsia="Arial"/>
          <w:i/>
          <w:sz w:val="22"/>
          <w:szCs w:val="22"/>
        </w:rPr>
        <w:t xml:space="preserve"> wysyłane wszystkie informacje faksowe</w:t>
      </w:r>
      <w:r w:rsidRPr="00691D7A">
        <w:rPr>
          <w:i/>
          <w:sz w:val="22"/>
          <w:szCs w:val="22"/>
        </w:rPr>
        <w:t>),</w:t>
      </w:r>
      <w:r w:rsidRPr="00691D7A">
        <w:rPr>
          <w:rFonts w:eastAsia="Arial"/>
          <w:i/>
          <w:sz w:val="22"/>
          <w:szCs w:val="22"/>
        </w:rPr>
        <w:t xml:space="preserve"> </w:t>
      </w:r>
      <w:r w:rsidRPr="00691D7A">
        <w:rPr>
          <w:rFonts w:eastAsia="Arial"/>
          <w:b/>
          <w:i/>
          <w:sz w:val="22"/>
          <w:szCs w:val="22"/>
        </w:rPr>
        <w:t>e-mail</w:t>
      </w:r>
      <w:r w:rsidRPr="00691D7A">
        <w:rPr>
          <w:rFonts w:eastAsia="Arial"/>
          <w:i/>
          <w:sz w:val="22"/>
          <w:szCs w:val="22"/>
        </w:rPr>
        <w:t xml:space="preserve"> …………………………………………….</w:t>
      </w:r>
      <w:r w:rsidR="006414A4" w:rsidRPr="00691D7A">
        <w:rPr>
          <w:rFonts w:eastAsia="Arial"/>
          <w:i/>
          <w:sz w:val="22"/>
          <w:szCs w:val="22"/>
        </w:rPr>
        <w:t>*</w:t>
      </w:r>
      <w:r w:rsidRPr="00691D7A">
        <w:rPr>
          <w:rFonts w:eastAsia="Arial"/>
          <w:i/>
          <w:sz w:val="22"/>
          <w:szCs w:val="22"/>
        </w:rPr>
        <w:t xml:space="preserve"> </w:t>
      </w:r>
      <w:r w:rsidR="00217B1E" w:rsidRPr="00691D7A">
        <w:rPr>
          <w:rFonts w:eastAsia="Arial"/>
          <w:i/>
          <w:sz w:val="22"/>
          <w:szCs w:val="22"/>
        </w:rPr>
        <w:br/>
      </w:r>
      <w:r w:rsidRPr="00691D7A">
        <w:rPr>
          <w:i/>
          <w:sz w:val="22"/>
          <w:szCs w:val="22"/>
        </w:rPr>
        <w:t>(</w:t>
      </w:r>
      <w:r w:rsidRPr="00691D7A">
        <w:rPr>
          <w:rFonts w:eastAsia="Arial"/>
          <w:i/>
          <w:sz w:val="22"/>
          <w:szCs w:val="22"/>
        </w:rPr>
        <w:t>do korespondencji elektronicznej, na podany adres b</w:t>
      </w:r>
      <w:r w:rsidRPr="00691D7A">
        <w:rPr>
          <w:i/>
          <w:sz w:val="22"/>
          <w:szCs w:val="22"/>
        </w:rPr>
        <w:t>ę</w:t>
      </w:r>
      <w:r w:rsidRPr="00691D7A">
        <w:rPr>
          <w:rFonts w:eastAsia="Arial"/>
          <w:i/>
          <w:sz w:val="22"/>
          <w:szCs w:val="22"/>
        </w:rPr>
        <w:t>d</w:t>
      </w:r>
      <w:r w:rsidRPr="00691D7A">
        <w:rPr>
          <w:i/>
          <w:sz w:val="22"/>
          <w:szCs w:val="22"/>
        </w:rPr>
        <w:t>ą</w:t>
      </w:r>
      <w:r w:rsidRPr="00691D7A">
        <w:rPr>
          <w:rFonts w:eastAsia="Arial"/>
          <w:i/>
          <w:sz w:val="22"/>
          <w:szCs w:val="22"/>
        </w:rPr>
        <w:t xml:space="preserve"> wysyłane wszystkie informacje przesyłane drog</w:t>
      </w:r>
      <w:r w:rsidRPr="00691D7A">
        <w:rPr>
          <w:i/>
          <w:sz w:val="22"/>
          <w:szCs w:val="22"/>
        </w:rPr>
        <w:t>ą</w:t>
      </w:r>
      <w:r w:rsidRPr="00691D7A">
        <w:rPr>
          <w:rFonts w:eastAsia="Arial"/>
          <w:i/>
          <w:sz w:val="22"/>
          <w:szCs w:val="22"/>
        </w:rPr>
        <w:t xml:space="preserve"> elektroniczn</w:t>
      </w:r>
      <w:r w:rsidRPr="00691D7A">
        <w:rPr>
          <w:i/>
          <w:sz w:val="22"/>
          <w:szCs w:val="22"/>
        </w:rPr>
        <w:t>ą).</w:t>
      </w:r>
    </w:p>
    <w:p w14:paraId="2725A379" w14:textId="77777777" w:rsidR="00922F13" w:rsidRPr="00691D7A" w:rsidRDefault="00C45CFE" w:rsidP="00383BBC">
      <w:pPr>
        <w:pStyle w:val="Tekstpodstawowy"/>
        <w:spacing w:after="120" w:line="288" w:lineRule="auto"/>
        <w:ind w:left="425"/>
        <w:rPr>
          <w:iCs/>
          <w:color w:val="000000"/>
          <w:sz w:val="22"/>
          <w:szCs w:val="22"/>
          <w:lang w:eastAsia="pl-PL"/>
        </w:rPr>
      </w:pPr>
      <w:r w:rsidRPr="00691D7A">
        <w:rPr>
          <w:b/>
          <w:bCs/>
          <w:sz w:val="22"/>
          <w:szCs w:val="22"/>
        </w:rPr>
        <w:t xml:space="preserve">W przypadku braku możliwości przekazania korespondencji – Zamawiający ma prawo uznać, </w:t>
      </w:r>
      <w:r w:rsidRPr="00691D7A">
        <w:rPr>
          <w:b/>
          <w:bCs/>
          <w:sz w:val="22"/>
          <w:szCs w:val="22"/>
        </w:rPr>
        <w:br/>
        <w:t>iż powzięliśmy wiadomość o okolicznościach opisanych w tej korespondencji w dniu zamieszczenia jej treści na stronie internetowej Zamawiającego</w:t>
      </w:r>
      <w:r w:rsidR="00922F13" w:rsidRPr="00691D7A">
        <w:rPr>
          <w:b/>
          <w:bCs/>
          <w:sz w:val="22"/>
          <w:szCs w:val="22"/>
        </w:rPr>
        <w:t>.</w:t>
      </w:r>
    </w:p>
    <w:p w14:paraId="69FD2D66" w14:textId="77777777" w:rsidR="00C45CFE" w:rsidRPr="00691D7A" w:rsidRDefault="00922F13" w:rsidP="00AF11CC">
      <w:pPr>
        <w:pStyle w:val="Tekstpodstawowy"/>
        <w:numPr>
          <w:ilvl w:val="0"/>
          <w:numId w:val="22"/>
        </w:numPr>
        <w:spacing w:line="288" w:lineRule="auto"/>
        <w:ind w:left="426" w:hanging="568"/>
        <w:rPr>
          <w:iCs/>
          <w:color w:val="000000"/>
          <w:sz w:val="22"/>
          <w:szCs w:val="22"/>
          <w:lang w:eastAsia="pl-PL"/>
        </w:rPr>
      </w:pPr>
      <w:r w:rsidRPr="00691D7A">
        <w:rPr>
          <w:sz w:val="22"/>
          <w:szCs w:val="22"/>
        </w:rPr>
        <w:t xml:space="preserve">Będziemy niezwłocznie potwierdzać fakt otrzymania wszelkiej korespondencji od Zamawiającego </w:t>
      </w:r>
      <w:r w:rsidR="00950B2F" w:rsidRPr="00691D7A">
        <w:rPr>
          <w:sz w:val="22"/>
          <w:szCs w:val="22"/>
        </w:rPr>
        <w:br/>
      </w:r>
      <w:r w:rsidR="00315200" w:rsidRPr="00691D7A">
        <w:rPr>
          <w:sz w:val="22"/>
          <w:szCs w:val="22"/>
        </w:rPr>
        <w:t xml:space="preserve">na nr </w:t>
      </w:r>
      <w:r w:rsidRPr="00691D7A">
        <w:rPr>
          <w:sz w:val="22"/>
          <w:szCs w:val="22"/>
        </w:rPr>
        <w:t xml:space="preserve">faksu </w:t>
      </w:r>
      <w:r w:rsidR="00950B2F" w:rsidRPr="00691D7A">
        <w:rPr>
          <w:sz w:val="22"/>
          <w:szCs w:val="22"/>
        </w:rPr>
        <w:t xml:space="preserve">lub adres email </w:t>
      </w:r>
      <w:r w:rsidRPr="00691D7A">
        <w:rPr>
          <w:sz w:val="22"/>
          <w:szCs w:val="22"/>
        </w:rPr>
        <w:t xml:space="preserve">wskazany w pkt </w:t>
      </w:r>
      <w:r w:rsidR="00950B2F" w:rsidRPr="00691D7A">
        <w:rPr>
          <w:sz w:val="22"/>
          <w:szCs w:val="22"/>
        </w:rPr>
        <w:t>6</w:t>
      </w:r>
      <w:r w:rsidRPr="00691D7A">
        <w:rPr>
          <w:sz w:val="22"/>
          <w:szCs w:val="22"/>
        </w:rPr>
        <w:t xml:space="preserve"> Rozdz. I SIWZ. W przypadku braku potwierdzenia faktu otrzymania korespondencji Zamawiający uzna, iż Wykonawca zapoznał się z treścią dokumentu w dniu jego przesłania przez Zamawiającego.</w:t>
      </w:r>
    </w:p>
    <w:p w14:paraId="30C39718" w14:textId="77777777" w:rsidR="00922F13" w:rsidRPr="00691D7A" w:rsidRDefault="00220A9C" w:rsidP="00AF11CC">
      <w:pPr>
        <w:pStyle w:val="Tekstpodstawowy"/>
        <w:numPr>
          <w:ilvl w:val="0"/>
          <w:numId w:val="22"/>
        </w:numPr>
        <w:spacing w:line="288" w:lineRule="auto"/>
        <w:ind w:left="426" w:hanging="568"/>
        <w:rPr>
          <w:iCs/>
          <w:color w:val="000000"/>
          <w:sz w:val="22"/>
          <w:szCs w:val="22"/>
          <w:lang w:eastAsia="pl-PL"/>
        </w:rPr>
      </w:pPr>
      <w:r w:rsidRPr="00691D7A">
        <w:rPr>
          <w:sz w:val="22"/>
          <w:szCs w:val="22"/>
        </w:rPr>
        <w:t>Przedmiot zamówi</w:t>
      </w:r>
      <w:r w:rsidR="00EC2027" w:rsidRPr="00691D7A">
        <w:rPr>
          <w:sz w:val="22"/>
          <w:szCs w:val="22"/>
        </w:rPr>
        <w:t xml:space="preserve">enia, opisany w </w:t>
      </w:r>
      <w:r w:rsidR="003D1411" w:rsidRPr="00691D7A">
        <w:rPr>
          <w:sz w:val="22"/>
          <w:szCs w:val="22"/>
        </w:rPr>
        <w:t>Z</w:t>
      </w:r>
      <w:r w:rsidR="00EC2027" w:rsidRPr="00691D7A">
        <w:rPr>
          <w:sz w:val="22"/>
          <w:szCs w:val="22"/>
        </w:rPr>
        <w:t xml:space="preserve">ałączniku </w:t>
      </w:r>
      <w:r w:rsidR="00446D1B" w:rsidRPr="00691D7A">
        <w:rPr>
          <w:sz w:val="22"/>
          <w:szCs w:val="22"/>
        </w:rPr>
        <w:t xml:space="preserve">nr </w:t>
      </w:r>
      <w:r w:rsidR="00EC2027" w:rsidRPr="00691D7A">
        <w:rPr>
          <w:sz w:val="22"/>
          <w:szCs w:val="22"/>
        </w:rPr>
        <w:t>1</w:t>
      </w:r>
      <w:r w:rsidR="00446D1B" w:rsidRPr="00691D7A">
        <w:rPr>
          <w:sz w:val="22"/>
          <w:szCs w:val="22"/>
        </w:rPr>
        <w:t>,</w:t>
      </w:r>
      <w:r w:rsidR="003D1411" w:rsidRPr="00691D7A">
        <w:rPr>
          <w:sz w:val="22"/>
          <w:szCs w:val="22"/>
        </w:rPr>
        <w:t xml:space="preserve"> </w:t>
      </w:r>
      <w:r w:rsidR="00922F13" w:rsidRPr="00691D7A">
        <w:rPr>
          <w:sz w:val="22"/>
          <w:szCs w:val="22"/>
        </w:rPr>
        <w:t>będziemy realizować sami / przy udziale Podwykonawcy(-ów) *</w:t>
      </w:r>
      <w:r w:rsidR="00B03118" w:rsidRPr="00691D7A">
        <w:rPr>
          <w:sz w:val="22"/>
          <w:szCs w:val="22"/>
        </w:rPr>
        <w:t>*</w:t>
      </w:r>
      <w:r w:rsidR="00922F13" w:rsidRPr="00691D7A">
        <w:rPr>
          <w:sz w:val="22"/>
          <w:szCs w:val="22"/>
        </w:rPr>
        <w:t xml:space="preserve">* </w:t>
      </w:r>
      <w:r w:rsidR="00922F13" w:rsidRPr="00691D7A">
        <w:rPr>
          <w:sz w:val="22"/>
          <w:szCs w:val="22"/>
          <w:vertAlign w:val="superscript"/>
        </w:rPr>
        <w:t xml:space="preserve">/ </w:t>
      </w:r>
      <w:r w:rsidR="00922F13" w:rsidRPr="00691D7A">
        <w:rPr>
          <w:sz w:val="22"/>
          <w:szCs w:val="22"/>
        </w:rPr>
        <w:t>**</w:t>
      </w:r>
      <w:r w:rsidR="00B03118" w:rsidRPr="00691D7A">
        <w:rPr>
          <w:sz w:val="22"/>
          <w:szCs w:val="22"/>
        </w:rPr>
        <w:t>*</w:t>
      </w:r>
      <w:r w:rsidR="00922F13" w:rsidRPr="00691D7A">
        <w:rPr>
          <w:sz w:val="22"/>
          <w:szCs w:val="22"/>
        </w:rPr>
        <w:t>*</w:t>
      </w:r>
      <w:r w:rsidR="006414A4" w:rsidRPr="00691D7A">
        <w:rPr>
          <w:sz w:val="22"/>
          <w:szCs w:val="22"/>
        </w:rPr>
        <w:t xml:space="preserve"> </w:t>
      </w:r>
      <w:r w:rsidR="00922F13" w:rsidRPr="00691D7A">
        <w:rPr>
          <w:i/>
          <w:iCs/>
          <w:sz w:val="22"/>
          <w:szCs w:val="22"/>
        </w:rPr>
        <w:t>(</w:t>
      </w:r>
      <w:r w:rsidR="00922F13" w:rsidRPr="00691D7A">
        <w:rPr>
          <w:i/>
          <w:iCs/>
          <w:sz w:val="22"/>
          <w:szCs w:val="22"/>
          <w:lang w:eastAsia="pl-PL"/>
        </w:rPr>
        <w:t xml:space="preserve">Część zamówienia, którą Wykonawca zamierza powierzyć </w:t>
      </w:r>
      <w:r w:rsidR="00315200" w:rsidRPr="00691D7A">
        <w:rPr>
          <w:i/>
          <w:iCs/>
          <w:sz w:val="22"/>
          <w:szCs w:val="22"/>
          <w:lang w:eastAsia="pl-PL"/>
        </w:rPr>
        <w:br/>
      </w:r>
      <w:r w:rsidR="00922F13" w:rsidRPr="00691D7A">
        <w:rPr>
          <w:i/>
          <w:iCs/>
          <w:sz w:val="22"/>
          <w:szCs w:val="22"/>
          <w:lang w:eastAsia="pl-PL"/>
        </w:rPr>
        <w:t xml:space="preserve">do wykonania Podwykonawcy i nazwa (firma) Podwykonawcy w przypadku powoływania </w:t>
      </w:r>
      <w:r w:rsidR="00483C7A" w:rsidRPr="00691D7A">
        <w:rPr>
          <w:i/>
          <w:iCs/>
          <w:sz w:val="22"/>
          <w:szCs w:val="22"/>
          <w:lang w:eastAsia="pl-PL"/>
        </w:rPr>
        <w:br/>
      </w:r>
      <w:r w:rsidR="00922F13" w:rsidRPr="00691D7A">
        <w:rPr>
          <w:i/>
          <w:iCs/>
          <w:sz w:val="22"/>
          <w:szCs w:val="22"/>
          <w:lang w:eastAsia="pl-PL"/>
        </w:rPr>
        <w:t>się na zasoby podwykonawców na zasadach określonych w art. 26 ust. 2b Ustawy, w celu wykazania spełniania warunków udziału w postępowaniu, o których mowa w art. 22 ust. 1 Ustawy)</w:t>
      </w:r>
      <w:r w:rsidR="00922F13" w:rsidRPr="00691D7A">
        <w:rPr>
          <w:sz w:val="22"/>
          <w:szCs w:val="22"/>
        </w:rPr>
        <w:t>:</w:t>
      </w:r>
    </w:p>
    <w:p w14:paraId="5A8842EB" w14:textId="375DB427" w:rsidR="00922F13" w:rsidRPr="00691D7A" w:rsidRDefault="00922F13" w:rsidP="00264810">
      <w:pPr>
        <w:autoSpaceDE w:val="0"/>
        <w:spacing w:line="288" w:lineRule="auto"/>
        <w:ind w:left="540"/>
        <w:jc w:val="both"/>
        <w:rPr>
          <w:sz w:val="22"/>
          <w:szCs w:val="22"/>
        </w:rPr>
      </w:pPr>
      <w:r w:rsidRPr="00691D7A">
        <w:rPr>
          <w:sz w:val="22"/>
          <w:szCs w:val="22"/>
        </w:rPr>
        <w:t>1</w:t>
      </w:r>
      <w:r w:rsidR="009E3030" w:rsidRPr="00691D7A">
        <w:rPr>
          <w:sz w:val="22"/>
          <w:szCs w:val="22"/>
        </w:rPr>
        <w:t>4</w:t>
      </w:r>
      <w:r w:rsidRPr="00691D7A">
        <w:rPr>
          <w:sz w:val="22"/>
          <w:szCs w:val="22"/>
        </w:rPr>
        <w:t>.1 Podwykonawca 1   …………………………………………………………………………… *</w:t>
      </w:r>
    </w:p>
    <w:p w14:paraId="387C0AFC" w14:textId="77777777" w:rsidR="00922F13" w:rsidRPr="00691D7A" w:rsidRDefault="00922F13" w:rsidP="00315200">
      <w:pPr>
        <w:autoSpaceDE w:val="0"/>
        <w:spacing w:line="288" w:lineRule="auto"/>
        <w:ind w:left="426"/>
        <w:jc w:val="both"/>
        <w:rPr>
          <w:sz w:val="22"/>
          <w:szCs w:val="22"/>
        </w:rPr>
      </w:pPr>
      <w:r w:rsidRPr="00691D7A">
        <w:rPr>
          <w:sz w:val="22"/>
          <w:szCs w:val="22"/>
        </w:rPr>
        <w:t xml:space="preserve">                                                                         </w:t>
      </w:r>
      <w:r w:rsidRPr="00691D7A">
        <w:rPr>
          <w:i/>
          <w:iCs/>
          <w:sz w:val="22"/>
          <w:szCs w:val="22"/>
        </w:rPr>
        <w:t>nazwa firmy, siedziba podwykonawcy</w:t>
      </w:r>
    </w:p>
    <w:p w14:paraId="09BE48AE" w14:textId="77777777" w:rsidR="00922F13" w:rsidRPr="00691D7A" w:rsidRDefault="00F24DBC" w:rsidP="00264810">
      <w:pPr>
        <w:autoSpaceDE w:val="0"/>
        <w:spacing w:line="288" w:lineRule="auto"/>
        <w:ind w:left="476"/>
        <w:jc w:val="both"/>
        <w:rPr>
          <w:rStyle w:val="TekstpodstawowyZnak"/>
          <w:sz w:val="22"/>
          <w:szCs w:val="22"/>
        </w:rPr>
      </w:pPr>
      <w:r w:rsidRPr="00691D7A">
        <w:rPr>
          <w:sz w:val="22"/>
          <w:szCs w:val="22"/>
        </w:rPr>
        <w:t>zakres</w:t>
      </w:r>
      <w:r w:rsidR="00922F13" w:rsidRPr="00691D7A">
        <w:rPr>
          <w:sz w:val="22"/>
          <w:szCs w:val="22"/>
        </w:rPr>
        <w:t>………………………...……………..………………</w:t>
      </w:r>
      <w:r w:rsidR="00C97C34" w:rsidRPr="00691D7A">
        <w:rPr>
          <w:sz w:val="22"/>
          <w:szCs w:val="22"/>
        </w:rPr>
        <w:t>…………………………………………</w:t>
      </w:r>
      <w:r w:rsidR="00922F13" w:rsidRPr="00691D7A">
        <w:rPr>
          <w:rStyle w:val="TekstpodstawowyZnak"/>
          <w:b/>
          <w:bCs/>
          <w:iCs/>
          <w:color w:val="000000"/>
          <w:sz w:val="22"/>
          <w:szCs w:val="22"/>
          <w:lang w:eastAsia="pl-PL"/>
        </w:rPr>
        <w:t>*</w:t>
      </w:r>
    </w:p>
    <w:p w14:paraId="63F6FA99" w14:textId="77777777" w:rsidR="00630A11" w:rsidRPr="00691D7A" w:rsidRDefault="00922F13" w:rsidP="00AF11CC">
      <w:pPr>
        <w:numPr>
          <w:ilvl w:val="0"/>
          <w:numId w:val="22"/>
        </w:numPr>
        <w:tabs>
          <w:tab w:val="left" w:pos="-2700"/>
          <w:tab w:val="left" w:pos="434"/>
        </w:tabs>
        <w:spacing w:line="288" w:lineRule="auto"/>
        <w:ind w:left="437" w:hanging="437"/>
        <w:jc w:val="both"/>
        <w:rPr>
          <w:sz w:val="22"/>
          <w:szCs w:val="22"/>
        </w:rPr>
      </w:pPr>
      <w:r w:rsidRPr="00691D7A">
        <w:rPr>
          <w:sz w:val="22"/>
          <w:szCs w:val="22"/>
        </w:rPr>
        <w:t>Oświadczamy, że jesteśmy</w:t>
      </w:r>
      <w:r w:rsidR="00630A11" w:rsidRPr="00691D7A">
        <w:rPr>
          <w:sz w:val="22"/>
          <w:szCs w:val="22"/>
        </w:rPr>
        <w:t>:</w:t>
      </w:r>
    </w:p>
    <w:p w14:paraId="14F8B30D" w14:textId="77777777" w:rsidR="00630A11" w:rsidRPr="00691D7A" w:rsidRDefault="004E32C9" w:rsidP="00315200">
      <w:pPr>
        <w:tabs>
          <w:tab w:val="left" w:pos="1134"/>
        </w:tabs>
        <w:spacing w:line="288" w:lineRule="auto"/>
        <w:ind w:left="1134" w:hanging="425"/>
        <w:jc w:val="both"/>
        <w:rPr>
          <w:sz w:val="22"/>
          <w:szCs w:val="22"/>
          <w:u w:val="single"/>
        </w:rPr>
      </w:pPr>
      <w:r w:rsidRPr="00691D7A">
        <w:rPr>
          <w:b/>
          <w:sz w:val="22"/>
          <w:szCs w:val="22"/>
        </w:rPr>
        <w:fldChar w:fldCharType="begin">
          <w:ffData>
            <w:name w:val="Wybór14"/>
            <w:enabled/>
            <w:calcOnExit w:val="0"/>
            <w:checkBox>
              <w:sizeAuto/>
              <w:default w:val="0"/>
            </w:checkBox>
          </w:ffData>
        </w:fldChar>
      </w:r>
      <w:r w:rsidRPr="00691D7A">
        <w:rPr>
          <w:b/>
          <w:sz w:val="22"/>
          <w:szCs w:val="22"/>
        </w:rPr>
        <w:instrText xml:space="preserve"> FORMCHECKBOX </w:instrText>
      </w:r>
      <w:r w:rsidR="008F256F">
        <w:rPr>
          <w:b/>
          <w:sz w:val="22"/>
          <w:szCs w:val="22"/>
        </w:rPr>
      </w:r>
      <w:r w:rsidR="008F256F">
        <w:rPr>
          <w:b/>
          <w:sz w:val="22"/>
          <w:szCs w:val="22"/>
        </w:rPr>
        <w:fldChar w:fldCharType="separate"/>
      </w:r>
      <w:r w:rsidRPr="00691D7A">
        <w:rPr>
          <w:b/>
          <w:sz w:val="22"/>
          <w:szCs w:val="22"/>
        </w:rPr>
        <w:fldChar w:fldCharType="end"/>
      </w:r>
      <w:r w:rsidR="00315200" w:rsidRPr="00691D7A">
        <w:rPr>
          <w:sz w:val="22"/>
          <w:szCs w:val="22"/>
        </w:rPr>
        <w:tab/>
      </w:r>
      <w:r w:rsidR="00630A11" w:rsidRPr="00691D7A">
        <w:rPr>
          <w:sz w:val="22"/>
          <w:szCs w:val="22"/>
        </w:rPr>
        <w:t>mikroprzedsiębiorstwem*</w:t>
      </w:r>
      <w:r w:rsidR="00B03118" w:rsidRPr="00691D7A">
        <w:rPr>
          <w:sz w:val="22"/>
          <w:szCs w:val="22"/>
        </w:rPr>
        <w:t>*</w:t>
      </w:r>
      <w:r w:rsidR="00217B1E" w:rsidRPr="00691D7A">
        <w:rPr>
          <w:sz w:val="22"/>
          <w:szCs w:val="22"/>
        </w:rPr>
        <w:t>*</w:t>
      </w:r>
    </w:p>
    <w:p w14:paraId="23F9A9AE" w14:textId="77777777" w:rsidR="00630A11" w:rsidRPr="00691D7A" w:rsidRDefault="00630A11" w:rsidP="00264810">
      <w:pPr>
        <w:spacing w:line="288" w:lineRule="auto"/>
        <w:ind w:left="408"/>
        <w:jc w:val="both"/>
        <w:rPr>
          <w:sz w:val="16"/>
          <w:szCs w:val="16"/>
          <w:u w:val="single"/>
        </w:rPr>
      </w:pPr>
      <w:r w:rsidRPr="00691D7A">
        <w:rPr>
          <w:sz w:val="16"/>
          <w:szCs w:val="16"/>
        </w:rPr>
        <w:t>(</w:t>
      </w:r>
      <w:r w:rsidRPr="00691D7A">
        <w:rPr>
          <w:i/>
          <w:sz w:val="16"/>
          <w:szCs w:val="16"/>
        </w:rPr>
        <w:t>mikroprzedsiębiorstwo to przedsiębiorstwo, które zatrudnia mniej niż 10 osób i którego roczny obrót lub roczna suma bilansowa nie przekracza 2 milionów EUR</w:t>
      </w:r>
      <w:r w:rsidRPr="00691D7A">
        <w:rPr>
          <w:sz w:val="16"/>
          <w:szCs w:val="16"/>
        </w:rPr>
        <w:t>)</w:t>
      </w:r>
      <w:r w:rsidR="00483C7A" w:rsidRPr="00691D7A">
        <w:rPr>
          <w:sz w:val="16"/>
          <w:szCs w:val="16"/>
        </w:rPr>
        <w:t>;</w:t>
      </w:r>
    </w:p>
    <w:p w14:paraId="3BEF3547" w14:textId="77777777" w:rsidR="00630A11" w:rsidRPr="00691D7A" w:rsidRDefault="004E32C9" w:rsidP="00315200">
      <w:pPr>
        <w:tabs>
          <w:tab w:val="left" w:pos="1134"/>
        </w:tabs>
        <w:spacing w:line="288" w:lineRule="auto"/>
        <w:ind w:left="1134" w:hanging="425"/>
        <w:jc w:val="both"/>
        <w:rPr>
          <w:sz w:val="22"/>
          <w:szCs w:val="22"/>
          <w:u w:val="single"/>
        </w:rPr>
      </w:pPr>
      <w:r w:rsidRPr="00691D7A">
        <w:rPr>
          <w:b/>
          <w:sz w:val="22"/>
          <w:szCs w:val="22"/>
        </w:rPr>
        <w:fldChar w:fldCharType="begin">
          <w:ffData>
            <w:name w:val="Wybór14"/>
            <w:enabled/>
            <w:calcOnExit w:val="0"/>
            <w:checkBox>
              <w:sizeAuto/>
              <w:default w:val="0"/>
            </w:checkBox>
          </w:ffData>
        </w:fldChar>
      </w:r>
      <w:r w:rsidRPr="00691D7A">
        <w:rPr>
          <w:b/>
          <w:sz w:val="22"/>
          <w:szCs w:val="22"/>
        </w:rPr>
        <w:instrText xml:space="preserve"> FORMCHECKBOX </w:instrText>
      </w:r>
      <w:r w:rsidR="008F256F">
        <w:rPr>
          <w:b/>
          <w:sz w:val="22"/>
          <w:szCs w:val="22"/>
        </w:rPr>
      </w:r>
      <w:r w:rsidR="008F256F">
        <w:rPr>
          <w:b/>
          <w:sz w:val="22"/>
          <w:szCs w:val="22"/>
        </w:rPr>
        <w:fldChar w:fldCharType="separate"/>
      </w:r>
      <w:r w:rsidRPr="00691D7A">
        <w:rPr>
          <w:b/>
          <w:sz w:val="22"/>
          <w:szCs w:val="22"/>
        </w:rPr>
        <w:fldChar w:fldCharType="end"/>
      </w:r>
      <w:r w:rsidR="00315200" w:rsidRPr="00691D7A">
        <w:rPr>
          <w:sz w:val="22"/>
          <w:szCs w:val="22"/>
        </w:rPr>
        <w:tab/>
      </w:r>
      <w:r w:rsidR="00630A11" w:rsidRPr="00691D7A">
        <w:rPr>
          <w:sz w:val="22"/>
          <w:szCs w:val="22"/>
        </w:rPr>
        <w:t>małym</w:t>
      </w:r>
      <w:r w:rsidR="001B62DF" w:rsidRPr="00691D7A">
        <w:rPr>
          <w:sz w:val="22"/>
          <w:szCs w:val="22"/>
        </w:rPr>
        <w:t xml:space="preserve"> przedsiębiorstwem</w:t>
      </w:r>
      <w:r w:rsidR="00630A11" w:rsidRPr="00691D7A">
        <w:rPr>
          <w:sz w:val="22"/>
          <w:szCs w:val="22"/>
        </w:rPr>
        <w:t>*</w:t>
      </w:r>
      <w:r w:rsidR="00B03118" w:rsidRPr="00691D7A">
        <w:rPr>
          <w:sz w:val="22"/>
          <w:szCs w:val="22"/>
        </w:rPr>
        <w:t>*</w:t>
      </w:r>
      <w:r w:rsidR="00217B1E" w:rsidRPr="00691D7A">
        <w:rPr>
          <w:sz w:val="22"/>
          <w:szCs w:val="22"/>
        </w:rPr>
        <w:t>*</w:t>
      </w:r>
    </w:p>
    <w:p w14:paraId="62DBC00E" w14:textId="77777777" w:rsidR="00630A11" w:rsidRPr="00691D7A" w:rsidRDefault="00630A11" w:rsidP="00264810">
      <w:pPr>
        <w:spacing w:line="288" w:lineRule="auto"/>
        <w:ind w:left="408"/>
        <w:jc w:val="both"/>
        <w:rPr>
          <w:sz w:val="16"/>
          <w:szCs w:val="16"/>
          <w:u w:val="single"/>
        </w:rPr>
      </w:pPr>
      <w:r w:rsidRPr="00691D7A">
        <w:rPr>
          <w:sz w:val="16"/>
          <w:szCs w:val="16"/>
        </w:rPr>
        <w:t>(</w:t>
      </w:r>
      <w:r w:rsidRPr="00691D7A">
        <w:rPr>
          <w:i/>
          <w:sz w:val="16"/>
          <w:szCs w:val="16"/>
        </w:rPr>
        <w:t>małe przedsiębiorstwo to przedsiębiorstwo, które zatrudnia mniej niż 50 osób i którego roczny obrót lub roczna suma bilansowa nie przekracza 10 milionów EUR</w:t>
      </w:r>
      <w:r w:rsidRPr="00691D7A">
        <w:rPr>
          <w:sz w:val="16"/>
          <w:szCs w:val="16"/>
        </w:rPr>
        <w:t>)</w:t>
      </w:r>
      <w:r w:rsidR="00483C7A" w:rsidRPr="00691D7A">
        <w:rPr>
          <w:sz w:val="16"/>
          <w:szCs w:val="16"/>
        </w:rPr>
        <w:t>;</w:t>
      </w:r>
    </w:p>
    <w:p w14:paraId="2363BC11" w14:textId="77777777" w:rsidR="00630A11" w:rsidRPr="00691D7A" w:rsidRDefault="004E32C9" w:rsidP="00315200">
      <w:pPr>
        <w:tabs>
          <w:tab w:val="left" w:pos="1134"/>
        </w:tabs>
        <w:spacing w:line="288" w:lineRule="auto"/>
        <w:ind w:left="1134" w:hanging="425"/>
        <w:jc w:val="both"/>
        <w:rPr>
          <w:sz w:val="22"/>
          <w:szCs w:val="22"/>
          <w:u w:val="single"/>
        </w:rPr>
      </w:pPr>
      <w:r w:rsidRPr="00691D7A">
        <w:rPr>
          <w:b/>
          <w:sz w:val="22"/>
          <w:szCs w:val="22"/>
        </w:rPr>
        <w:fldChar w:fldCharType="begin">
          <w:ffData>
            <w:name w:val="Wybór14"/>
            <w:enabled/>
            <w:calcOnExit w:val="0"/>
            <w:checkBox>
              <w:sizeAuto/>
              <w:default w:val="0"/>
            </w:checkBox>
          </w:ffData>
        </w:fldChar>
      </w:r>
      <w:r w:rsidRPr="00691D7A">
        <w:rPr>
          <w:b/>
          <w:sz w:val="22"/>
          <w:szCs w:val="22"/>
        </w:rPr>
        <w:instrText xml:space="preserve"> FORMCHECKBOX </w:instrText>
      </w:r>
      <w:r w:rsidR="008F256F">
        <w:rPr>
          <w:b/>
          <w:sz w:val="22"/>
          <w:szCs w:val="22"/>
        </w:rPr>
      </w:r>
      <w:r w:rsidR="008F256F">
        <w:rPr>
          <w:b/>
          <w:sz w:val="22"/>
          <w:szCs w:val="22"/>
        </w:rPr>
        <w:fldChar w:fldCharType="separate"/>
      </w:r>
      <w:r w:rsidRPr="00691D7A">
        <w:rPr>
          <w:b/>
          <w:sz w:val="22"/>
          <w:szCs w:val="22"/>
        </w:rPr>
        <w:fldChar w:fldCharType="end"/>
      </w:r>
      <w:r w:rsidR="00315200" w:rsidRPr="00691D7A">
        <w:rPr>
          <w:sz w:val="22"/>
          <w:szCs w:val="22"/>
        </w:rPr>
        <w:tab/>
      </w:r>
      <w:r w:rsidR="00630A11" w:rsidRPr="00691D7A">
        <w:rPr>
          <w:sz w:val="22"/>
          <w:szCs w:val="22"/>
        </w:rPr>
        <w:t>średnim przedsiębiorstwem*</w:t>
      </w:r>
      <w:r w:rsidR="00B03118" w:rsidRPr="00691D7A">
        <w:rPr>
          <w:sz w:val="22"/>
          <w:szCs w:val="22"/>
        </w:rPr>
        <w:t>*</w:t>
      </w:r>
      <w:r w:rsidR="00217B1E" w:rsidRPr="00691D7A">
        <w:rPr>
          <w:sz w:val="22"/>
          <w:szCs w:val="22"/>
        </w:rPr>
        <w:t>*</w:t>
      </w:r>
    </w:p>
    <w:p w14:paraId="4432AFFE" w14:textId="77777777" w:rsidR="00922F13" w:rsidRPr="00691D7A" w:rsidRDefault="00630A11" w:rsidP="00264810">
      <w:pPr>
        <w:spacing w:line="288" w:lineRule="auto"/>
        <w:ind w:left="448"/>
        <w:jc w:val="both"/>
        <w:rPr>
          <w:sz w:val="16"/>
          <w:szCs w:val="16"/>
        </w:rPr>
      </w:pPr>
      <w:r w:rsidRPr="00691D7A">
        <w:rPr>
          <w:sz w:val="16"/>
          <w:szCs w:val="16"/>
        </w:rPr>
        <w:lastRenderedPageBreak/>
        <w:t>(</w:t>
      </w:r>
      <w:r w:rsidRPr="00691D7A">
        <w:rPr>
          <w:i/>
          <w:sz w:val="16"/>
          <w:szCs w:val="16"/>
        </w:rPr>
        <w:t xml:space="preserve">przedsiębiorstwo, które nie jest mikroprzedsiębiorstwem ani małym przedsiębiorstwami i które zatrudnia mniej niż 250 osób i których roczny obrót nie przekracza 50 milionów EUR </w:t>
      </w:r>
      <w:r w:rsidRPr="00691D7A">
        <w:rPr>
          <w:i/>
          <w:iCs/>
          <w:sz w:val="16"/>
          <w:szCs w:val="16"/>
        </w:rPr>
        <w:t xml:space="preserve">lub </w:t>
      </w:r>
      <w:r w:rsidRPr="00691D7A">
        <w:rPr>
          <w:i/>
          <w:sz w:val="16"/>
          <w:szCs w:val="16"/>
        </w:rPr>
        <w:t>roczna suma bilansowa nie przekracza 43 milionów EUR</w:t>
      </w:r>
      <w:r w:rsidRPr="00691D7A">
        <w:rPr>
          <w:sz w:val="16"/>
          <w:szCs w:val="16"/>
        </w:rPr>
        <w:t>)</w:t>
      </w:r>
      <w:r w:rsidR="00483C7A" w:rsidRPr="00691D7A">
        <w:rPr>
          <w:sz w:val="16"/>
          <w:szCs w:val="16"/>
        </w:rPr>
        <w:t>.</w:t>
      </w:r>
      <w:r w:rsidR="00922F13" w:rsidRPr="00691D7A">
        <w:rPr>
          <w:sz w:val="16"/>
          <w:szCs w:val="16"/>
        </w:rPr>
        <w:t xml:space="preserve"> </w:t>
      </w:r>
      <w:r w:rsidR="00B03118" w:rsidRPr="00691D7A">
        <w:rPr>
          <w:sz w:val="16"/>
          <w:szCs w:val="16"/>
        </w:rPr>
        <w:t>*</w:t>
      </w:r>
      <w:r w:rsidR="00922F13" w:rsidRPr="00691D7A">
        <w:rPr>
          <w:sz w:val="16"/>
          <w:szCs w:val="16"/>
        </w:rPr>
        <w:t>*</w:t>
      </w:r>
    </w:p>
    <w:p w14:paraId="6796789D" w14:textId="77777777" w:rsidR="00C45CFE" w:rsidRPr="00691D7A" w:rsidRDefault="00C45CFE" w:rsidP="00AF11CC">
      <w:pPr>
        <w:numPr>
          <w:ilvl w:val="0"/>
          <w:numId w:val="22"/>
        </w:numPr>
        <w:tabs>
          <w:tab w:val="left" w:pos="-2700"/>
          <w:tab w:val="left" w:pos="434"/>
        </w:tabs>
        <w:spacing w:line="288" w:lineRule="auto"/>
        <w:ind w:left="437" w:hanging="437"/>
        <w:jc w:val="both"/>
        <w:rPr>
          <w:sz w:val="22"/>
          <w:szCs w:val="22"/>
        </w:rPr>
      </w:pPr>
      <w:r w:rsidRPr="00691D7A">
        <w:rPr>
          <w:sz w:val="22"/>
          <w:szCs w:val="22"/>
        </w:rPr>
        <w:t>Oświadczamy, że nasza oferta wraz z załącznikami składa się z ……..………..* stron.</w:t>
      </w:r>
    </w:p>
    <w:p w14:paraId="129E1AF8" w14:textId="77777777" w:rsidR="00C45CFE" w:rsidRPr="00691D7A" w:rsidRDefault="00C45CFE" w:rsidP="00AF11CC">
      <w:pPr>
        <w:numPr>
          <w:ilvl w:val="0"/>
          <w:numId w:val="22"/>
        </w:numPr>
        <w:tabs>
          <w:tab w:val="left" w:pos="-2700"/>
          <w:tab w:val="left" w:pos="434"/>
        </w:tabs>
        <w:spacing w:line="288" w:lineRule="auto"/>
        <w:ind w:left="437" w:hanging="437"/>
        <w:jc w:val="both"/>
        <w:rPr>
          <w:sz w:val="22"/>
          <w:szCs w:val="22"/>
        </w:rPr>
      </w:pPr>
      <w:r w:rsidRPr="00691D7A">
        <w:rPr>
          <w:sz w:val="22"/>
        </w:rPr>
        <w:t>Oświadczam, że sposób reprezentacji spółki/konsorcjum dla potrzeb niniejszego zamówienia jest</w:t>
      </w:r>
      <w:r w:rsidRPr="00691D7A">
        <w:rPr>
          <w:sz w:val="22"/>
          <w:szCs w:val="22"/>
        </w:rPr>
        <w:t xml:space="preserve"> </w:t>
      </w:r>
      <w:r w:rsidRPr="00691D7A">
        <w:rPr>
          <w:sz w:val="22"/>
        </w:rPr>
        <w:t>następujący:</w:t>
      </w:r>
      <w:r w:rsidR="006414A4" w:rsidRPr="00691D7A">
        <w:rPr>
          <w:sz w:val="22"/>
        </w:rPr>
        <w:t xml:space="preserve"> </w:t>
      </w:r>
      <w:r w:rsidRPr="00691D7A">
        <w:rPr>
          <w:sz w:val="22"/>
        </w:rPr>
        <w:t>……………………………….......................................................................................</w:t>
      </w:r>
      <w:r w:rsidR="006414A4" w:rsidRPr="00691D7A">
        <w:rPr>
          <w:sz w:val="22"/>
        </w:rPr>
        <w:t>*</w:t>
      </w:r>
    </w:p>
    <w:p w14:paraId="567D6034" w14:textId="77777777" w:rsidR="00C45CFE" w:rsidRPr="00691D7A" w:rsidRDefault="00C45CFE" w:rsidP="00C45CFE">
      <w:pPr>
        <w:tabs>
          <w:tab w:val="left" w:pos="-2700"/>
          <w:tab w:val="left" w:pos="434"/>
        </w:tabs>
        <w:spacing w:after="120" w:line="288" w:lineRule="auto"/>
        <w:jc w:val="both"/>
        <w:rPr>
          <w:sz w:val="22"/>
          <w:szCs w:val="22"/>
        </w:rPr>
      </w:pPr>
      <w:r w:rsidRPr="00691D7A">
        <w:rPr>
          <w:rFonts w:eastAsia="Arial"/>
          <w:i/>
          <w:sz w:val="16"/>
        </w:rPr>
        <w:tab/>
        <w:t>(wypełniaj</w:t>
      </w:r>
      <w:r w:rsidRPr="00691D7A">
        <w:rPr>
          <w:i/>
          <w:sz w:val="16"/>
        </w:rPr>
        <w:t>ą</w:t>
      </w:r>
      <w:r w:rsidRPr="00691D7A">
        <w:rPr>
          <w:rFonts w:eastAsia="Arial"/>
          <w:i/>
          <w:sz w:val="16"/>
        </w:rPr>
        <w:t xml:space="preserve"> jedynie Wykonawcy składaj</w:t>
      </w:r>
      <w:r w:rsidRPr="00691D7A">
        <w:rPr>
          <w:i/>
          <w:sz w:val="16"/>
        </w:rPr>
        <w:t>ą</w:t>
      </w:r>
      <w:r w:rsidRPr="00691D7A">
        <w:rPr>
          <w:rFonts w:eastAsia="Arial"/>
          <w:i/>
          <w:sz w:val="16"/>
        </w:rPr>
        <w:t>cy wspóln</w:t>
      </w:r>
      <w:r w:rsidRPr="00691D7A">
        <w:rPr>
          <w:i/>
          <w:sz w:val="16"/>
        </w:rPr>
        <w:t>ą</w:t>
      </w:r>
      <w:r w:rsidRPr="00691D7A">
        <w:rPr>
          <w:rFonts w:eastAsia="Arial"/>
          <w:i/>
          <w:sz w:val="16"/>
        </w:rPr>
        <w:t xml:space="preserve"> ofert</w:t>
      </w:r>
      <w:r w:rsidRPr="00691D7A">
        <w:rPr>
          <w:i/>
          <w:sz w:val="16"/>
        </w:rPr>
        <w:t>ę</w:t>
      </w:r>
      <w:r w:rsidRPr="00691D7A">
        <w:rPr>
          <w:rFonts w:eastAsia="Arial"/>
          <w:i/>
          <w:sz w:val="16"/>
        </w:rPr>
        <w:t xml:space="preserve"> – spółki cywilne i konsorcja).</w:t>
      </w:r>
    </w:p>
    <w:p w14:paraId="22E08901" w14:textId="77777777" w:rsidR="00C45CFE" w:rsidRPr="00691D7A" w:rsidRDefault="00C45CFE" w:rsidP="00AF11CC">
      <w:pPr>
        <w:numPr>
          <w:ilvl w:val="0"/>
          <w:numId w:val="22"/>
        </w:numPr>
        <w:tabs>
          <w:tab w:val="left" w:pos="-2700"/>
          <w:tab w:val="left" w:pos="434"/>
        </w:tabs>
        <w:spacing w:after="120" w:line="288" w:lineRule="auto"/>
        <w:ind w:left="448" w:hanging="434"/>
        <w:jc w:val="both"/>
        <w:rPr>
          <w:sz w:val="22"/>
          <w:szCs w:val="22"/>
        </w:rPr>
      </w:pPr>
      <w:r w:rsidRPr="00691D7A">
        <w:rPr>
          <w:sz w:val="22"/>
          <w:szCs w:val="22"/>
        </w:rPr>
        <w:t xml:space="preserve">Strony oferty od ….. do …..* stanowią tajemnicę przedsiębiorstwa w rozumieniu art. 11 ustawy </w:t>
      </w:r>
      <w:r w:rsidRPr="00691D7A">
        <w:rPr>
          <w:sz w:val="22"/>
          <w:szCs w:val="22"/>
        </w:rPr>
        <w:br/>
        <w:t xml:space="preserve">z dnia 16 kwietnia 1993 r. o zwalczaniu nieuczciwej konkurencji . Zastrzegamy, że nie mogą być one udostępnione </w:t>
      </w:r>
      <w:r w:rsidRPr="00691D7A">
        <w:rPr>
          <w:b/>
          <w:sz w:val="22"/>
          <w:szCs w:val="22"/>
          <w:u w:val="single"/>
        </w:rPr>
        <w:t>oraz wykazujemy</w:t>
      </w:r>
      <w:r w:rsidRPr="00691D7A">
        <w:rPr>
          <w:sz w:val="22"/>
          <w:szCs w:val="22"/>
        </w:rPr>
        <w:t>*****, iż zastrzeżone informacje stanowią tajemnicę przedsiębiorstwa.</w:t>
      </w:r>
    </w:p>
    <w:p w14:paraId="1AF4A43D" w14:textId="77777777" w:rsidR="00C45CFE" w:rsidRPr="00691D7A" w:rsidRDefault="00C45CFE" w:rsidP="00AF11CC">
      <w:pPr>
        <w:numPr>
          <w:ilvl w:val="0"/>
          <w:numId w:val="22"/>
        </w:numPr>
        <w:tabs>
          <w:tab w:val="left" w:pos="-2700"/>
          <w:tab w:val="left" w:pos="434"/>
        </w:tabs>
        <w:spacing w:after="120" w:line="288" w:lineRule="auto"/>
        <w:ind w:left="448" w:hanging="434"/>
        <w:jc w:val="both"/>
        <w:rPr>
          <w:sz w:val="22"/>
          <w:szCs w:val="22"/>
        </w:rPr>
      </w:pPr>
      <w:r w:rsidRPr="00691D7A">
        <w:rPr>
          <w:sz w:val="22"/>
        </w:rPr>
        <w:t>Oświadczam, że wypełniłem obowiązki informacyjne przewidziane w art. 13 lub art. 14 rozporządzenia Parlamentu Europejskiego i Rady (UE) 2016/679 z dnia 27 kwietnia 2016 r.</w:t>
      </w:r>
      <w:r w:rsidRPr="00691D7A">
        <w:rPr>
          <w:sz w:val="22"/>
          <w:szCs w:val="22"/>
        </w:rPr>
        <w:t xml:space="preserve"> </w:t>
      </w:r>
      <w:r w:rsidRPr="00691D7A">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364D6677" w14:textId="77777777" w:rsidR="00C45CFE" w:rsidRPr="00691D7A" w:rsidRDefault="00C45CFE" w:rsidP="00C45CFE">
      <w:pPr>
        <w:tabs>
          <w:tab w:val="left" w:pos="-2700"/>
          <w:tab w:val="left" w:pos="434"/>
        </w:tabs>
        <w:spacing w:after="120" w:line="288" w:lineRule="auto"/>
        <w:ind w:left="437"/>
        <w:jc w:val="both"/>
        <w:rPr>
          <w:sz w:val="22"/>
          <w:szCs w:val="22"/>
        </w:rPr>
      </w:pPr>
      <w:r w:rsidRPr="00691D7A">
        <w:rPr>
          <w:rFonts w:eastAsia="Arial"/>
          <w:i/>
          <w:color w:val="FF0000"/>
          <w:sz w:val="22"/>
        </w:rPr>
        <w:t>(UWAGA: W przypadku gdy Wykonawca nie przekazuje danych osobowych innych ni</w:t>
      </w:r>
      <w:r w:rsidRPr="00691D7A">
        <w:rPr>
          <w:i/>
          <w:color w:val="FF0000"/>
          <w:sz w:val="22"/>
        </w:rPr>
        <w:t>ż</w:t>
      </w:r>
      <w:r w:rsidRPr="00691D7A">
        <w:rPr>
          <w:rFonts w:eastAsia="Arial"/>
          <w:i/>
          <w:color w:val="FF0000"/>
          <w:sz w:val="22"/>
        </w:rPr>
        <w:t xml:space="preserve"> bezpo</w:t>
      </w:r>
      <w:r w:rsidRPr="00691D7A">
        <w:rPr>
          <w:i/>
          <w:color w:val="FF0000"/>
          <w:sz w:val="22"/>
        </w:rPr>
        <w:t>ś</w:t>
      </w:r>
      <w:r w:rsidRPr="00691D7A">
        <w:rPr>
          <w:rFonts w:eastAsia="Arial"/>
          <w:i/>
          <w:color w:val="FF0000"/>
          <w:sz w:val="22"/>
        </w:rPr>
        <w:t>rednio jego dotycz</w:t>
      </w:r>
      <w:r w:rsidRPr="00691D7A">
        <w:rPr>
          <w:i/>
          <w:color w:val="FF0000"/>
          <w:sz w:val="22"/>
        </w:rPr>
        <w:t>ą</w:t>
      </w:r>
      <w:r w:rsidRPr="00691D7A">
        <w:rPr>
          <w:rFonts w:eastAsia="Arial"/>
          <w:i/>
          <w:color w:val="FF0000"/>
          <w:sz w:val="22"/>
        </w:rPr>
        <w:t>cych lub zachodzi wył</w:t>
      </w:r>
      <w:r w:rsidRPr="00691D7A">
        <w:rPr>
          <w:i/>
          <w:color w:val="FF0000"/>
          <w:sz w:val="22"/>
        </w:rPr>
        <w:t>ą</w:t>
      </w:r>
      <w:r w:rsidRPr="00691D7A">
        <w:rPr>
          <w:rFonts w:eastAsia="Arial"/>
          <w:i/>
          <w:color w:val="FF0000"/>
          <w:sz w:val="22"/>
        </w:rPr>
        <w:t>czenie stosowania obowi</w:t>
      </w:r>
      <w:r w:rsidRPr="00691D7A">
        <w:rPr>
          <w:i/>
          <w:color w:val="FF0000"/>
          <w:sz w:val="22"/>
        </w:rPr>
        <w:t>ą</w:t>
      </w:r>
      <w:r w:rsidRPr="00691D7A">
        <w:rPr>
          <w:rFonts w:eastAsia="Arial"/>
          <w:i/>
          <w:color w:val="FF0000"/>
          <w:sz w:val="22"/>
        </w:rPr>
        <w:t>zku informacyjnego, stosownie do art. 13 ust. 4 lub art. 14 ust. 5 RODO tre</w:t>
      </w:r>
      <w:r w:rsidRPr="00691D7A">
        <w:rPr>
          <w:i/>
          <w:color w:val="FF0000"/>
          <w:sz w:val="22"/>
        </w:rPr>
        <w:t>ś</w:t>
      </w:r>
      <w:r w:rsidRPr="00691D7A">
        <w:rPr>
          <w:rFonts w:eastAsia="Arial"/>
          <w:i/>
          <w:color w:val="FF0000"/>
          <w:sz w:val="22"/>
        </w:rPr>
        <w:t>ci niniejszego o</w:t>
      </w:r>
      <w:r w:rsidRPr="00691D7A">
        <w:rPr>
          <w:i/>
          <w:color w:val="FF0000"/>
          <w:sz w:val="22"/>
        </w:rPr>
        <w:t>ś</w:t>
      </w:r>
      <w:r w:rsidRPr="00691D7A">
        <w:rPr>
          <w:rFonts w:eastAsia="Arial"/>
          <w:i/>
          <w:color w:val="FF0000"/>
          <w:sz w:val="22"/>
        </w:rPr>
        <w:t>wiadczenia Wykonawca nie składa np. przez jego wykre</w:t>
      </w:r>
      <w:r w:rsidRPr="00691D7A">
        <w:rPr>
          <w:i/>
          <w:color w:val="FF0000"/>
          <w:sz w:val="22"/>
        </w:rPr>
        <w:t>ś</w:t>
      </w:r>
      <w:r w:rsidRPr="00691D7A">
        <w:rPr>
          <w:rFonts w:eastAsia="Arial"/>
          <w:i/>
          <w:color w:val="FF0000"/>
          <w:sz w:val="22"/>
        </w:rPr>
        <w:t>lenie).</w:t>
      </w:r>
    </w:p>
    <w:p w14:paraId="5260C6CF" w14:textId="77777777" w:rsidR="00C45CFE" w:rsidRPr="00691D7A" w:rsidRDefault="00C45CFE" w:rsidP="00AF11CC">
      <w:pPr>
        <w:numPr>
          <w:ilvl w:val="0"/>
          <w:numId w:val="22"/>
        </w:numPr>
        <w:tabs>
          <w:tab w:val="left" w:pos="-2700"/>
          <w:tab w:val="left" w:pos="434"/>
        </w:tabs>
        <w:spacing w:line="288" w:lineRule="auto"/>
        <w:ind w:left="448" w:hanging="420"/>
        <w:jc w:val="both"/>
        <w:rPr>
          <w:sz w:val="22"/>
          <w:szCs w:val="22"/>
        </w:rPr>
      </w:pPr>
      <w:r w:rsidRPr="00691D7A">
        <w:rPr>
          <w:sz w:val="22"/>
          <w:szCs w:val="22"/>
        </w:rPr>
        <w:t>Załącznikami do oferty są*:</w:t>
      </w:r>
    </w:p>
    <w:p w14:paraId="65B7DC66" w14:textId="77777777" w:rsidR="00383BBC" w:rsidRPr="00691D7A" w:rsidRDefault="003055E9" w:rsidP="00F0414E">
      <w:pPr>
        <w:numPr>
          <w:ilvl w:val="0"/>
          <w:numId w:val="62"/>
        </w:numPr>
        <w:tabs>
          <w:tab w:val="left" w:pos="-2700"/>
        </w:tabs>
        <w:spacing w:after="120" w:line="288" w:lineRule="auto"/>
        <w:ind w:left="826"/>
        <w:jc w:val="both"/>
        <w:rPr>
          <w:bCs/>
          <w:iCs/>
          <w:sz w:val="22"/>
          <w:szCs w:val="22"/>
          <w:lang w:eastAsia="pl-PL"/>
        </w:rPr>
      </w:pPr>
      <w:r w:rsidRPr="00691D7A">
        <w:rPr>
          <w:sz w:val="22"/>
          <w:szCs w:val="22"/>
        </w:rPr>
        <w:t xml:space="preserve">  </w:t>
      </w:r>
      <w:r w:rsidR="0047068C" w:rsidRPr="00691D7A">
        <w:rPr>
          <w:bCs/>
          <w:sz w:val="22"/>
          <w:szCs w:val="22"/>
        </w:rPr>
        <w:t>………………………………………………………………………………………</w:t>
      </w:r>
      <w:r w:rsidR="00383BBC" w:rsidRPr="00691D7A">
        <w:rPr>
          <w:bCs/>
          <w:sz w:val="22"/>
          <w:szCs w:val="22"/>
        </w:rPr>
        <w:t>;</w:t>
      </w:r>
      <w:r w:rsidR="00383BBC" w:rsidRPr="00691D7A">
        <w:rPr>
          <w:sz w:val="22"/>
          <w:szCs w:val="22"/>
        </w:rPr>
        <w:t xml:space="preserve"> </w:t>
      </w:r>
    </w:p>
    <w:p w14:paraId="598F0FCB" w14:textId="77777777" w:rsidR="0009678F" w:rsidRPr="00691D7A" w:rsidRDefault="0009678F" w:rsidP="00F0414E">
      <w:pPr>
        <w:numPr>
          <w:ilvl w:val="0"/>
          <w:numId w:val="62"/>
        </w:numPr>
        <w:tabs>
          <w:tab w:val="left" w:pos="-2700"/>
        </w:tabs>
        <w:spacing w:after="120" w:line="288" w:lineRule="auto"/>
        <w:ind w:left="826"/>
        <w:jc w:val="both"/>
        <w:rPr>
          <w:b/>
          <w:bCs/>
          <w:iCs/>
          <w:sz w:val="22"/>
          <w:szCs w:val="22"/>
          <w:lang w:eastAsia="pl-PL"/>
        </w:rPr>
      </w:pPr>
      <w:r w:rsidRPr="00691D7A">
        <w:rPr>
          <w:sz w:val="22"/>
          <w:szCs w:val="22"/>
        </w:rPr>
        <w:t xml:space="preserve">  </w:t>
      </w:r>
      <w:r w:rsidR="0047068C" w:rsidRPr="00691D7A">
        <w:rPr>
          <w:sz w:val="22"/>
          <w:szCs w:val="22"/>
        </w:rPr>
        <w:t>……………………………………………………………………………………………</w:t>
      </w:r>
      <w:r w:rsidRPr="00691D7A">
        <w:rPr>
          <w:bCs/>
          <w:sz w:val="22"/>
          <w:szCs w:val="22"/>
        </w:rPr>
        <w:t>;</w:t>
      </w:r>
    </w:p>
    <w:p w14:paraId="605DB74F" w14:textId="77777777" w:rsidR="00C45CFE" w:rsidRPr="00691D7A" w:rsidRDefault="00C45CFE" w:rsidP="00C45CFE">
      <w:pPr>
        <w:tabs>
          <w:tab w:val="left" w:pos="-2700"/>
          <w:tab w:val="left" w:pos="284"/>
        </w:tabs>
        <w:spacing w:line="288" w:lineRule="auto"/>
        <w:ind w:left="462"/>
        <w:jc w:val="both"/>
        <w:rPr>
          <w:sz w:val="22"/>
        </w:rPr>
      </w:pPr>
      <w:r w:rsidRPr="00691D7A">
        <w:rPr>
          <w:sz w:val="22"/>
        </w:rPr>
        <w:t>Pouczony o odpowiedzialności karnej (m. in. z art. 297 ustawy z dnia 6 czerwca 1997 r. - Kodeks karny t.j. Dz. U. z 2017, poz. 2204) oświadczam, że Oferta oraz załączone do niej dokumenty opisują stan prawny i faktyczny aktualny na dzień złożenia Oferty.</w:t>
      </w:r>
    </w:p>
    <w:p w14:paraId="064E465E" w14:textId="77777777" w:rsidR="0047068C" w:rsidRPr="00691D7A" w:rsidRDefault="0047068C" w:rsidP="00C45CFE">
      <w:pPr>
        <w:tabs>
          <w:tab w:val="left" w:pos="-2700"/>
          <w:tab w:val="left" w:pos="284"/>
        </w:tabs>
        <w:spacing w:line="288" w:lineRule="auto"/>
        <w:ind w:left="462"/>
        <w:jc w:val="both"/>
        <w:rPr>
          <w:rStyle w:val="TekstpodstawowyZnak"/>
          <w:b/>
          <w:bCs/>
          <w:iCs/>
          <w:color w:val="000000"/>
          <w:sz w:val="22"/>
          <w:szCs w:val="22"/>
          <w:lang w:eastAsia="pl-PL"/>
        </w:rPr>
      </w:pPr>
    </w:p>
    <w:p w14:paraId="03EE3083" w14:textId="77777777" w:rsidR="00CC6A9C" w:rsidRPr="00691D7A" w:rsidRDefault="0017179E" w:rsidP="00264810">
      <w:pPr>
        <w:tabs>
          <w:tab w:val="left" w:pos="-2700"/>
          <w:tab w:val="left" w:pos="426"/>
        </w:tabs>
        <w:spacing w:line="288" w:lineRule="auto"/>
        <w:ind w:left="426"/>
        <w:jc w:val="both"/>
        <w:rPr>
          <w:rStyle w:val="TekstpodstawowyZnak"/>
          <w:b/>
          <w:bCs/>
          <w:iCs/>
          <w:color w:val="000000"/>
          <w:sz w:val="22"/>
          <w:szCs w:val="22"/>
          <w:lang w:eastAsia="pl-PL"/>
        </w:rPr>
      </w:pPr>
      <w:r w:rsidRPr="00691D7A">
        <w:rPr>
          <w:rStyle w:val="TekstpodstawowyZnak"/>
          <w:b/>
          <w:bCs/>
          <w:iCs/>
          <w:color w:val="000000"/>
          <w:sz w:val="22"/>
          <w:szCs w:val="22"/>
          <w:lang w:eastAsia="pl-PL"/>
        </w:rPr>
        <w:tab/>
      </w:r>
    </w:p>
    <w:p w14:paraId="7C812C57" w14:textId="77777777" w:rsidR="002E3A04" w:rsidRPr="00691D7A" w:rsidRDefault="002E3A04" w:rsidP="00264810">
      <w:pPr>
        <w:tabs>
          <w:tab w:val="left" w:pos="-2700"/>
          <w:tab w:val="left" w:pos="426"/>
        </w:tabs>
        <w:spacing w:line="288" w:lineRule="auto"/>
        <w:ind w:left="426"/>
        <w:jc w:val="both"/>
        <w:rPr>
          <w:rStyle w:val="TekstpodstawowyZnak"/>
          <w:b/>
          <w:bCs/>
          <w:iCs/>
          <w:color w:val="000000"/>
          <w:sz w:val="22"/>
          <w:szCs w:val="22"/>
          <w:lang w:eastAsia="pl-PL"/>
        </w:rPr>
      </w:pPr>
    </w:p>
    <w:p w14:paraId="028EFFE4" w14:textId="77777777" w:rsidR="002E3A04" w:rsidRPr="00691D7A" w:rsidRDefault="002E3A04" w:rsidP="00264810">
      <w:pPr>
        <w:tabs>
          <w:tab w:val="left" w:pos="-2700"/>
          <w:tab w:val="left" w:pos="426"/>
        </w:tabs>
        <w:spacing w:line="288" w:lineRule="auto"/>
        <w:ind w:left="426"/>
        <w:jc w:val="both"/>
        <w:rPr>
          <w:rStyle w:val="TekstpodstawowyZnak"/>
          <w:b/>
          <w:bCs/>
          <w:iCs/>
          <w:color w:val="000000"/>
          <w:sz w:val="22"/>
          <w:szCs w:val="22"/>
          <w:lang w:eastAsia="pl-PL"/>
        </w:rPr>
      </w:pPr>
    </w:p>
    <w:p w14:paraId="42FB9217" w14:textId="77777777" w:rsidR="00AB05C1" w:rsidRPr="00691D7A" w:rsidRDefault="00CC6A9C" w:rsidP="00264810">
      <w:pPr>
        <w:tabs>
          <w:tab w:val="left" w:pos="-2700"/>
          <w:tab w:val="left" w:pos="284"/>
        </w:tabs>
        <w:spacing w:line="288" w:lineRule="auto"/>
        <w:jc w:val="both"/>
        <w:rPr>
          <w:rStyle w:val="TekstpodstawowyZnak"/>
          <w:b/>
          <w:bCs/>
          <w:iCs/>
          <w:color w:val="000000"/>
          <w:sz w:val="22"/>
          <w:szCs w:val="22"/>
          <w:lang w:eastAsia="pl-PL"/>
        </w:rPr>
      </w:pPr>
      <w:r w:rsidRPr="00691D7A">
        <w:rPr>
          <w:rStyle w:val="TekstpodstawowyZnak"/>
          <w:b/>
          <w:bCs/>
          <w:iCs/>
          <w:color w:val="000000"/>
          <w:sz w:val="22"/>
          <w:szCs w:val="22"/>
          <w:lang w:eastAsia="pl-PL"/>
        </w:rPr>
        <w:tab/>
      </w:r>
      <w:r w:rsidRPr="00691D7A">
        <w:rPr>
          <w:rStyle w:val="TekstpodstawowyZnak"/>
          <w:b/>
          <w:bCs/>
          <w:iCs/>
          <w:color w:val="000000"/>
          <w:sz w:val="22"/>
          <w:szCs w:val="22"/>
          <w:lang w:eastAsia="pl-PL"/>
        </w:rPr>
        <w:tab/>
      </w:r>
      <w:r w:rsidR="00021C26" w:rsidRPr="00691D7A">
        <w:rPr>
          <w:rStyle w:val="TekstpodstawowyZnak"/>
          <w:b/>
          <w:bCs/>
          <w:iCs/>
          <w:color w:val="000000"/>
          <w:sz w:val="22"/>
          <w:szCs w:val="22"/>
          <w:lang w:eastAsia="pl-PL"/>
        </w:rPr>
        <w:t xml:space="preserve">                          </w:t>
      </w:r>
      <w:r w:rsidR="0017179E" w:rsidRPr="00691D7A">
        <w:rPr>
          <w:rStyle w:val="TekstpodstawowyZnak"/>
          <w:b/>
          <w:bCs/>
          <w:iCs/>
          <w:color w:val="000000"/>
          <w:sz w:val="22"/>
          <w:szCs w:val="22"/>
          <w:lang w:eastAsia="pl-PL"/>
        </w:rPr>
        <w:t xml:space="preserve">                         </w:t>
      </w:r>
      <w:r w:rsidR="0081382F" w:rsidRPr="00691D7A">
        <w:rPr>
          <w:rStyle w:val="TekstpodstawowyZnak"/>
          <w:b/>
          <w:bCs/>
          <w:iCs/>
          <w:color w:val="000000"/>
          <w:sz w:val="22"/>
          <w:szCs w:val="22"/>
          <w:lang w:eastAsia="pl-PL"/>
        </w:rPr>
        <w:t xml:space="preserve">                </w:t>
      </w:r>
      <w:r w:rsidRPr="00691D7A">
        <w:rPr>
          <w:rStyle w:val="TekstpodstawowyZnak"/>
          <w:b/>
          <w:bCs/>
          <w:iCs/>
          <w:color w:val="000000"/>
          <w:sz w:val="22"/>
          <w:szCs w:val="22"/>
          <w:lang w:eastAsia="pl-PL"/>
        </w:rPr>
        <w:tab/>
      </w:r>
      <w:r w:rsidRPr="00691D7A">
        <w:rPr>
          <w:rStyle w:val="TekstpodstawowyZnak"/>
          <w:b/>
          <w:bCs/>
          <w:iCs/>
          <w:color w:val="000000"/>
          <w:sz w:val="22"/>
          <w:szCs w:val="22"/>
          <w:lang w:eastAsia="pl-PL"/>
        </w:rPr>
        <w:tab/>
      </w:r>
      <w:r w:rsidRPr="00691D7A">
        <w:rPr>
          <w:rStyle w:val="TekstpodstawowyZnak"/>
          <w:b/>
          <w:bCs/>
          <w:iCs/>
          <w:color w:val="000000"/>
          <w:sz w:val="22"/>
          <w:szCs w:val="22"/>
          <w:lang w:eastAsia="pl-PL"/>
        </w:rPr>
        <w:tab/>
      </w:r>
      <w:r w:rsidR="000A74EE" w:rsidRPr="00691D7A">
        <w:rPr>
          <w:rStyle w:val="TekstpodstawowyZnak"/>
          <w:b/>
          <w:bCs/>
          <w:iCs/>
          <w:color w:val="000000"/>
          <w:sz w:val="22"/>
          <w:szCs w:val="22"/>
          <w:lang w:eastAsia="pl-PL"/>
        </w:rPr>
        <w:t>PODPIS</w:t>
      </w:r>
    </w:p>
    <w:p w14:paraId="4820420A" w14:textId="77777777" w:rsidR="0047068C" w:rsidRPr="00691D7A" w:rsidRDefault="0047068C" w:rsidP="00264810">
      <w:pPr>
        <w:tabs>
          <w:tab w:val="left" w:pos="-2700"/>
          <w:tab w:val="left" w:pos="284"/>
        </w:tabs>
        <w:spacing w:line="288" w:lineRule="auto"/>
        <w:jc w:val="both"/>
        <w:rPr>
          <w:rStyle w:val="TekstpodstawowyZnak"/>
          <w:b/>
          <w:bCs/>
          <w:iCs/>
          <w:color w:val="000000"/>
          <w:sz w:val="22"/>
          <w:szCs w:val="22"/>
          <w:lang w:eastAsia="pl-PL"/>
        </w:rPr>
      </w:pPr>
    </w:p>
    <w:p w14:paraId="189267A1" w14:textId="77777777" w:rsidR="0047068C" w:rsidRPr="00691D7A" w:rsidRDefault="0047068C" w:rsidP="00264810">
      <w:pPr>
        <w:tabs>
          <w:tab w:val="left" w:pos="-2700"/>
          <w:tab w:val="left" w:pos="284"/>
        </w:tabs>
        <w:spacing w:line="288" w:lineRule="auto"/>
        <w:jc w:val="both"/>
        <w:rPr>
          <w:rStyle w:val="TekstpodstawowyZnak"/>
          <w:b/>
          <w:bCs/>
          <w:iCs/>
          <w:color w:val="000000"/>
          <w:sz w:val="22"/>
          <w:szCs w:val="22"/>
          <w:lang w:eastAsia="pl-PL"/>
        </w:rPr>
      </w:pPr>
    </w:p>
    <w:p w14:paraId="439E57D7" w14:textId="77777777" w:rsidR="00AB05C1" w:rsidRPr="00691D7A" w:rsidRDefault="00AB05C1" w:rsidP="00264810">
      <w:pPr>
        <w:tabs>
          <w:tab w:val="left" w:pos="-2700"/>
          <w:tab w:val="left" w:pos="284"/>
        </w:tabs>
        <w:spacing w:line="288" w:lineRule="auto"/>
        <w:jc w:val="both"/>
        <w:rPr>
          <w:rStyle w:val="TekstpodstawowyZnak"/>
          <w:b/>
          <w:bCs/>
          <w:iCs/>
          <w:color w:val="000000"/>
          <w:sz w:val="22"/>
          <w:szCs w:val="22"/>
          <w:lang w:eastAsia="pl-PL"/>
        </w:rPr>
      </w:pPr>
    </w:p>
    <w:p w14:paraId="2C9CB078" w14:textId="77777777" w:rsidR="000A74EE" w:rsidRPr="00691D7A" w:rsidRDefault="000A74EE" w:rsidP="00264810">
      <w:pPr>
        <w:tabs>
          <w:tab w:val="left" w:pos="-2700"/>
          <w:tab w:val="left" w:pos="284"/>
        </w:tabs>
        <w:spacing w:line="288" w:lineRule="auto"/>
        <w:jc w:val="both"/>
        <w:rPr>
          <w:rStyle w:val="TekstpodstawowyZnak"/>
          <w:b/>
          <w:bCs/>
          <w:iCs/>
          <w:color w:val="000000"/>
          <w:sz w:val="22"/>
          <w:szCs w:val="22"/>
          <w:lang w:eastAsia="pl-PL"/>
        </w:rPr>
      </w:pPr>
      <w:r w:rsidRPr="00691D7A">
        <w:rPr>
          <w:rStyle w:val="TekstpodstawowyZnak"/>
          <w:b/>
          <w:bCs/>
          <w:iCs/>
          <w:color w:val="000000"/>
          <w:sz w:val="22"/>
          <w:szCs w:val="22"/>
          <w:lang w:eastAsia="pl-PL"/>
        </w:rPr>
        <w:t xml:space="preserve">  .......................................                            </w:t>
      </w:r>
      <w:r w:rsidR="00AB05C1" w:rsidRPr="00691D7A">
        <w:rPr>
          <w:rStyle w:val="TekstpodstawowyZnak"/>
          <w:b/>
          <w:bCs/>
          <w:iCs/>
          <w:color w:val="000000"/>
          <w:sz w:val="22"/>
          <w:szCs w:val="22"/>
          <w:lang w:eastAsia="pl-PL"/>
        </w:rPr>
        <w:t xml:space="preserve">             </w:t>
      </w:r>
      <w:r w:rsidRPr="00691D7A">
        <w:rPr>
          <w:rStyle w:val="TekstpodstawowyZnak"/>
          <w:b/>
          <w:bCs/>
          <w:iCs/>
          <w:color w:val="000000"/>
          <w:sz w:val="22"/>
          <w:szCs w:val="22"/>
          <w:lang w:eastAsia="pl-PL"/>
        </w:rPr>
        <w:t>..............................................................</w:t>
      </w:r>
      <w:r w:rsidR="00AB05C1" w:rsidRPr="00691D7A">
        <w:rPr>
          <w:rStyle w:val="TekstpodstawowyZnak"/>
          <w:b/>
          <w:bCs/>
          <w:iCs/>
          <w:color w:val="000000"/>
          <w:sz w:val="22"/>
          <w:szCs w:val="22"/>
          <w:lang w:eastAsia="pl-PL"/>
        </w:rPr>
        <w:t>............................</w:t>
      </w:r>
      <w:r w:rsidRPr="00691D7A">
        <w:rPr>
          <w:rStyle w:val="TekstpodstawowyZnak"/>
          <w:b/>
          <w:bCs/>
          <w:iCs/>
          <w:color w:val="000000"/>
          <w:sz w:val="22"/>
          <w:szCs w:val="22"/>
          <w:lang w:eastAsia="pl-PL"/>
        </w:rPr>
        <w:t xml:space="preserve">   </w:t>
      </w:r>
    </w:p>
    <w:p w14:paraId="122AAB83" w14:textId="77777777" w:rsidR="00AB05C1" w:rsidRPr="00691D7A" w:rsidRDefault="000A74EE" w:rsidP="00264810">
      <w:pPr>
        <w:spacing w:line="288" w:lineRule="auto"/>
        <w:ind w:left="4536" w:hanging="4247"/>
        <w:rPr>
          <w:i/>
          <w:sz w:val="16"/>
          <w:szCs w:val="16"/>
        </w:rPr>
      </w:pPr>
      <w:r w:rsidRPr="00691D7A">
        <w:rPr>
          <w:i/>
          <w:sz w:val="16"/>
          <w:szCs w:val="16"/>
        </w:rPr>
        <w:t xml:space="preserve">      Miejscowość i data</w:t>
      </w:r>
      <w:r w:rsidRPr="00691D7A">
        <w:rPr>
          <w:i/>
          <w:sz w:val="16"/>
          <w:szCs w:val="16"/>
        </w:rPr>
        <w:tab/>
      </w:r>
      <w:r w:rsidR="00AB05C1" w:rsidRPr="00691D7A">
        <w:rPr>
          <w:i/>
          <w:sz w:val="16"/>
          <w:szCs w:val="16"/>
        </w:rPr>
        <w:t xml:space="preserve">       </w:t>
      </w:r>
      <w:r w:rsidRPr="00691D7A">
        <w:rPr>
          <w:i/>
          <w:sz w:val="16"/>
          <w:szCs w:val="16"/>
        </w:rPr>
        <w:t xml:space="preserve">Czytelny podpis osób uprawnionych do składania oświadczeń woli </w:t>
      </w:r>
    </w:p>
    <w:p w14:paraId="0A0271BF" w14:textId="77777777" w:rsidR="000A74EE" w:rsidRPr="00691D7A" w:rsidRDefault="000A74EE" w:rsidP="00264810">
      <w:pPr>
        <w:spacing w:line="288" w:lineRule="auto"/>
        <w:ind w:left="5245"/>
        <w:rPr>
          <w:i/>
          <w:sz w:val="16"/>
          <w:szCs w:val="16"/>
        </w:rPr>
      </w:pPr>
      <w:r w:rsidRPr="00691D7A">
        <w:rPr>
          <w:i/>
          <w:sz w:val="16"/>
          <w:szCs w:val="16"/>
        </w:rPr>
        <w:t>w imieniu Wykonawcy lub  pieczątka wraz z podpisem</w:t>
      </w:r>
    </w:p>
    <w:p w14:paraId="1AD265DC" w14:textId="77777777" w:rsidR="000A74EE" w:rsidRPr="00691D7A" w:rsidRDefault="000A74EE" w:rsidP="00264810">
      <w:pPr>
        <w:tabs>
          <w:tab w:val="left" w:pos="-2700"/>
          <w:tab w:val="left" w:pos="284"/>
        </w:tabs>
        <w:spacing w:line="288" w:lineRule="auto"/>
        <w:jc w:val="both"/>
        <w:rPr>
          <w:rStyle w:val="TekstpodstawowyZnak"/>
          <w:b/>
          <w:bCs/>
          <w:iCs/>
          <w:color w:val="000000"/>
          <w:sz w:val="22"/>
          <w:szCs w:val="22"/>
          <w:lang w:eastAsia="pl-PL"/>
        </w:rPr>
      </w:pPr>
    </w:p>
    <w:p w14:paraId="149A689D" w14:textId="77777777" w:rsidR="00A66878" w:rsidRPr="00691D7A" w:rsidRDefault="00A66878" w:rsidP="00264810">
      <w:pPr>
        <w:tabs>
          <w:tab w:val="left" w:pos="-2700"/>
          <w:tab w:val="left" w:pos="284"/>
        </w:tabs>
        <w:spacing w:line="288" w:lineRule="auto"/>
        <w:jc w:val="both"/>
        <w:rPr>
          <w:rStyle w:val="TekstpodstawowyZnak"/>
          <w:b/>
          <w:bCs/>
          <w:iCs/>
          <w:color w:val="000000"/>
          <w:sz w:val="22"/>
          <w:szCs w:val="22"/>
          <w:lang w:eastAsia="pl-PL"/>
        </w:rPr>
      </w:pPr>
    </w:p>
    <w:p w14:paraId="02AC11A7" w14:textId="77777777" w:rsidR="000A74EE" w:rsidRPr="00691D7A" w:rsidRDefault="00315200" w:rsidP="00315200">
      <w:pPr>
        <w:tabs>
          <w:tab w:val="left" w:pos="-2700"/>
          <w:tab w:val="left" w:pos="567"/>
        </w:tabs>
        <w:spacing w:line="288" w:lineRule="auto"/>
        <w:ind w:left="851" w:hanging="851"/>
        <w:jc w:val="both"/>
        <w:rPr>
          <w:bCs/>
          <w:sz w:val="17"/>
          <w:szCs w:val="17"/>
        </w:rPr>
      </w:pPr>
      <w:r w:rsidRPr="00691D7A">
        <w:rPr>
          <w:bCs/>
          <w:color w:val="000000"/>
          <w:sz w:val="17"/>
          <w:szCs w:val="17"/>
          <w:lang w:eastAsia="pl-PL"/>
        </w:rPr>
        <w:t>*</w:t>
      </w:r>
      <w:r w:rsidRPr="00691D7A">
        <w:rPr>
          <w:bCs/>
          <w:color w:val="000000"/>
          <w:sz w:val="17"/>
          <w:szCs w:val="17"/>
          <w:lang w:eastAsia="pl-PL"/>
        </w:rPr>
        <w:tab/>
      </w:r>
      <w:r w:rsidR="00AB05C1" w:rsidRPr="00691D7A">
        <w:rPr>
          <w:bCs/>
          <w:color w:val="000000"/>
          <w:sz w:val="17"/>
          <w:szCs w:val="17"/>
          <w:lang w:eastAsia="pl-PL"/>
        </w:rPr>
        <w:tab/>
      </w:r>
      <w:r w:rsidR="000A74EE" w:rsidRPr="00691D7A">
        <w:rPr>
          <w:bCs/>
          <w:color w:val="000000"/>
          <w:sz w:val="17"/>
          <w:szCs w:val="17"/>
          <w:lang w:eastAsia="pl-PL"/>
        </w:rPr>
        <w:t>należy wpisać</w:t>
      </w:r>
      <w:r w:rsidR="004E32C9" w:rsidRPr="00691D7A">
        <w:rPr>
          <w:bCs/>
          <w:color w:val="000000"/>
          <w:sz w:val="17"/>
          <w:szCs w:val="17"/>
          <w:lang w:eastAsia="pl-PL"/>
        </w:rPr>
        <w:t xml:space="preserve"> </w:t>
      </w:r>
      <w:r w:rsidR="00501317" w:rsidRPr="00691D7A">
        <w:rPr>
          <w:bCs/>
          <w:color w:val="000000"/>
          <w:sz w:val="17"/>
          <w:szCs w:val="17"/>
          <w:lang w:eastAsia="pl-PL"/>
        </w:rPr>
        <w:t>/ uzupełnić</w:t>
      </w:r>
      <w:r w:rsidR="000A74EE" w:rsidRPr="00691D7A">
        <w:rPr>
          <w:bCs/>
          <w:color w:val="000000"/>
          <w:sz w:val="17"/>
          <w:szCs w:val="17"/>
          <w:lang w:eastAsia="pl-PL"/>
        </w:rPr>
        <w:t>;</w:t>
      </w:r>
    </w:p>
    <w:p w14:paraId="1E2DD324" w14:textId="77777777" w:rsidR="00217B1E" w:rsidRPr="00691D7A" w:rsidRDefault="00315200" w:rsidP="00315200">
      <w:pPr>
        <w:pStyle w:val="Tekstpodstawowy"/>
        <w:tabs>
          <w:tab w:val="left" w:pos="-2700"/>
          <w:tab w:val="left" w:pos="567"/>
        </w:tabs>
        <w:spacing w:line="288" w:lineRule="auto"/>
        <w:ind w:left="851" w:hanging="851"/>
        <w:rPr>
          <w:bCs/>
          <w:sz w:val="17"/>
          <w:szCs w:val="17"/>
        </w:rPr>
      </w:pPr>
      <w:r w:rsidRPr="00691D7A">
        <w:rPr>
          <w:bCs/>
          <w:sz w:val="17"/>
          <w:szCs w:val="17"/>
        </w:rPr>
        <w:t>**</w:t>
      </w:r>
      <w:r w:rsidRPr="00691D7A">
        <w:rPr>
          <w:bCs/>
          <w:sz w:val="17"/>
          <w:szCs w:val="17"/>
        </w:rPr>
        <w:tab/>
      </w:r>
      <w:r w:rsidR="00AB05C1" w:rsidRPr="00691D7A">
        <w:rPr>
          <w:bCs/>
          <w:sz w:val="17"/>
          <w:szCs w:val="17"/>
        </w:rPr>
        <w:tab/>
      </w:r>
      <w:r w:rsidR="00217B1E" w:rsidRPr="00691D7A">
        <w:rPr>
          <w:bCs/>
          <w:sz w:val="17"/>
          <w:szCs w:val="17"/>
        </w:rPr>
        <w:t>należy uzupełnić, z dokładnością do dwóch miejsc po przecinku</w:t>
      </w:r>
    </w:p>
    <w:p w14:paraId="5F09CAA5" w14:textId="77777777" w:rsidR="000A74EE" w:rsidRPr="00691D7A" w:rsidRDefault="00315200" w:rsidP="00315200">
      <w:pPr>
        <w:pStyle w:val="Tekstpodstawowy"/>
        <w:tabs>
          <w:tab w:val="left" w:pos="-2700"/>
          <w:tab w:val="left" w:pos="567"/>
        </w:tabs>
        <w:spacing w:line="288" w:lineRule="auto"/>
        <w:ind w:left="851" w:hanging="851"/>
        <w:rPr>
          <w:bCs/>
          <w:sz w:val="17"/>
          <w:szCs w:val="17"/>
        </w:rPr>
      </w:pPr>
      <w:r w:rsidRPr="00691D7A">
        <w:rPr>
          <w:bCs/>
          <w:sz w:val="17"/>
          <w:szCs w:val="17"/>
        </w:rPr>
        <w:t>***</w:t>
      </w:r>
      <w:r w:rsidRPr="00691D7A">
        <w:rPr>
          <w:bCs/>
          <w:sz w:val="17"/>
          <w:szCs w:val="17"/>
        </w:rPr>
        <w:tab/>
      </w:r>
      <w:r w:rsidR="00AB05C1" w:rsidRPr="00691D7A">
        <w:rPr>
          <w:bCs/>
          <w:sz w:val="17"/>
          <w:szCs w:val="17"/>
        </w:rPr>
        <w:tab/>
      </w:r>
      <w:r w:rsidR="006414A4" w:rsidRPr="00691D7A">
        <w:rPr>
          <w:bCs/>
          <w:sz w:val="17"/>
          <w:szCs w:val="17"/>
        </w:rPr>
        <w:t>należy zaznaczyć właściwą opcję; w przypadku określenia po czyjej s</w:t>
      </w:r>
      <w:r w:rsidR="00527897" w:rsidRPr="00691D7A">
        <w:rPr>
          <w:bCs/>
          <w:sz w:val="17"/>
          <w:szCs w:val="17"/>
        </w:rPr>
        <w:t>t</w:t>
      </w:r>
      <w:r w:rsidR="006414A4" w:rsidRPr="00691D7A">
        <w:rPr>
          <w:bCs/>
          <w:sz w:val="17"/>
          <w:szCs w:val="17"/>
        </w:rPr>
        <w:t>ronie leży obowiązek podatkowy to jeżeli Wykonawca nie dokona zaznaczenia, Zamawiający uzna, że obowiązek podatkowy leży po stronie Wykonawcy;</w:t>
      </w:r>
    </w:p>
    <w:p w14:paraId="15B00020" w14:textId="77777777" w:rsidR="00B03118" w:rsidRPr="00691D7A" w:rsidRDefault="000A74EE" w:rsidP="00315200">
      <w:pPr>
        <w:pStyle w:val="Tekstpodstawowy"/>
        <w:tabs>
          <w:tab w:val="left" w:pos="567"/>
        </w:tabs>
        <w:spacing w:line="288" w:lineRule="auto"/>
        <w:ind w:left="851" w:hanging="851"/>
        <w:rPr>
          <w:bCs/>
          <w:sz w:val="17"/>
          <w:szCs w:val="17"/>
        </w:rPr>
      </w:pPr>
      <w:r w:rsidRPr="00691D7A">
        <w:rPr>
          <w:bCs/>
          <w:sz w:val="17"/>
          <w:szCs w:val="17"/>
        </w:rPr>
        <w:t>**</w:t>
      </w:r>
      <w:r w:rsidR="00B03118" w:rsidRPr="00691D7A">
        <w:rPr>
          <w:bCs/>
          <w:sz w:val="17"/>
          <w:szCs w:val="17"/>
        </w:rPr>
        <w:t>*</w:t>
      </w:r>
      <w:r w:rsidRPr="00691D7A">
        <w:rPr>
          <w:bCs/>
          <w:sz w:val="17"/>
          <w:szCs w:val="17"/>
        </w:rPr>
        <w:t>*</w:t>
      </w:r>
      <w:r w:rsidR="00315200" w:rsidRPr="00691D7A">
        <w:rPr>
          <w:bCs/>
          <w:sz w:val="17"/>
          <w:szCs w:val="17"/>
        </w:rPr>
        <w:tab/>
      </w:r>
      <w:r w:rsidR="00AB05C1" w:rsidRPr="00691D7A">
        <w:rPr>
          <w:b/>
          <w:bCs/>
          <w:sz w:val="17"/>
          <w:szCs w:val="17"/>
        </w:rPr>
        <w:tab/>
      </w:r>
      <w:r w:rsidRPr="00691D7A">
        <w:rPr>
          <w:bCs/>
          <w:sz w:val="17"/>
          <w:szCs w:val="17"/>
        </w:rPr>
        <w:t>w przypadku nieokreślenia lub nie uzupełnienia informacji o Podwykonawcy, Zamawiający uzna, iż Wykonawca będzie realizo</w:t>
      </w:r>
      <w:r w:rsidR="00AB05C1" w:rsidRPr="00691D7A">
        <w:rPr>
          <w:bCs/>
          <w:sz w:val="17"/>
          <w:szCs w:val="17"/>
        </w:rPr>
        <w:t>wał zamówienie własnymi siłami;</w:t>
      </w:r>
    </w:p>
    <w:p w14:paraId="1C01797C" w14:textId="77777777" w:rsidR="003722BA" w:rsidRPr="00691D7A" w:rsidRDefault="000A74EE" w:rsidP="003722BA">
      <w:pPr>
        <w:pStyle w:val="Tekstpodstawowy"/>
        <w:tabs>
          <w:tab w:val="left" w:pos="567"/>
        </w:tabs>
        <w:spacing w:line="288" w:lineRule="auto"/>
        <w:ind w:left="851" w:hanging="851"/>
        <w:rPr>
          <w:bCs/>
          <w:sz w:val="17"/>
          <w:szCs w:val="17"/>
        </w:rPr>
      </w:pPr>
      <w:r w:rsidRPr="00691D7A">
        <w:rPr>
          <w:bCs/>
          <w:sz w:val="17"/>
          <w:szCs w:val="17"/>
        </w:rPr>
        <w:t>**</w:t>
      </w:r>
      <w:r w:rsidR="00B03118" w:rsidRPr="00691D7A">
        <w:rPr>
          <w:bCs/>
          <w:sz w:val="17"/>
          <w:szCs w:val="17"/>
        </w:rPr>
        <w:t>*</w:t>
      </w:r>
      <w:r w:rsidR="00315200" w:rsidRPr="00691D7A">
        <w:rPr>
          <w:bCs/>
          <w:sz w:val="17"/>
          <w:szCs w:val="17"/>
        </w:rPr>
        <w:t>**</w:t>
      </w:r>
      <w:r w:rsidR="00315200" w:rsidRPr="00691D7A">
        <w:rPr>
          <w:bCs/>
          <w:sz w:val="17"/>
          <w:szCs w:val="17"/>
        </w:rPr>
        <w:tab/>
      </w:r>
      <w:r w:rsidR="00AB05C1" w:rsidRPr="00691D7A">
        <w:rPr>
          <w:bCs/>
          <w:sz w:val="17"/>
          <w:szCs w:val="17"/>
        </w:rPr>
        <w:tab/>
      </w:r>
      <w:r w:rsidRPr="00691D7A">
        <w:rPr>
          <w:bCs/>
          <w:sz w:val="17"/>
          <w:szCs w:val="17"/>
        </w:rPr>
        <w:t>jeżeli wykonawca, nie później niż w terminie składania ofert lub wniosków o dopuszczenie do udziału w postępowaniu,   zastrzegł, że nie  mogą być one udostępnione oraz wykazał, iż zastrzeżone informacje stanowią tajemnicę przedsiębiorstwa(…).</w:t>
      </w:r>
    </w:p>
    <w:p w14:paraId="7F9E43D0" w14:textId="77777777" w:rsidR="003722BA" w:rsidRPr="00691D7A" w:rsidRDefault="003722BA" w:rsidP="003722BA">
      <w:pPr>
        <w:pStyle w:val="Tekstpodstawowy"/>
        <w:tabs>
          <w:tab w:val="left" w:pos="567"/>
        </w:tabs>
        <w:spacing w:line="288" w:lineRule="auto"/>
        <w:ind w:left="851" w:hanging="851"/>
        <w:rPr>
          <w:bCs/>
          <w:sz w:val="17"/>
          <w:szCs w:val="17"/>
        </w:rPr>
      </w:pPr>
    </w:p>
    <w:p w14:paraId="759C847C" w14:textId="77777777" w:rsidR="00522D44" w:rsidRPr="00691D7A" w:rsidRDefault="00522D44" w:rsidP="00264810">
      <w:pPr>
        <w:pStyle w:val="Nagwek1"/>
        <w:spacing w:line="288" w:lineRule="auto"/>
        <w:ind w:left="0"/>
        <w:jc w:val="right"/>
        <w:rPr>
          <w:b/>
          <w:bCs/>
          <w:i w:val="0"/>
          <w:sz w:val="22"/>
          <w:szCs w:val="22"/>
          <w:lang w:val="pl-PL"/>
        </w:rPr>
      </w:pPr>
    </w:p>
    <w:p w14:paraId="1D474FA4" w14:textId="77777777" w:rsidR="003B4B16" w:rsidRDefault="00571D3D" w:rsidP="00264810">
      <w:pPr>
        <w:pStyle w:val="Nagwek1"/>
        <w:spacing w:line="288" w:lineRule="auto"/>
        <w:ind w:left="0"/>
        <w:jc w:val="right"/>
        <w:rPr>
          <w:b/>
          <w:bCs/>
          <w:i w:val="0"/>
          <w:sz w:val="22"/>
          <w:szCs w:val="22"/>
          <w:lang w:val="pl-PL"/>
        </w:rPr>
      </w:pPr>
      <w:r w:rsidRPr="00691D7A">
        <w:rPr>
          <w:b/>
          <w:bCs/>
          <w:i w:val="0"/>
          <w:sz w:val="22"/>
          <w:szCs w:val="22"/>
          <w:lang w:val="pl-PL"/>
        </w:rPr>
        <w:br w:type="page"/>
      </w:r>
    </w:p>
    <w:p w14:paraId="40ED4AB5" w14:textId="77777777" w:rsidR="003B4B16" w:rsidRDefault="003B4B16" w:rsidP="00264810">
      <w:pPr>
        <w:pStyle w:val="Nagwek1"/>
        <w:spacing w:line="288" w:lineRule="auto"/>
        <w:ind w:left="0"/>
        <w:jc w:val="right"/>
        <w:rPr>
          <w:b/>
          <w:bCs/>
          <w:i w:val="0"/>
          <w:sz w:val="22"/>
          <w:szCs w:val="22"/>
          <w:lang w:val="pl-PL"/>
        </w:rPr>
      </w:pPr>
    </w:p>
    <w:p w14:paraId="1093880E" w14:textId="3C73C8DB" w:rsidR="00530FF6" w:rsidRPr="00691D7A" w:rsidRDefault="00530FF6" w:rsidP="00264810">
      <w:pPr>
        <w:pStyle w:val="Nagwek1"/>
        <w:spacing w:line="288" w:lineRule="auto"/>
        <w:ind w:left="0"/>
        <w:jc w:val="right"/>
        <w:rPr>
          <w:b/>
          <w:bCs/>
          <w:szCs w:val="28"/>
          <w:u w:val="single"/>
          <w:lang w:val="pl-PL"/>
        </w:rPr>
      </w:pPr>
      <w:r w:rsidRPr="00691D7A">
        <w:rPr>
          <w:b/>
          <w:bCs/>
          <w:szCs w:val="28"/>
          <w:u w:val="single"/>
          <w:lang w:val="pl-PL"/>
        </w:rPr>
        <w:t>Wzór - Załącznik nr 3 do SIWZ</w:t>
      </w:r>
    </w:p>
    <w:p w14:paraId="06D73012" w14:textId="77777777" w:rsidR="00530FF6" w:rsidRPr="00691D7A" w:rsidRDefault="00530FF6" w:rsidP="00264810">
      <w:pPr>
        <w:pStyle w:val="Nagwek2"/>
        <w:numPr>
          <w:ilvl w:val="0"/>
          <w:numId w:val="0"/>
        </w:numPr>
        <w:spacing w:line="288" w:lineRule="auto"/>
        <w:ind w:left="4974" w:firstLine="698"/>
        <w:jc w:val="center"/>
        <w:rPr>
          <w:b w:val="0"/>
          <w:i/>
          <w:sz w:val="20"/>
          <w:u w:val="single"/>
        </w:rPr>
      </w:pPr>
      <w:r w:rsidRPr="00691D7A">
        <w:rPr>
          <w:b w:val="0"/>
          <w:i/>
          <w:sz w:val="20"/>
          <w:u w:val="single"/>
        </w:rPr>
        <w:t xml:space="preserve">– składa każdy Wykonawca wraz z ofertą </w:t>
      </w:r>
    </w:p>
    <w:p w14:paraId="085BD1BF" w14:textId="77777777" w:rsidR="00530FF6" w:rsidRPr="00691D7A" w:rsidRDefault="00530FF6" w:rsidP="00264810">
      <w:pPr>
        <w:spacing w:line="288" w:lineRule="auto"/>
        <w:rPr>
          <w:sz w:val="22"/>
          <w:szCs w:val="22"/>
        </w:rPr>
      </w:pPr>
    </w:p>
    <w:p w14:paraId="458A507F" w14:textId="77777777" w:rsidR="00530FF6" w:rsidRPr="00691D7A" w:rsidRDefault="00530FF6" w:rsidP="00264810">
      <w:pPr>
        <w:spacing w:line="288" w:lineRule="auto"/>
        <w:ind w:left="3540" w:firstLine="708"/>
        <w:rPr>
          <w:b/>
          <w:sz w:val="20"/>
        </w:rPr>
      </w:pPr>
      <w:r w:rsidRPr="00691D7A">
        <w:rPr>
          <w:b/>
          <w:sz w:val="20"/>
        </w:rPr>
        <w:t>Zamawiający:</w:t>
      </w:r>
    </w:p>
    <w:p w14:paraId="663EF63F" w14:textId="77777777" w:rsidR="00530FF6" w:rsidRPr="00691D7A" w:rsidRDefault="00530FF6" w:rsidP="00264810">
      <w:pPr>
        <w:spacing w:line="288" w:lineRule="auto"/>
        <w:ind w:left="4248"/>
        <w:rPr>
          <w:sz w:val="20"/>
        </w:rPr>
      </w:pPr>
      <w:r w:rsidRPr="00691D7A">
        <w:rPr>
          <w:sz w:val="20"/>
        </w:rPr>
        <w:t>Instytut Sportu – Państwowy Instytut Badawczy</w:t>
      </w:r>
    </w:p>
    <w:p w14:paraId="1879AE20" w14:textId="77777777" w:rsidR="00530FF6" w:rsidRPr="00691D7A" w:rsidRDefault="00530FF6" w:rsidP="00264810">
      <w:pPr>
        <w:spacing w:line="288" w:lineRule="auto"/>
        <w:ind w:left="4248"/>
        <w:rPr>
          <w:sz w:val="20"/>
        </w:rPr>
      </w:pPr>
      <w:r w:rsidRPr="00691D7A">
        <w:rPr>
          <w:sz w:val="20"/>
        </w:rPr>
        <w:t>ul. Trylogii 2 / 16</w:t>
      </w:r>
    </w:p>
    <w:p w14:paraId="0F19AFEF" w14:textId="77777777" w:rsidR="00530FF6" w:rsidRPr="00691D7A" w:rsidRDefault="00530FF6" w:rsidP="00264810">
      <w:pPr>
        <w:spacing w:line="288" w:lineRule="auto"/>
        <w:ind w:left="4248"/>
        <w:rPr>
          <w:sz w:val="20"/>
        </w:rPr>
      </w:pPr>
      <w:r w:rsidRPr="00691D7A">
        <w:rPr>
          <w:sz w:val="20"/>
        </w:rPr>
        <w:t>01 – 982 Warszawa</w:t>
      </w:r>
    </w:p>
    <w:p w14:paraId="677F210A" w14:textId="77777777" w:rsidR="00530FF6" w:rsidRPr="00691D7A" w:rsidRDefault="00530FF6" w:rsidP="00264810">
      <w:pPr>
        <w:spacing w:line="288" w:lineRule="auto"/>
        <w:ind w:left="4248"/>
        <w:rPr>
          <w:sz w:val="20"/>
        </w:rPr>
      </w:pPr>
      <w:r w:rsidRPr="00691D7A">
        <w:rPr>
          <w:sz w:val="20"/>
        </w:rPr>
        <w:t xml:space="preserve">NIP: 525 – 000 – 89 – 04 </w:t>
      </w:r>
    </w:p>
    <w:p w14:paraId="132365D6" w14:textId="77777777" w:rsidR="00530FF6" w:rsidRPr="00691D7A" w:rsidRDefault="00530FF6" w:rsidP="00264810">
      <w:pPr>
        <w:spacing w:line="288" w:lineRule="auto"/>
        <w:ind w:left="4248"/>
        <w:rPr>
          <w:sz w:val="20"/>
        </w:rPr>
      </w:pPr>
      <w:r w:rsidRPr="00691D7A">
        <w:rPr>
          <w:sz w:val="20"/>
        </w:rPr>
        <w:t>REGON: 000786093</w:t>
      </w:r>
    </w:p>
    <w:p w14:paraId="5006771E" w14:textId="77777777" w:rsidR="00530FF6" w:rsidRPr="00691D7A" w:rsidRDefault="00315200" w:rsidP="00264810">
      <w:pPr>
        <w:spacing w:line="288" w:lineRule="auto"/>
        <w:ind w:left="4248"/>
        <w:rPr>
          <w:sz w:val="20"/>
        </w:rPr>
      </w:pPr>
      <w:r w:rsidRPr="00691D7A">
        <w:rPr>
          <w:sz w:val="20"/>
        </w:rPr>
        <w:t xml:space="preserve">Nr telefonu: 22 </w:t>
      </w:r>
      <w:r w:rsidR="00530FF6" w:rsidRPr="00691D7A">
        <w:rPr>
          <w:sz w:val="20"/>
        </w:rPr>
        <w:t>569 99 99</w:t>
      </w:r>
    </w:p>
    <w:p w14:paraId="23149277" w14:textId="77777777" w:rsidR="00530FF6" w:rsidRPr="00691D7A" w:rsidRDefault="00315200" w:rsidP="00264810">
      <w:pPr>
        <w:spacing w:line="288" w:lineRule="auto"/>
        <w:ind w:left="4248"/>
        <w:rPr>
          <w:sz w:val="20"/>
        </w:rPr>
      </w:pPr>
      <w:r w:rsidRPr="00691D7A">
        <w:rPr>
          <w:sz w:val="20"/>
        </w:rPr>
        <w:t xml:space="preserve">Nr faksu: 22 </w:t>
      </w:r>
      <w:r w:rsidR="00530FF6" w:rsidRPr="00691D7A">
        <w:rPr>
          <w:sz w:val="20"/>
        </w:rPr>
        <w:t>835 09 77</w:t>
      </w:r>
    </w:p>
    <w:p w14:paraId="6743AD87" w14:textId="77777777" w:rsidR="00530FF6" w:rsidRPr="00691D7A" w:rsidRDefault="00530FF6" w:rsidP="00264810">
      <w:pPr>
        <w:spacing w:line="288" w:lineRule="auto"/>
        <w:ind w:left="4248"/>
        <w:rPr>
          <w:sz w:val="20"/>
        </w:rPr>
      </w:pPr>
      <w:r w:rsidRPr="00691D7A">
        <w:rPr>
          <w:sz w:val="20"/>
        </w:rPr>
        <w:t xml:space="preserve">Strona internetowa: </w:t>
      </w:r>
      <w:hyperlink r:id="rId8" w:history="1">
        <w:r w:rsidRPr="00691D7A">
          <w:rPr>
            <w:rStyle w:val="Hipercze"/>
            <w:sz w:val="20"/>
          </w:rPr>
          <w:t>www.insp.waw.pl</w:t>
        </w:r>
      </w:hyperlink>
      <w:r w:rsidRPr="00691D7A">
        <w:rPr>
          <w:sz w:val="20"/>
        </w:rPr>
        <w:t xml:space="preserve"> </w:t>
      </w:r>
    </w:p>
    <w:p w14:paraId="2A650D21" w14:textId="77777777" w:rsidR="00530FF6" w:rsidRPr="00691D7A" w:rsidRDefault="00530FF6" w:rsidP="00264810">
      <w:pPr>
        <w:spacing w:line="288" w:lineRule="auto"/>
        <w:rPr>
          <w:b/>
          <w:sz w:val="20"/>
        </w:rPr>
      </w:pPr>
      <w:r w:rsidRPr="00691D7A">
        <w:rPr>
          <w:b/>
          <w:sz w:val="20"/>
        </w:rPr>
        <w:t>Wykonawca:</w:t>
      </w:r>
    </w:p>
    <w:p w14:paraId="01B572D9" w14:textId="77777777" w:rsidR="00530FF6" w:rsidRPr="00691D7A" w:rsidRDefault="00530FF6" w:rsidP="00264810">
      <w:pPr>
        <w:spacing w:line="288" w:lineRule="auto"/>
        <w:ind w:right="5954"/>
        <w:rPr>
          <w:sz w:val="20"/>
        </w:rPr>
      </w:pPr>
      <w:r w:rsidRPr="00691D7A">
        <w:rPr>
          <w:sz w:val="20"/>
        </w:rPr>
        <w:t>………………………………………………………………………………</w:t>
      </w:r>
    </w:p>
    <w:p w14:paraId="2903A9BA" w14:textId="77777777" w:rsidR="00530FF6" w:rsidRPr="00691D7A" w:rsidRDefault="00530FF6" w:rsidP="00264810">
      <w:pPr>
        <w:spacing w:line="288" w:lineRule="auto"/>
        <w:ind w:right="5953"/>
        <w:rPr>
          <w:i/>
          <w:sz w:val="16"/>
          <w:szCs w:val="16"/>
        </w:rPr>
      </w:pPr>
      <w:r w:rsidRPr="00691D7A">
        <w:rPr>
          <w:i/>
          <w:sz w:val="16"/>
          <w:szCs w:val="16"/>
        </w:rPr>
        <w:t>(pełna nazwa/firma, adres, w zależności od podmiotu: NIP/PESEL, KRS/CEiDG)</w:t>
      </w:r>
    </w:p>
    <w:p w14:paraId="0C931593" w14:textId="77777777" w:rsidR="00530FF6" w:rsidRPr="00691D7A" w:rsidRDefault="00530FF6" w:rsidP="00264810">
      <w:pPr>
        <w:spacing w:line="288" w:lineRule="auto"/>
        <w:rPr>
          <w:sz w:val="20"/>
          <w:u w:val="single"/>
        </w:rPr>
      </w:pPr>
      <w:r w:rsidRPr="00691D7A">
        <w:rPr>
          <w:sz w:val="20"/>
          <w:u w:val="single"/>
        </w:rPr>
        <w:t>reprezentowany przez:</w:t>
      </w:r>
    </w:p>
    <w:p w14:paraId="01AF5A15" w14:textId="77777777" w:rsidR="00530FF6" w:rsidRPr="00691D7A" w:rsidRDefault="00530FF6" w:rsidP="00264810">
      <w:pPr>
        <w:spacing w:line="288" w:lineRule="auto"/>
        <w:ind w:right="5954"/>
        <w:rPr>
          <w:sz w:val="20"/>
        </w:rPr>
      </w:pPr>
      <w:r w:rsidRPr="00691D7A">
        <w:rPr>
          <w:sz w:val="20"/>
        </w:rPr>
        <w:t>………………………………………………………………………………</w:t>
      </w:r>
    </w:p>
    <w:p w14:paraId="3F1F9B84" w14:textId="77777777" w:rsidR="00530FF6" w:rsidRPr="00691D7A" w:rsidRDefault="00530FF6" w:rsidP="00264810">
      <w:pPr>
        <w:spacing w:line="288" w:lineRule="auto"/>
        <w:ind w:right="5953"/>
        <w:rPr>
          <w:i/>
          <w:sz w:val="16"/>
          <w:szCs w:val="16"/>
        </w:rPr>
      </w:pPr>
      <w:r w:rsidRPr="00691D7A">
        <w:rPr>
          <w:i/>
          <w:sz w:val="16"/>
          <w:szCs w:val="16"/>
        </w:rPr>
        <w:t>(imię, nazwisko, stanowisko/podstawa do reprezentacji)</w:t>
      </w:r>
    </w:p>
    <w:p w14:paraId="3A9DE029" w14:textId="77777777" w:rsidR="00AA5C0E" w:rsidRPr="00691D7A" w:rsidRDefault="00AA5C0E" w:rsidP="00264810">
      <w:pPr>
        <w:spacing w:line="288" w:lineRule="auto"/>
        <w:jc w:val="center"/>
        <w:rPr>
          <w:b/>
          <w:u w:val="single"/>
        </w:rPr>
      </w:pPr>
    </w:p>
    <w:p w14:paraId="55AD6121" w14:textId="77777777" w:rsidR="00530FF6" w:rsidRPr="00691D7A" w:rsidRDefault="00530FF6" w:rsidP="00264810">
      <w:pPr>
        <w:spacing w:line="288" w:lineRule="auto"/>
        <w:jc w:val="center"/>
        <w:rPr>
          <w:b/>
          <w:u w:val="single"/>
        </w:rPr>
      </w:pPr>
      <w:r w:rsidRPr="00691D7A">
        <w:rPr>
          <w:b/>
          <w:u w:val="single"/>
        </w:rPr>
        <w:t xml:space="preserve">Oświadczenie wykonawcy </w:t>
      </w:r>
    </w:p>
    <w:p w14:paraId="77741FD4" w14:textId="77777777" w:rsidR="00AA5C0E" w:rsidRPr="00691D7A" w:rsidRDefault="00AA5C0E" w:rsidP="00264810">
      <w:pPr>
        <w:spacing w:line="288" w:lineRule="auto"/>
        <w:jc w:val="center"/>
        <w:rPr>
          <w:b/>
          <w:u w:val="single"/>
        </w:rPr>
      </w:pPr>
    </w:p>
    <w:p w14:paraId="3CF5F6FC" w14:textId="77777777" w:rsidR="00530FF6" w:rsidRPr="00691D7A" w:rsidRDefault="00530FF6" w:rsidP="00264810">
      <w:pPr>
        <w:spacing w:line="288" w:lineRule="auto"/>
        <w:jc w:val="center"/>
        <w:rPr>
          <w:b/>
          <w:sz w:val="20"/>
        </w:rPr>
      </w:pPr>
      <w:r w:rsidRPr="00691D7A">
        <w:rPr>
          <w:b/>
          <w:sz w:val="20"/>
        </w:rPr>
        <w:t>składane na podstawie art. 25a ust. 1 us</w:t>
      </w:r>
      <w:r w:rsidR="00315200" w:rsidRPr="00691D7A">
        <w:rPr>
          <w:b/>
          <w:sz w:val="20"/>
        </w:rPr>
        <w:t>tawy z dnia 29 stycznia 2004 r.</w:t>
      </w:r>
    </w:p>
    <w:p w14:paraId="4310FBD6" w14:textId="77777777" w:rsidR="00530FF6" w:rsidRPr="00691D7A" w:rsidRDefault="00530FF6" w:rsidP="00264810">
      <w:pPr>
        <w:spacing w:line="288" w:lineRule="auto"/>
        <w:jc w:val="center"/>
        <w:rPr>
          <w:b/>
          <w:sz w:val="20"/>
        </w:rPr>
      </w:pPr>
      <w:r w:rsidRPr="00691D7A">
        <w:rPr>
          <w:b/>
          <w:sz w:val="20"/>
        </w:rPr>
        <w:t xml:space="preserve"> Prawo za</w:t>
      </w:r>
      <w:r w:rsidR="00EE7E57" w:rsidRPr="00691D7A">
        <w:rPr>
          <w:b/>
          <w:sz w:val="20"/>
        </w:rPr>
        <w:t>mówień publicznych,</w:t>
      </w:r>
    </w:p>
    <w:p w14:paraId="7D9A15DB" w14:textId="77777777" w:rsidR="00AA5C0E" w:rsidRPr="00691D7A" w:rsidRDefault="00AA5C0E" w:rsidP="00264810">
      <w:pPr>
        <w:spacing w:line="288" w:lineRule="auto"/>
        <w:jc w:val="center"/>
        <w:rPr>
          <w:b/>
          <w:sz w:val="20"/>
        </w:rPr>
      </w:pPr>
    </w:p>
    <w:p w14:paraId="1B457FF3" w14:textId="77777777" w:rsidR="00530FF6" w:rsidRPr="00691D7A" w:rsidRDefault="00530FF6" w:rsidP="00264810">
      <w:pPr>
        <w:spacing w:line="288" w:lineRule="auto"/>
        <w:jc w:val="center"/>
        <w:rPr>
          <w:b/>
          <w:u w:val="single"/>
        </w:rPr>
      </w:pPr>
      <w:r w:rsidRPr="00691D7A">
        <w:rPr>
          <w:b/>
          <w:u w:val="single"/>
        </w:rPr>
        <w:t>DOTYCZĄCE PRZESŁANEK WYKLUCZENIA Z POSTĘPOWANIA</w:t>
      </w:r>
    </w:p>
    <w:p w14:paraId="544A5DD3" w14:textId="77777777" w:rsidR="007D1645" w:rsidRPr="00691D7A" w:rsidRDefault="007D1645" w:rsidP="00264810">
      <w:pPr>
        <w:spacing w:line="288" w:lineRule="auto"/>
        <w:jc w:val="center"/>
        <w:rPr>
          <w:b/>
          <w:u w:val="single"/>
        </w:rPr>
      </w:pPr>
    </w:p>
    <w:p w14:paraId="43FE4B9B" w14:textId="1640ECA8" w:rsidR="00530FF6" w:rsidRPr="00691D7A" w:rsidRDefault="00530FF6" w:rsidP="00264810">
      <w:pPr>
        <w:spacing w:line="288" w:lineRule="auto"/>
        <w:ind w:firstLine="709"/>
        <w:jc w:val="both"/>
        <w:rPr>
          <w:b/>
          <w:i/>
          <w:sz w:val="22"/>
          <w:szCs w:val="22"/>
          <w:u w:val="single"/>
        </w:rPr>
      </w:pPr>
      <w:r w:rsidRPr="00691D7A">
        <w:rPr>
          <w:sz w:val="22"/>
          <w:szCs w:val="22"/>
        </w:rPr>
        <w:t xml:space="preserve">Na potrzeby postępowania o udzielenie zamówienia publicznego pn. </w:t>
      </w:r>
      <w:r w:rsidR="002831CD" w:rsidRPr="00691D7A">
        <w:rPr>
          <w:b/>
          <w:i/>
          <w:sz w:val="22"/>
          <w:szCs w:val="22"/>
        </w:rPr>
        <w:t>„Zakup i montaż komory hipoksycznej</w:t>
      </w:r>
      <w:r w:rsidR="00342B76" w:rsidRPr="00691D7A">
        <w:rPr>
          <w:b/>
          <w:i/>
          <w:sz w:val="22"/>
          <w:szCs w:val="22"/>
        </w:rPr>
        <w:t xml:space="preserve"> normobarycznej</w:t>
      </w:r>
      <w:r w:rsidR="002831CD" w:rsidRPr="00691D7A">
        <w:rPr>
          <w:b/>
          <w:i/>
          <w:sz w:val="22"/>
          <w:szCs w:val="22"/>
        </w:rPr>
        <w:t xml:space="preserve"> i komory hiperoksycznej </w:t>
      </w:r>
      <w:r w:rsidR="0036387F" w:rsidRPr="00691D7A">
        <w:rPr>
          <w:b/>
          <w:i/>
          <w:sz w:val="22"/>
          <w:szCs w:val="22"/>
        </w:rPr>
        <w:t xml:space="preserve">normobarycznej </w:t>
      </w:r>
      <w:r w:rsidR="002831CD" w:rsidRPr="00691D7A">
        <w:rPr>
          <w:b/>
          <w:i/>
          <w:sz w:val="22"/>
          <w:szCs w:val="22"/>
        </w:rPr>
        <w:t>wraz z pracami adaptacyjnymi pomieszczeń w celu utworzenia pracowni hipoksji na potrzeby Zakładu Kinezjologii w Instytucie Sportu – Państwowym Instytucie Badawczym</w:t>
      </w:r>
      <w:r w:rsidR="0047068C" w:rsidRPr="00691D7A">
        <w:rPr>
          <w:b/>
          <w:i/>
          <w:sz w:val="22"/>
          <w:szCs w:val="22"/>
        </w:rPr>
        <w:t>”</w:t>
      </w:r>
      <w:r w:rsidR="004E1EB3" w:rsidRPr="00691D7A">
        <w:rPr>
          <w:b/>
          <w:i/>
          <w:sz w:val="22"/>
          <w:szCs w:val="22"/>
        </w:rPr>
        <w:t xml:space="preserve"> </w:t>
      </w:r>
      <w:r w:rsidR="00446D1B" w:rsidRPr="00691D7A">
        <w:rPr>
          <w:b/>
          <w:i/>
          <w:sz w:val="22"/>
          <w:szCs w:val="22"/>
        </w:rPr>
        <w:t>- nr postępowania OOP.26.</w:t>
      </w:r>
      <w:r w:rsidR="00AE5B46">
        <w:rPr>
          <w:b/>
          <w:i/>
          <w:sz w:val="22"/>
          <w:szCs w:val="22"/>
        </w:rPr>
        <w:t>1</w:t>
      </w:r>
      <w:r w:rsidR="00446D1B" w:rsidRPr="00691D7A">
        <w:rPr>
          <w:b/>
          <w:i/>
          <w:sz w:val="22"/>
          <w:szCs w:val="22"/>
        </w:rPr>
        <w:t>.20</w:t>
      </w:r>
      <w:r w:rsidR="00AE5B46">
        <w:rPr>
          <w:b/>
          <w:i/>
          <w:sz w:val="22"/>
          <w:szCs w:val="22"/>
        </w:rPr>
        <w:t>20</w:t>
      </w:r>
      <w:r w:rsidR="00446D1B" w:rsidRPr="00691D7A">
        <w:rPr>
          <w:b/>
          <w:i/>
          <w:sz w:val="22"/>
          <w:szCs w:val="22"/>
        </w:rPr>
        <w:t>.MC</w:t>
      </w:r>
      <w:r w:rsidRPr="00691D7A">
        <w:rPr>
          <w:sz w:val="22"/>
          <w:szCs w:val="22"/>
        </w:rPr>
        <w:t>, prowadzonego przez Instytut Sportu – Państwowy Instytut Badawczy”, oświadczam, co następuje:</w:t>
      </w:r>
    </w:p>
    <w:p w14:paraId="0DA75EFD" w14:textId="77777777" w:rsidR="00530FF6" w:rsidRPr="00691D7A" w:rsidRDefault="00530FF6" w:rsidP="00264810">
      <w:pPr>
        <w:spacing w:line="288" w:lineRule="auto"/>
        <w:rPr>
          <w:b/>
          <w:sz w:val="21"/>
          <w:szCs w:val="21"/>
        </w:rPr>
      </w:pPr>
      <w:r w:rsidRPr="00691D7A">
        <w:rPr>
          <w:b/>
          <w:sz w:val="21"/>
          <w:szCs w:val="21"/>
        </w:rPr>
        <w:t>OŚWIADCZENIA DOTYCZĄCE WYKONAWCY:</w:t>
      </w:r>
    </w:p>
    <w:p w14:paraId="68F3D60A" w14:textId="77777777" w:rsidR="00530FF6" w:rsidRPr="00691D7A" w:rsidRDefault="00530FF6" w:rsidP="00AF11CC">
      <w:pPr>
        <w:pStyle w:val="Akapitzlist1"/>
        <w:numPr>
          <w:ilvl w:val="0"/>
          <w:numId w:val="24"/>
        </w:numPr>
        <w:spacing w:after="0" w:line="288" w:lineRule="auto"/>
        <w:ind w:left="426" w:hanging="426"/>
        <w:jc w:val="both"/>
        <w:rPr>
          <w:rFonts w:ascii="Times New Roman" w:hAnsi="Times New Roman"/>
          <w:sz w:val="21"/>
          <w:szCs w:val="21"/>
        </w:rPr>
      </w:pPr>
      <w:r w:rsidRPr="00691D7A">
        <w:rPr>
          <w:rFonts w:ascii="Times New Roman" w:hAnsi="Times New Roman"/>
          <w:sz w:val="21"/>
          <w:szCs w:val="21"/>
        </w:rPr>
        <w:t xml:space="preserve">Oświadczam, że nie podlegam wykluczeniu z postępowania na podstawie </w:t>
      </w:r>
      <w:r w:rsidRPr="00691D7A">
        <w:rPr>
          <w:rFonts w:ascii="Times New Roman" w:hAnsi="Times New Roman"/>
          <w:sz w:val="21"/>
          <w:szCs w:val="21"/>
        </w:rPr>
        <w:br/>
        <w:t>art. 24 ust 1 pkt 12</w:t>
      </w:r>
      <w:r w:rsidR="007D1645" w:rsidRPr="00691D7A">
        <w:rPr>
          <w:rFonts w:ascii="Times New Roman" w:hAnsi="Times New Roman"/>
          <w:sz w:val="21"/>
          <w:szCs w:val="21"/>
          <w:lang w:val="pl-PL"/>
        </w:rPr>
        <w:t xml:space="preserve">) </w:t>
      </w:r>
      <w:r w:rsidR="007D1645" w:rsidRPr="00691D7A">
        <w:rPr>
          <w:rFonts w:ascii="Times New Roman" w:hAnsi="Times New Roman"/>
          <w:sz w:val="21"/>
          <w:szCs w:val="21"/>
        </w:rPr>
        <w:t>–</w:t>
      </w:r>
      <w:r w:rsidR="007D1645" w:rsidRPr="00691D7A">
        <w:rPr>
          <w:rFonts w:ascii="Times New Roman" w:hAnsi="Times New Roman"/>
          <w:sz w:val="21"/>
          <w:szCs w:val="21"/>
          <w:lang w:val="pl-PL"/>
        </w:rPr>
        <w:t xml:space="preserve"> </w:t>
      </w:r>
      <w:r w:rsidRPr="00691D7A">
        <w:rPr>
          <w:rFonts w:ascii="Times New Roman" w:hAnsi="Times New Roman"/>
          <w:sz w:val="21"/>
          <w:szCs w:val="21"/>
        </w:rPr>
        <w:t>23</w:t>
      </w:r>
      <w:r w:rsidR="007D1645" w:rsidRPr="00691D7A">
        <w:rPr>
          <w:rFonts w:ascii="Times New Roman" w:hAnsi="Times New Roman"/>
          <w:sz w:val="21"/>
          <w:szCs w:val="21"/>
          <w:lang w:val="pl-PL"/>
        </w:rPr>
        <w:t>)</w:t>
      </w:r>
      <w:r w:rsidRPr="00691D7A">
        <w:rPr>
          <w:rFonts w:ascii="Times New Roman" w:hAnsi="Times New Roman"/>
          <w:sz w:val="21"/>
          <w:szCs w:val="21"/>
        </w:rPr>
        <w:t xml:space="preserve"> ustawy Pzp.</w:t>
      </w:r>
    </w:p>
    <w:p w14:paraId="6D673E6F" w14:textId="77777777" w:rsidR="00530FF6" w:rsidRPr="00691D7A" w:rsidRDefault="00530FF6" w:rsidP="00AF11CC">
      <w:pPr>
        <w:pStyle w:val="Akapitzlist1"/>
        <w:numPr>
          <w:ilvl w:val="0"/>
          <w:numId w:val="24"/>
        </w:numPr>
        <w:spacing w:after="0" w:line="288" w:lineRule="auto"/>
        <w:ind w:left="426" w:hanging="426"/>
        <w:jc w:val="both"/>
        <w:rPr>
          <w:rFonts w:ascii="Times New Roman" w:hAnsi="Times New Roman"/>
          <w:sz w:val="21"/>
          <w:szCs w:val="21"/>
        </w:rPr>
      </w:pPr>
      <w:r w:rsidRPr="00691D7A">
        <w:rPr>
          <w:rFonts w:ascii="Times New Roman" w:hAnsi="Times New Roman"/>
          <w:sz w:val="21"/>
          <w:szCs w:val="21"/>
        </w:rPr>
        <w:t xml:space="preserve">Oświadczam, że nie podlegam wykluczeniu z postępowania na podstawie </w:t>
      </w:r>
      <w:r w:rsidRPr="00691D7A">
        <w:rPr>
          <w:rFonts w:ascii="Times New Roman" w:hAnsi="Times New Roman"/>
          <w:sz w:val="21"/>
          <w:szCs w:val="21"/>
        </w:rPr>
        <w:br/>
      </w:r>
      <w:r w:rsidR="00427DBC" w:rsidRPr="00691D7A">
        <w:rPr>
          <w:rFonts w:ascii="Times New Roman" w:hAnsi="Times New Roman"/>
          <w:sz w:val="21"/>
          <w:szCs w:val="21"/>
        </w:rPr>
        <w:t>art. 24 ust 5</w:t>
      </w:r>
      <w:r w:rsidR="003266F3" w:rsidRPr="00691D7A">
        <w:rPr>
          <w:rFonts w:ascii="Times New Roman" w:hAnsi="Times New Roman"/>
          <w:sz w:val="21"/>
          <w:szCs w:val="21"/>
          <w:lang w:val="pl-PL"/>
        </w:rPr>
        <w:t>.</w:t>
      </w:r>
      <w:r w:rsidR="00427DBC" w:rsidRPr="00691D7A">
        <w:rPr>
          <w:rFonts w:ascii="Times New Roman" w:hAnsi="Times New Roman"/>
          <w:sz w:val="21"/>
          <w:szCs w:val="21"/>
        </w:rPr>
        <w:t xml:space="preserve"> pkt 1</w:t>
      </w:r>
      <w:r w:rsidR="003266F3" w:rsidRPr="00691D7A">
        <w:rPr>
          <w:rFonts w:ascii="Times New Roman" w:hAnsi="Times New Roman"/>
          <w:sz w:val="21"/>
          <w:szCs w:val="21"/>
          <w:lang w:val="pl-PL"/>
        </w:rPr>
        <w:t>)</w:t>
      </w:r>
      <w:r w:rsidR="00427DBC" w:rsidRPr="00691D7A">
        <w:rPr>
          <w:rFonts w:ascii="Times New Roman" w:hAnsi="Times New Roman"/>
          <w:sz w:val="21"/>
          <w:szCs w:val="21"/>
        </w:rPr>
        <w:t xml:space="preserve"> i art. 24 ust </w:t>
      </w:r>
      <w:r w:rsidR="003266F3" w:rsidRPr="00691D7A">
        <w:rPr>
          <w:rFonts w:ascii="Times New Roman" w:hAnsi="Times New Roman"/>
          <w:sz w:val="21"/>
          <w:szCs w:val="21"/>
          <w:lang w:val="pl-PL"/>
        </w:rPr>
        <w:t>5.</w:t>
      </w:r>
      <w:r w:rsidR="00427DBC" w:rsidRPr="00691D7A">
        <w:rPr>
          <w:rFonts w:ascii="Times New Roman" w:hAnsi="Times New Roman"/>
          <w:sz w:val="21"/>
          <w:szCs w:val="21"/>
        </w:rPr>
        <w:t xml:space="preserve"> pkt </w:t>
      </w:r>
      <w:r w:rsidR="003266F3" w:rsidRPr="00691D7A">
        <w:rPr>
          <w:rFonts w:ascii="Times New Roman" w:hAnsi="Times New Roman"/>
          <w:sz w:val="21"/>
          <w:szCs w:val="21"/>
          <w:lang w:val="pl-PL"/>
        </w:rPr>
        <w:t>8)</w:t>
      </w:r>
      <w:r w:rsidR="00427DBC" w:rsidRPr="00691D7A">
        <w:rPr>
          <w:rFonts w:ascii="Times New Roman" w:hAnsi="Times New Roman"/>
          <w:sz w:val="21"/>
          <w:szCs w:val="21"/>
        </w:rPr>
        <w:t xml:space="preserve"> </w:t>
      </w:r>
      <w:r w:rsidRPr="00691D7A">
        <w:rPr>
          <w:rFonts w:ascii="Times New Roman" w:hAnsi="Times New Roman"/>
          <w:sz w:val="21"/>
          <w:szCs w:val="21"/>
        </w:rPr>
        <w:t xml:space="preserve"> ustawy Pzp</w:t>
      </w:r>
      <w:r w:rsidRPr="00691D7A">
        <w:rPr>
          <w:rFonts w:ascii="Times New Roman" w:hAnsi="Times New Roman"/>
          <w:sz w:val="20"/>
          <w:szCs w:val="20"/>
        </w:rPr>
        <w:t>.</w:t>
      </w:r>
    </w:p>
    <w:p w14:paraId="2CD30B62" w14:textId="77777777" w:rsidR="00AA5C0E" w:rsidRPr="00691D7A" w:rsidRDefault="00AA5C0E" w:rsidP="00AA5C0E">
      <w:pPr>
        <w:pStyle w:val="Akapitzlist1"/>
        <w:spacing w:after="0" w:line="288" w:lineRule="auto"/>
        <w:ind w:left="426"/>
        <w:jc w:val="both"/>
        <w:rPr>
          <w:rFonts w:ascii="Times New Roman" w:hAnsi="Times New Roman"/>
          <w:sz w:val="21"/>
          <w:szCs w:val="21"/>
        </w:rPr>
      </w:pPr>
    </w:p>
    <w:p w14:paraId="3768672C" w14:textId="77777777" w:rsidR="00AA5C0E" w:rsidRPr="00691D7A" w:rsidRDefault="00AA5C0E" w:rsidP="00AA5C0E">
      <w:pPr>
        <w:pStyle w:val="Akapitzlist1"/>
        <w:spacing w:after="0" w:line="288" w:lineRule="auto"/>
        <w:ind w:left="426"/>
        <w:jc w:val="both"/>
        <w:rPr>
          <w:rFonts w:ascii="Times New Roman" w:hAnsi="Times New Roman"/>
          <w:sz w:val="21"/>
          <w:szCs w:val="21"/>
        </w:rPr>
      </w:pPr>
    </w:p>
    <w:p w14:paraId="3B4AE225" w14:textId="77777777" w:rsidR="00530FF6" w:rsidRPr="00691D7A" w:rsidRDefault="00530FF6" w:rsidP="00264810">
      <w:pPr>
        <w:spacing w:line="288" w:lineRule="auto"/>
        <w:ind w:left="426" w:hanging="426"/>
        <w:jc w:val="both"/>
        <w:rPr>
          <w:sz w:val="20"/>
        </w:rPr>
      </w:pPr>
      <w:r w:rsidRPr="00691D7A">
        <w:rPr>
          <w:sz w:val="20"/>
        </w:rPr>
        <w:t xml:space="preserve">…………….……. </w:t>
      </w:r>
      <w:r w:rsidRPr="00691D7A">
        <w:rPr>
          <w:i/>
          <w:sz w:val="16"/>
          <w:szCs w:val="16"/>
        </w:rPr>
        <w:t>(miejscowość),</w:t>
      </w:r>
      <w:r w:rsidRPr="00691D7A">
        <w:rPr>
          <w:i/>
          <w:sz w:val="18"/>
          <w:szCs w:val="18"/>
        </w:rPr>
        <w:t xml:space="preserve"> </w:t>
      </w:r>
      <w:r w:rsidRPr="00691D7A">
        <w:rPr>
          <w:sz w:val="20"/>
        </w:rPr>
        <w:t xml:space="preserve">dnia ……………………….……. r. </w:t>
      </w:r>
    </w:p>
    <w:p w14:paraId="42D27324" w14:textId="77777777" w:rsidR="00AA5C0E" w:rsidRPr="00691D7A" w:rsidRDefault="00AA5C0E" w:rsidP="00264810">
      <w:pPr>
        <w:spacing w:line="288" w:lineRule="auto"/>
        <w:ind w:left="426" w:hanging="426"/>
        <w:jc w:val="both"/>
        <w:rPr>
          <w:sz w:val="20"/>
        </w:rPr>
      </w:pPr>
    </w:p>
    <w:p w14:paraId="1E9813C8" w14:textId="77777777" w:rsidR="00AA5C0E" w:rsidRPr="00691D7A" w:rsidRDefault="00AA5C0E" w:rsidP="00264810">
      <w:pPr>
        <w:spacing w:line="288" w:lineRule="auto"/>
        <w:ind w:left="426" w:hanging="426"/>
        <w:jc w:val="both"/>
        <w:rPr>
          <w:sz w:val="20"/>
        </w:rPr>
      </w:pPr>
    </w:p>
    <w:p w14:paraId="4B3BA21E" w14:textId="77777777" w:rsidR="00CA00B3" w:rsidRPr="00691D7A" w:rsidRDefault="00CA00B3" w:rsidP="00264810">
      <w:pPr>
        <w:spacing w:line="288" w:lineRule="auto"/>
        <w:ind w:left="426" w:hanging="426"/>
        <w:jc w:val="both"/>
        <w:rPr>
          <w:sz w:val="20"/>
        </w:rPr>
      </w:pPr>
    </w:p>
    <w:p w14:paraId="49C73728" w14:textId="77777777" w:rsidR="00530FF6" w:rsidRPr="00691D7A" w:rsidRDefault="00530FF6" w:rsidP="00264810">
      <w:pPr>
        <w:spacing w:line="288" w:lineRule="auto"/>
        <w:jc w:val="both"/>
        <w:rPr>
          <w:sz w:val="20"/>
        </w:rPr>
      </w:pP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t>…………………………………………</w:t>
      </w:r>
    </w:p>
    <w:p w14:paraId="7A9BE6B3"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49EE53D1" w14:textId="77777777" w:rsidR="00530FF6" w:rsidRPr="00691D7A" w:rsidRDefault="00530FF6" w:rsidP="00264810">
      <w:pPr>
        <w:spacing w:line="288" w:lineRule="auto"/>
        <w:jc w:val="both"/>
        <w:rPr>
          <w:sz w:val="21"/>
          <w:szCs w:val="21"/>
        </w:rPr>
      </w:pPr>
    </w:p>
    <w:p w14:paraId="57125D41" w14:textId="77777777" w:rsidR="00AA5C0E" w:rsidRPr="00691D7A" w:rsidRDefault="00AA5C0E" w:rsidP="00264810">
      <w:pPr>
        <w:spacing w:line="288" w:lineRule="auto"/>
        <w:jc w:val="both"/>
        <w:rPr>
          <w:sz w:val="21"/>
          <w:szCs w:val="21"/>
        </w:rPr>
      </w:pPr>
    </w:p>
    <w:p w14:paraId="769068C4" w14:textId="77777777" w:rsidR="00530FF6" w:rsidRPr="00691D7A" w:rsidRDefault="00530FF6" w:rsidP="00264810">
      <w:pPr>
        <w:spacing w:line="288" w:lineRule="auto"/>
        <w:jc w:val="both"/>
        <w:rPr>
          <w:sz w:val="21"/>
          <w:szCs w:val="21"/>
        </w:rPr>
      </w:pPr>
      <w:r w:rsidRPr="00691D7A">
        <w:rPr>
          <w:sz w:val="21"/>
          <w:szCs w:val="21"/>
        </w:rPr>
        <w:lastRenderedPageBreak/>
        <w:t xml:space="preserve">Oświadczam, że zachodzą w stosunku do mnie podstawy wykluczenia z postępowania na podstawie </w:t>
      </w:r>
      <w:r w:rsidR="00315200" w:rsidRPr="00691D7A">
        <w:rPr>
          <w:sz w:val="21"/>
          <w:szCs w:val="21"/>
        </w:rPr>
        <w:br/>
      </w:r>
      <w:r w:rsidRPr="00691D7A">
        <w:rPr>
          <w:sz w:val="21"/>
          <w:szCs w:val="21"/>
        </w:rPr>
        <w:t>art. …………. ustawy Pzp</w:t>
      </w:r>
      <w:r w:rsidRPr="00691D7A">
        <w:rPr>
          <w:sz w:val="20"/>
        </w:rPr>
        <w:t xml:space="preserve"> </w:t>
      </w:r>
      <w:r w:rsidRPr="00691D7A">
        <w:rPr>
          <w:i/>
          <w:sz w:val="16"/>
          <w:szCs w:val="16"/>
        </w:rPr>
        <w:t>(podać mającą zastosowanie podstawę wykluczenia spośród wymienionych w art. 24 ust. 1 pkt 13-14, 16-20 lub art. 24 ust. 5 ustawy Pzp).</w:t>
      </w:r>
      <w:r w:rsidRPr="00691D7A">
        <w:rPr>
          <w:sz w:val="20"/>
        </w:rPr>
        <w:t xml:space="preserve"> </w:t>
      </w:r>
      <w:r w:rsidRPr="00691D7A">
        <w:rPr>
          <w:sz w:val="21"/>
          <w:szCs w:val="21"/>
        </w:rPr>
        <w:t xml:space="preserve">Jednocześnie oświadczam, że w związku z ww. okolicznością, na podstawie art. 24 </w:t>
      </w:r>
      <w:r w:rsidR="00315200" w:rsidRPr="00691D7A">
        <w:rPr>
          <w:sz w:val="21"/>
          <w:szCs w:val="21"/>
        </w:rPr>
        <w:br/>
      </w:r>
      <w:r w:rsidRPr="00691D7A">
        <w:rPr>
          <w:sz w:val="21"/>
          <w:szCs w:val="21"/>
        </w:rPr>
        <w:t>ust. 8 ustawy Pzp podjąłem następujące środki naprawcze:</w:t>
      </w:r>
      <w:r w:rsidRPr="00691D7A">
        <w:rPr>
          <w:sz w:val="16"/>
          <w:szCs w:val="16"/>
        </w:rPr>
        <w:t>………………………………………………………………………</w:t>
      </w:r>
    </w:p>
    <w:p w14:paraId="1D102576" w14:textId="77777777" w:rsidR="00530FF6" w:rsidRPr="00691D7A" w:rsidRDefault="00530FF6" w:rsidP="00264810">
      <w:pPr>
        <w:spacing w:line="288" w:lineRule="auto"/>
        <w:jc w:val="both"/>
        <w:rPr>
          <w:sz w:val="20"/>
        </w:rPr>
      </w:pPr>
    </w:p>
    <w:p w14:paraId="0F79D5E5" w14:textId="77777777" w:rsidR="00530FF6" w:rsidRPr="00691D7A" w:rsidRDefault="00530FF6" w:rsidP="00264810">
      <w:pPr>
        <w:spacing w:line="288" w:lineRule="auto"/>
        <w:jc w:val="both"/>
        <w:rPr>
          <w:sz w:val="20"/>
        </w:rPr>
      </w:pPr>
      <w:r w:rsidRPr="00691D7A">
        <w:rPr>
          <w:sz w:val="20"/>
        </w:rPr>
        <w:t xml:space="preserve">…………….……. </w:t>
      </w:r>
      <w:r w:rsidRPr="00691D7A">
        <w:rPr>
          <w:i/>
          <w:sz w:val="16"/>
          <w:szCs w:val="16"/>
        </w:rPr>
        <w:t>(miejscowość)</w:t>
      </w:r>
      <w:r w:rsidRPr="00691D7A">
        <w:rPr>
          <w:i/>
          <w:sz w:val="20"/>
        </w:rPr>
        <w:t xml:space="preserve">, </w:t>
      </w:r>
      <w:r w:rsidRPr="00691D7A">
        <w:rPr>
          <w:sz w:val="20"/>
        </w:rPr>
        <w:t xml:space="preserve">dnia …………………. r. </w:t>
      </w:r>
    </w:p>
    <w:p w14:paraId="500F643E" w14:textId="77777777" w:rsidR="00530FF6" w:rsidRPr="00691D7A" w:rsidRDefault="00530FF6" w:rsidP="00264810">
      <w:pPr>
        <w:spacing w:line="288" w:lineRule="auto"/>
        <w:jc w:val="both"/>
        <w:rPr>
          <w:sz w:val="20"/>
        </w:rPr>
      </w:pPr>
    </w:p>
    <w:p w14:paraId="7985853F" w14:textId="77777777" w:rsidR="00FA4B67" w:rsidRPr="00691D7A" w:rsidRDefault="00FA4B67" w:rsidP="00264810">
      <w:pPr>
        <w:spacing w:line="288" w:lineRule="auto"/>
        <w:jc w:val="both"/>
        <w:rPr>
          <w:sz w:val="20"/>
        </w:rPr>
      </w:pPr>
    </w:p>
    <w:p w14:paraId="1255C337" w14:textId="77777777" w:rsidR="00530FF6" w:rsidRPr="00691D7A" w:rsidRDefault="00530FF6" w:rsidP="00264810">
      <w:pPr>
        <w:spacing w:line="288" w:lineRule="auto"/>
        <w:jc w:val="both"/>
        <w:rPr>
          <w:sz w:val="20"/>
        </w:rPr>
      </w:pP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t>…………………………………………</w:t>
      </w:r>
    </w:p>
    <w:p w14:paraId="7F2EDC3C"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43C3E009" w14:textId="77777777" w:rsidR="00AA5C0E" w:rsidRPr="00691D7A" w:rsidRDefault="00AA5C0E" w:rsidP="00264810">
      <w:pPr>
        <w:spacing w:line="288" w:lineRule="auto"/>
        <w:ind w:left="5664" w:firstLine="708"/>
        <w:jc w:val="both"/>
        <w:rPr>
          <w:i/>
          <w:sz w:val="16"/>
          <w:szCs w:val="16"/>
        </w:rPr>
      </w:pPr>
    </w:p>
    <w:p w14:paraId="4C768506" w14:textId="77777777" w:rsidR="00530FF6" w:rsidRPr="00691D7A" w:rsidRDefault="00530FF6" w:rsidP="00264810">
      <w:pPr>
        <w:shd w:val="clear" w:color="auto" w:fill="BFBFBF"/>
        <w:spacing w:line="288" w:lineRule="auto"/>
        <w:jc w:val="both"/>
        <w:rPr>
          <w:b/>
          <w:sz w:val="21"/>
          <w:szCs w:val="21"/>
        </w:rPr>
      </w:pPr>
      <w:r w:rsidRPr="00691D7A">
        <w:rPr>
          <w:b/>
          <w:sz w:val="21"/>
          <w:szCs w:val="21"/>
        </w:rPr>
        <w:t>OŚWIADCZENIE DOTYCZĄCE PODMIOTU, NA KTÓREGO ZASOBY POWOŁUJE SIĘ WYKONAWCA:</w:t>
      </w:r>
    </w:p>
    <w:p w14:paraId="79DA0327" w14:textId="77777777" w:rsidR="00530FF6" w:rsidRPr="00691D7A" w:rsidRDefault="00530FF6" w:rsidP="00264810">
      <w:pPr>
        <w:spacing w:line="288" w:lineRule="auto"/>
        <w:jc w:val="both"/>
        <w:rPr>
          <w:b/>
        </w:rPr>
      </w:pPr>
    </w:p>
    <w:p w14:paraId="3BB7F66A" w14:textId="77777777" w:rsidR="00530FF6" w:rsidRPr="00691D7A" w:rsidRDefault="00530FF6" w:rsidP="00264810">
      <w:pPr>
        <w:spacing w:line="288" w:lineRule="auto"/>
        <w:jc w:val="both"/>
        <w:rPr>
          <w:i/>
          <w:sz w:val="20"/>
        </w:rPr>
      </w:pPr>
      <w:r w:rsidRPr="00691D7A">
        <w:rPr>
          <w:sz w:val="21"/>
          <w:szCs w:val="21"/>
        </w:rPr>
        <w:t>Oświadczam, że następujący/e podmiot/y, na którego/ych zasoby powołuję się w niniejszym postępowaniu, tj.:</w:t>
      </w:r>
      <w:r w:rsidRPr="00691D7A">
        <w:rPr>
          <w:sz w:val="20"/>
        </w:rPr>
        <w:t xml:space="preserve"> …………………………………………………………………….……………………… </w:t>
      </w:r>
      <w:r w:rsidRPr="00691D7A">
        <w:rPr>
          <w:i/>
          <w:sz w:val="16"/>
          <w:szCs w:val="16"/>
        </w:rPr>
        <w:t xml:space="preserve">(podać pełną nazwę/firmę, adres, </w:t>
      </w:r>
      <w:r w:rsidR="00203A85" w:rsidRPr="00691D7A">
        <w:rPr>
          <w:i/>
          <w:sz w:val="16"/>
          <w:szCs w:val="16"/>
        </w:rPr>
        <w:br/>
      </w:r>
      <w:r w:rsidRPr="00691D7A">
        <w:rPr>
          <w:i/>
          <w:sz w:val="16"/>
          <w:szCs w:val="16"/>
        </w:rPr>
        <w:t>a także w zależności od podmiotu: NIP/PESEL, KRS/CEiDG)</w:t>
      </w:r>
      <w:r w:rsidRPr="00691D7A">
        <w:rPr>
          <w:i/>
          <w:sz w:val="20"/>
        </w:rPr>
        <w:t xml:space="preserve"> </w:t>
      </w:r>
      <w:r w:rsidRPr="00691D7A">
        <w:rPr>
          <w:sz w:val="21"/>
          <w:szCs w:val="21"/>
        </w:rPr>
        <w:t>nie podlega/ją wykluczeniu z postępowania o udzielenie zamówienia.</w:t>
      </w:r>
    </w:p>
    <w:p w14:paraId="1B75151B" w14:textId="77777777" w:rsidR="00530FF6" w:rsidRPr="00691D7A" w:rsidRDefault="00530FF6" w:rsidP="00264810">
      <w:pPr>
        <w:spacing w:line="288" w:lineRule="auto"/>
        <w:jc w:val="both"/>
        <w:rPr>
          <w:sz w:val="20"/>
        </w:rPr>
      </w:pPr>
    </w:p>
    <w:p w14:paraId="75B7630E" w14:textId="77777777" w:rsidR="00530FF6" w:rsidRPr="00691D7A" w:rsidRDefault="00530FF6" w:rsidP="00264810">
      <w:pPr>
        <w:spacing w:line="288" w:lineRule="auto"/>
        <w:ind w:left="14"/>
        <w:jc w:val="both"/>
        <w:rPr>
          <w:sz w:val="20"/>
        </w:rPr>
      </w:pPr>
      <w:r w:rsidRPr="00691D7A">
        <w:rPr>
          <w:sz w:val="20"/>
        </w:rPr>
        <w:t xml:space="preserve">…………….……. </w:t>
      </w:r>
      <w:r w:rsidRPr="00691D7A">
        <w:rPr>
          <w:i/>
          <w:sz w:val="16"/>
          <w:szCs w:val="16"/>
        </w:rPr>
        <w:t>(miejscowość),</w:t>
      </w:r>
      <w:r w:rsidRPr="00691D7A">
        <w:rPr>
          <w:i/>
          <w:sz w:val="20"/>
        </w:rPr>
        <w:t xml:space="preserve"> </w:t>
      </w:r>
      <w:r w:rsidRPr="00691D7A">
        <w:rPr>
          <w:sz w:val="21"/>
          <w:szCs w:val="21"/>
        </w:rPr>
        <w:t>dnia …………………….………. r.</w:t>
      </w:r>
      <w:r w:rsidRPr="00691D7A">
        <w:rPr>
          <w:sz w:val="20"/>
        </w:rPr>
        <w:t xml:space="preserve"> </w:t>
      </w:r>
    </w:p>
    <w:p w14:paraId="175FFD69" w14:textId="77777777" w:rsidR="00530FF6" w:rsidRPr="00691D7A" w:rsidRDefault="00530FF6" w:rsidP="00264810">
      <w:pPr>
        <w:spacing w:line="288" w:lineRule="auto"/>
        <w:jc w:val="both"/>
        <w:rPr>
          <w:sz w:val="20"/>
        </w:rPr>
      </w:pPr>
    </w:p>
    <w:p w14:paraId="58895938" w14:textId="77777777" w:rsidR="00FA4B67" w:rsidRPr="00691D7A" w:rsidRDefault="00FA4B67" w:rsidP="00264810">
      <w:pPr>
        <w:spacing w:line="288" w:lineRule="auto"/>
        <w:jc w:val="both"/>
        <w:rPr>
          <w:sz w:val="20"/>
        </w:rPr>
      </w:pPr>
    </w:p>
    <w:p w14:paraId="28309C67" w14:textId="77777777" w:rsidR="00530FF6" w:rsidRPr="00691D7A" w:rsidRDefault="00530FF6" w:rsidP="00264810">
      <w:pPr>
        <w:spacing w:line="288" w:lineRule="auto"/>
        <w:jc w:val="both"/>
        <w:rPr>
          <w:sz w:val="20"/>
        </w:rPr>
      </w:pP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t>…………………………………………</w:t>
      </w:r>
    </w:p>
    <w:p w14:paraId="6BECD3D6"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7787B053" w14:textId="77777777" w:rsidR="00530FF6" w:rsidRPr="00691D7A" w:rsidRDefault="00530FF6" w:rsidP="00264810">
      <w:pPr>
        <w:spacing w:line="288" w:lineRule="auto"/>
        <w:jc w:val="both"/>
        <w:rPr>
          <w:i/>
          <w:sz w:val="16"/>
          <w:szCs w:val="16"/>
        </w:rPr>
      </w:pPr>
      <w:r w:rsidRPr="00691D7A">
        <w:rPr>
          <w:i/>
          <w:sz w:val="16"/>
          <w:szCs w:val="16"/>
        </w:rPr>
        <w:t>[UWAGA: zastosować tylko wtedy, gdy zamawiający przewidział możliwość, o której mowa w art. 25a ust. 5 pkt 2 ustawy Pzp]</w:t>
      </w:r>
    </w:p>
    <w:p w14:paraId="2B845C76" w14:textId="77777777" w:rsidR="00FA4B67" w:rsidRPr="00691D7A" w:rsidRDefault="00FA4B67" w:rsidP="00264810">
      <w:pPr>
        <w:spacing w:line="288" w:lineRule="auto"/>
        <w:jc w:val="both"/>
        <w:rPr>
          <w:sz w:val="16"/>
          <w:szCs w:val="16"/>
        </w:rPr>
      </w:pPr>
    </w:p>
    <w:p w14:paraId="0FDBDB89" w14:textId="77777777" w:rsidR="00FA4B67" w:rsidRPr="00691D7A" w:rsidRDefault="00FA4B67" w:rsidP="00264810">
      <w:pPr>
        <w:spacing w:line="288" w:lineRule="auto"/>
        <w:jc w:val="both"/>
        <w:rPr>
          <w:sz w:val="16"/>
          <w:szCs w:val="16"/>
        </w:rPr>
      </w:pPr>
    </w:p>
    <w:p w14:paraId="0081C0E2" w14:textId="77777777" w:rsidR="00530FF6" w:rsidRPr="00691D7A" w:rsidRDefault="00530FF6" w:rsidP="00264810">
      <w:pPr>
        <w:shd w:val="clear" w:color="auto" w:fill="BFBFBF"/>
        <w:spacing w:line="288" w:lineRule="auto"/>
        <w:jc w:val="both"/>
        <w:rPr>
          <w:b/>
          <w:sz w:val="21"/>
          <w:szCs w:val="21"/>
        </w:rPr>
      </w:pPr>
      <w:r w:rsidRPr="00691D7A">
        <w:rPr>
          <w:b/>
          <w:sz w:val="21"/>
          <w:szCs w:val="21"/>
        </w:rPr>
        <w:t xml:space="preserve">OŚWIADCZENIE DOTYCZĄCE PODWYKONAWCY NIEBĘDĄCEGO PODMIOTEM, </w:t>
      </w:r>
      <w:r w:rsidR="00FA4B67" w:rsidRPr="00691D7A">
        <w:rPr>
          <w:b/>
          <w:sz w:val="21"/>
          <w:szCs w:val="21"/>
        </w:rPr>
        <w:br/>
      </w:r>
      <w:r w:rsidRPr="00691D7A">
        <w:rPr>
          <w:b/>
          <w:sz w:val="21"/>
          <w:szCs w:val="21"/>
        </w:rPr>
        <w:t>NA KTÓREGO ZASOBY POWOŁUJE SIĘ WYKONAWCA:</w:t>
      </w:r>
    </w:p>
    <w:p w14:paraId="0CD154BA" w14:textId="77777777" w:rsidR="00530FF6" w:rsidRPr="00691D7A" w:rsidRDefault="00530FF6" w:rsidP="00264810">
      <w:pPr>
        <w:spacing w:line="288" w:lineRule="auto"/>
        <w:jc w:val="both"/>
        <w:rPr>
          <w:b/>
        </w:rPr>
      </w:pPr>
    </w:p>
    <w:p w14:paraId="55AC2702" w14:textId="77777777" w:rsidR="00530FF6" w:rsidRPr="00691D7A" w:rsidRDefault="00530FF6" w:rsidP="00264810">
      <w:pPr>
        <w:spacing w:line="288" w:lineRule="auto"/>
        <w:jc w:val="both"/>
        <w:rPr>
          <w:sz w:val="21"/>
          <w:szCs w:val="21"/>
        </w:rPr>
      </w:pPr>
      <w:r w:rsidRPr="00691D7A">
        <w:rPr>
          <w:sz w:val="21"/>
          <w:szCs w:val="21"/>
        </w:rPr>
        <w:t>Oświadczam, że następujący/e podmiot/y, będący/e podwykonawcą/ami: ……………………………………………………………………..….……</w:t>
      </w:r>
      <w:r w:rsidRPr="00691D7A">
        <w:rPr>
          <w:sz w:val="20"/>
        </w:rPr>
        <w:t xml:space="preserve"> </w:t>
      </w:r>
      <w:r w:rsidRPr="00691D7A">
        <w:rPr>
          <w:i/>
          <w:sz w:val="16"/>
          <w:szCs w:val="16"/>
        </w:rPr>
        <w:t>(podać pełną nazwę/firmę, adres, a także w zależności od podmiotu: NIP/PESEL, KRS/CEiDG)</w:t>
      </w:r>
      <w:r w:rsidRPr="00691D7A">
        <w:rPr>
          <w:sz w:val="16"/>
          <w:szCs w:val="16"/>
        </w:rPr>
        <w:t xml:space="preserve">, </w:t>
      </w:r>
      <w:r w:rsidRPr="00691D7A">
        <w:rPr>
          <w:sz w:val="21"/>
          <w:szCs w:val="21"/>
        </w:rPr>
        <w:t xml:space="preserve">nie podlega/ą wykluczeniu z postępowania </w:t>
      </w:r>
      <w:r w:rsidRPr="00691D7A">
        <w:rPr>
          <w:sz w:val="21"/>
          <w:szCs w:val="21"/>
        </w:rPr>
        <w:br/>
        <w:t>o udzielenie zamówienia.</w:t>
      </w:r>
    </w:p>
    <w:p w14:paraId="486148FC" w14:textId="77777777" w:rsidR="00530FF6" w:rsidRPr="00691D7A" w:rsidRDefault="00530FF6" w:rsidP="00264810">
      <w:pPr>
        <w:spacing w:line="288" w:lineRule="auto"/>
        <w:jc w:val="both"/>
        <w:rPr>
          <w:sz w:val="20"/>
        </w:rPr>
      </w:pPr>
    </w:p>
    <w:p w14:paraId="5739D831" w14:textId="77777777" w:rsidR="00FA4B67" w:rsidRPr="00691D7A" w:rsidRDefault="00FA4B67" w:rsidP="00264810">
      <w:pPr>
        <w:spacing w:line="288" w:lineRule="auto"/>
        <w:jc w:val="both"/>
        <w:rPr>
          <w:sz w:val="20"/>
        </w:rPr>
      </w:pPr>
    </w:p>
    <w:p w14:paraId="6127B82D" w14:textId="77777777" w:rsidR="00530FF6" w:rsidRPr="00691D7A" w:rsidRDefault="00530FF6" w:rsidP="00264810">
      <w:pPr>
        <w:spacing w:line="288" w:lineRule="auto"/>
        <w:ind w:hanging="1"/>
        <w:jc w:val="both"/>
        <w:rPr>
          <w:sz w:val="20"/>
        </w:rPr>
      </w:pPr>
      <w:r w:rsidRPr="00691D7A">
        <w:rPr>
          <w:sz w:val="20"/>
        </w:rPr>
        <w:t xml:space="preserve">…………….……. </w:t>
      </w:r>
      <w:r w:rsidRPr="00691D7A">
        <w:rPr>
          <w:i/>
          <w:sz w:val="16"/>
          <w:szCs w:val="16"/>
        </w:rPr>
        <w:t>(miejscowość),</w:t>
      </w:r>
      <w:r w:rsidRPr="00691D7A">
        <w:rPr>
          <w:i/>
          <w:sz w:val="20"/>
        </w:rPr>
        <w:t xml:space="preserve"> </w:t>
      </w:r>
      <w:r w:rsidRPr="00691D7A">
        <w:rPr>
          <w:sz w:val="21"/>
          <w:szCs w:val="21"/>
        </w:rPr>
        <w:t>dnia …………………………. r.</w:t>
      </w:r>
      <w:r w:rsidRPr="00691D7A">
        <w:rPr>
          <w:sz w:val="20"/>
        </w:rPr>
        <w:t xml:space="preserve"> </w:t>
      </w:r>
    </w:p>
    <w:p w14:paraId="4BD17129" w14:textId="77777777" w:rsidR="00530FF6" w:rsidRPr="00691D7A" w:rsidRDefault="00530FF6" w:rsidP="00264810">
      <w:pPr>
        <w:spacing w:line="288" w:lineRule="auto"/>
        <w:jc w:val="both"/>
        <w:rPr>
          <w:sz w:val="20"/>
        </w:rPr>
      </w:pPr>
    </w:p>
    <w:p w14:paraId="3CEF116E" w14:textId="77777777" w:rsidR="00FA4B67" w:rsidRPr="00691D7A" w:rsidRDefault="00FA4B67" w:rsidP="00264810">
      <w:pPr>
        <w:spacing w:line="288" w:lineRule="auto"/>
        <w:jc w:val="both"/>
        <w:rPr>
          <w:sz w:val="20"/>
        </w:rPr>
      </w:pPr>
    </w:p>
    <w:p w14:paraId="3A7C7324" w14:textId="77777777" w:rsidR="00530FF6" w:rsidRPr="00691D7A" w:rsidRDefault="00530FF6" w:rsidP="00264810">
      <w:pPr>
        <w:spacing w:line="288" w:lineRule="auto"/>
        <w:jc w:val="both"/>
        <w:rPr>
          <w:sz w:val="20"/>
        </w:rPr>
      </w:pP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t>…………………………………………</w:t>
      </w:r>
    </w:p>
    <w:p w14:paraId="5359FF2C"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3E9F25AF" w14:textId="77777777" w:rsidR="00530FF6" w:rsidRPr="00691D7A" w:rsidRDefault="00530FF6" w:rsidP="00264810">
      <w:pPr>
        <w:spacing w:line="288" w:lineRule="auto"/>
        <w:jc w:val="both"/>
        <w:rPr>
          <w:i/>
        </w:rPr>
      </w:pPr>
    </w:p>
    <w:p w14:paraId="7A757739" w14:textId="77777777" w:rsidR="00530FF6" w:rsidRPr="00691D7A" w:rsidRDefault="00530FF6" w:rsidP="00264810">
      <w:pPr>
        <w:spacing w:line="288" w:lineRule="auto"/>
        <w:jc w:val="both"/>
        <w:rPr>
          <w:b/>
          <w:sz w:val="21"/>
          <w:szCs w:val="21"/>
        </w:rPr>
      </w:pPr>
      <w:r w:rsidRPr="00691D7A">
        <w:rPr>
          <w:b/>
          <w:sz w:val="21"/>
          <w:szCs w:val="21"/>
        </w:rPr>
        <w:t>OŚWIADCZENIE DOTYCZĄCE PODANYCH INFORMACJI:</w:t>
      </w:r>
    </w:p>
    <w:p w14:paraId="076BBEF2" w14:textId="77777777" w:rsidR="00530FF6" w:rsidRPr="00691D7A" w:rsidRDefault="00530FF6" w:rsidP="00264810">
      <w:pPr>
        <w:spacing w:line="288" w:lineRule="auto"/>
        <w:jc w:val="both"/>
        <w:rPr>
          <w:b/>
        </w:rPr>
      </w:pPr>
    </w:p>
    <w:p w14:paraId="4B88F97E" w14:textId="77777777" w:rsidR="00530FF6" w:rsidRPr="00691D7A" w:rsidRDefault="00530FF6" w:rsidP="00264810">
      <w:pPr>
        <w:spacing w:line="288" w:lineRule="auto"/>
        <w:jc w:val="both"/>
        <w:rPr>
          <w:sz w:val="21"/>
          <w:szCs w:val="21"/>
        </w:rPr>
      </w:pPr>
      <w:r w:rsidRPr="00691D7A">
        <w:rPr>
          <w:sz w:val="21"/>
          <w:szCs w:val="21"/>
        </w:rPr>
        <w:t xml:space="preserve">Oświadczam, że wszystkie informacje podane w powyższych oświadczeniach są aktualne </w:t>
      </w:r>
      <w:r w:rsidRPr="00691D7A">
        <w:rPr>
          <w:sz w:val="21"/>
          <w:szCs w:val="21"/>
        </w:rPr>
        <w:br/>
        <w:t>i zgodne z prawdą oraz zostały przedstawione z pełną świadomością konsekwencji wprowadzenia zamawiającego w błąd przy przedstawianiu informacji.</w:t>
      </w:r>
    </w:p>
    <w:p w14:paraId="60D83DB9" w14:textId="77777777" w:rsidR="00530FF6" w:rsidRPr="00691D7A" w:rsidRDefault="00530FF6" w:rsidP="00264810">
      <w:pPr>
        <w:spacing w:line="288" w:lineRule="auto"/>
        <w:jc w:val="both"/>
        <w:rPr>
          <w:sz w:val="20"/>
        </w:rPr>
      </w:pPr>
    </w:p>
    <w:p w14:paraId="62C4D213" w14:textId="77777777" w:rsidR="00530FF6" w:rsidRPr="00691D7A" w:rsidRDefault="00530FF6" w:rsidP="00264810">
      <w:pPr>
        <w:spacing w:line="288" w:lineRule="auto"/>
        <w:jc w:val="both"/>
        <w:rPr>
          <w:sz w:val="20"/>
        </w:rPr>
      </w:pPr>
      <w:r w:rsidRPr="00691D7A">
        <w:rPr>
          <w:sz w:val="20"/>
        </w:rPr>
        <w:t xml:space="preserve">…………….……. </w:t>
      </w:r>
      <w:r w:rsidRPr="00691D7A">
        <w:rPr>
          <w:i/>
          <w:sz w:val="16"/>
          <w:szCs w:val="16"/>
        </w:rPr>
        <w:t>(miejscowość),</w:t>
      </w:r>
      <w:r w:rsidRPr="00691D7A">
        <w:rPr>
          <w:i/>
          <w:sz w:val="20"/>
        </w:rPr>
        <w:t xml:space="preserve"> </w:t>
      </w:r>
      <w:r w:rsidRPr="00691D7A">
        <w:rPr>
          <w:sz w:val="21"/>
          <w:szCs w:val="21"/>
        </w:rPr>
        <w:t>dnia …………………. r.</w:t>
      </w:r>
      <w:r w:rsidRPr="00691D7A">
        <w:rPr>
          <w:sz w:val="20"/>
        </w:rPr>
        <w:t xml:space="preserve"> </w:t>
      </w:r>
    </w:p>
    <w:p w14:paraId="33BC0403" w14:textId="77777777" w:rsidR="00530FF6" w:rsidRPr="00691D7A" w:rsidRDefault="00530FF6" w:rsidP="00264810">
      <w:pPr>
        <w:spacing w:line="288" w:lineRule="auto"/>
        <w:jc w:val="both"/>
        <w:rPr>
          <w:sz w:val="20"/>
        </w:rPr>
      </w:pPr>
    </w:p>
    <w:p w14:paraId="4EF2AA26" w14:textId="77777777" w:rsidR="00530FF6" w:rsidRPr="00691D7A" w:rsidRDefault="00530FF6" w:rsidP="00264810">
      <w:pPr>
        <w:spacing w:line="288" w:lineRule="auto"/>
        <w:jc w:val="both"/>
        <w:rPr>
          <w:sz w:val="20"/>
        </w:rPr>
      </w:pP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t>…………………………………………</w:t>
      </w:r>
    </w:p>
    <w:p w14:paraId="4E766373" w14:textId="5A87A237" w:rsidR="00530FF6" w:rsidRDefault="00530FF6" w:rsidP="00264810">
      <w:pPr>
        <w:spacing w:line="288" w:lineRule="auto"/>
        <w:ind w:left="5664" w:firstLine="708"/>
        <w:jc w:val="both"/>
        <w:rPr>
          <w:i/>
          <w:sz w:val="16"/>
          <w:szCs w:val="16"/>
        </w:rPr>
      </w:pPr>
      <w:r w:rsidRPr="00691D7A">
        <w:rPr>
          <w:i/>
          <w:sz w:val="16"/>
          <w:szCs w:val="16"/>
        </w:rPr>
        <w:t>(podpis)</w:t>
      </w:r>
    </w:p>
    <w:p w14:paraId="2ED1FEFB" w14:textId="4B999BAB" w:rsidR="00530FF6" w:rsidRPr="003B4B16" w:rsidRDefault="00203A85" w:rsidP="003B4B16">
      <w:pPr>
        <w:pStyle w:val="Nagwek1"/>
        <w:spacing w:line="288" w:lineRule="auto"/>
        <w:ind w:left="0"/>
        <w:jc w:val="right"/>
        <w:rPr>
          <w:b/>
          <w:bCs/>
          <w:i w:val="0"/>
          <w:sz w:val="22"/>
          <w:szCs w:val="22"/>
        </w:rPr>
      </w:pPr>
      <w:r w:rsidRPr="00691D7A">
        <w:rPr>
          <w:b/>
          <w:bCs/>
          <w:i w:val="0"/>
          <w:sz w:val="22"/>
          <w:szCs w:val="22"/>
        </w:rPr>
        <w:br w:type="page"/>
      </w:r>
      <w:r w:rsidR="00530FF6" w:rsidRPr="00691D7A">
        <w:rPr>
          <w:b/>
          <w:bCs/>
          <w:szCs w:val="28"/>
          <w:u w:val="single"/>
          <w:lang w:val="pl-PL"/>
        </w:rPr>
        <w:lastRenderedPageBreak/>
        <w:t>Wzór - Załącznik nr 4 do SIWZ</w:t>
      </w:r>
    </w:p>
    <w:p w14:paraId="492FB29B" w14:textId="77777777" w:rsidR="00530FF6" w:rsidRPr="00691D7A" w:rsidRDefault="00530FF6" w:rsidP="00264810">
      <w:pPr>
        <w:spacing w:line="288" w:lineRule="auto"/>
        <w:jc w:val="right"/>
        <w:rPr>
          <w:i/>
          <w:sz w:val="20"/>
          <w:u w:val="single"/>
        </w:rPr>
      </w:pPr>
      <w:r w:rsidRPr="00691D7A">
        <w:rPr>
          <w:i/>
          <w:sz w:val="20"/>
          <w:u w:val="single"/>
        </w:rPr>
        <w:t>– składa każdy Wykonawca wraz z ofertą</w:t>
      </w:r>
    </w:p>
    <w:p w14:paraId="45E3D2D4" w14:textId="77777777" w:rsidR="00530FF6" w:rsidRPr="00691D7A" w:rsidRDefault="00530FF6" w:rsidP="00264810">
      <w:pPr>
        <w:spacing w:line="288" w:lineRule="auto"/>
        <w:jc w:val="right"/>
        <w:rPr>
          <w:b/>
          <w:i/>
          <w:sz w:val="22"/>
          <w:szCs w:val="22"/>
          <w:u w:val="single"/>
        </w:rPr>
      </w:pPr>
    </w:p>
    <w:p w14:paraId="501BE5C8" w14:textId="77777777" w:rsidR="00530FF6" w:rsidRPr="00691D7A" w:rsidRDefault="00530FF6" w:rsidP="00264810">
      <w:pPr>
        <w:spacing w:line="288" w:lineRule="auto"/>
        <w:ind w:left="4253" w:firstLine="4"/>
        <w:rPr>
          <w:b/>
          <w:sz w:val="22"/>
          <w:szCs w:val="22"/>
        </w:rPr>
      </w:pPr>
      <w:r w:rsidRPr="00691D7A">
        <w:rPr>
          <w:b/>
          <w:sz w:val="22"/>
          <w:szCs w:val="22"/>
        </w:rPr>
        <w:t>Zamawiający:</w:t>
      </w:r>
    </w:p>
    <w:p w14:paraId="594B1088" w14:textId="77777777" w:rsidR="00530FF6" w:rsidRPr="00691D7A" w:rsidRDefault="00530FF6" w:rsidP="00264810">
      <w:pPr>
        <w:spacing w:line="288" w:lineRule="auto"/>
        <w:ind w:left="4253" w:firstLine="4"/>
        <w:rPr>
          <w:sz w:val="22"/>
          <w:szCs w:val="22"/>
        </w:rPr>
      </w:pPr>
      <w:r w:rsidRPr="00691D7A">
        <w:rPr>
          <w:sz w:val="22"/>
          <w:szCs w:val="22"/>
        </w:rPr>
        <w:t>Instytut Sportu – Państwowy Instytut Badawczy</w:t>
      </w:r>
    </w:p>
    <w:p w14:paraId="2FC61A4F" w14:textId="77777777" w:rsidR="00530FF6" w:rsidRPr="00691D7A" w:rsidRDefault="00530FF6" w:rsidP="00264810">
      <w:pPr>
        <w:spacing w:line="288" w:lineRule="auto"/>
        <w:ind w:left="4253" w:firstLine="4"/>
        <w:rPr>
          <w:sz w:val="22"/>
          <w:szCs w:val="22"/>
        </w:rPr>
      </w:pPr>
      <w:r w:rsidRPr="00691D7A">
        <w:rPr>
          <w:sz w:val="22"/>
          <w:szCs w:val="22"/>
        </w:rPr>
        <w:t>ul. Trylogii 2 / 16</w:t>
      </w:r>
    </w:p>
    <w:p w14:paraId="5DEC0790" w14:textId="77777777" w:rsidR="00530FF6" w:rsidRPr="00691D7A" w:rsidRDefault="00530FF6" w:rsidP="00264810">
      <w:pPr>
        <w:spacing w:line="288" w:lineRule="auto"/>
        <w:ind w:left="4253" w:firstLine="4"/>
        <w:rPr>
          <w:sz w:val="22"/>
          <w:szCs w:val="22"/>
        </w:rPr>
      </w:pPr>
      <w:r w:rsidRPr="00691D7A">
        <w:rPr>
          <w:sz w:val="22"/>
          <w:szCs w:val="22"/>
        </w:rPr>
        <w:t>01 – 982 Warszawa</w:t>
      </w:r>
    </w:p>
    <w:p w14:paraId="42EB085D" w14:textId="77777777" w:rsidR="00530FF6" w:rsidRPr="00691D7A" w:rsidRDefault="00530FF6" w:rsidP="00264810">
      <w:pPr>
        <w:spacing w:line="288" w:lineRule="auto"/>
        <w:ind w:left="4253" w:firstLine="4"/>
        <w:rPr>
          <w:sz w:val="22"/>
          <w:szCs w:val="22"/>
        </w:rPr>
      </w:pPr>
      <w:r w:rsidRPr="00691D7A">
        <w:rPr>
          <w:sz w:val="22"/>
          <w:szCs w:val="22"/>
        </w:rPr>
        <w:t xml:space="preserve">NIP: 525 – 000 – 89 – 04 </w:t>
      </w:r>
    </w:p>
    <w:p w14:paraId="4DACA496" w14:textId="77777777" w:rsidR="00530FF6" w:rsidRPr="00691D7A" w:rsidRDefault="00530FF6" w:rsidP="00264810">
      <w:pPr>
        <w:spacing w:line="288" w:lineRule="auto"/>
        <w:ind w:left="4253" w:firstLine="4"/>
        <w:rPr>
          <w:sz w:val="22"/>
          <w:szCs w:val="22"/>
        </w:rPr>
      </w:pPr>
      <w:r w:rsidRPr="00691D7A">
        <w:rPr>
          <w:sz w:val="22"/>
          <w:szCs w:val="22"/>
        </w:rPr>
        <w:t>REGON: 000786093</w:t>
      </w:r>
    </w:p>
    <w:p w14:paraId="7332EF4C" w14:textId="77777777" w:rsidR="00530FF6" w:rsidRPr="00691D7A" w:rsidRDefault="00530FF6" w:rsidP="00264810">
      <w:pPr>
        <w:spacing w:line="288" w:lineRule="auto"/>
        <w:ind w:left="4253" w:firstLine="4"/>
        <w:rPr>
          <w:sz w:val="22"/>
          <w:szCs w:val="22"/>
        </w:rPr>
      </w:pPr>
      <w:r w:rsidRPr="00691D7A">
        <w:rPr>
          <w:sz w:val="22"/>
          <w:szCs w:val="22"/>
        </w:rPr>
        <w:t>Nr telefonu: 22 569 99 99</w:t>
      </w:r>
    </w:p>
    <w:p w14:paraId="04132A87" w14:textId="77777777" w:rsidR="00530FF6" w:rsidRPr="00691D7A" w:rsidRDefault="00530FF6" w:rsidP="00264810">
      <w:pPr>
        <w:spacing w:line="288" w:lineRule="auto"/>
        <w:ind w:left="4253" w:firstLine="4"/>
        <w:rPr>
          <w:sz w:val="22"/>
          <w:szCs w:val="22"/>
        </w:rPr>
      </w:pPr>
      <w:r w:rsidRPr="00691D7A">
        <w:rPr>
          <w:sz w:val="22"/>
          <w:szCs w:val="22"/>
        </w:rPr>
        <w:t>Nr faksu: 22 835 09 77</w:t>
      </w:r>
    </w:p>
    <w:p w14:paraId="6E533084" w14:textId="77777777" w:rsidR="00530FF6" w:rsidRPr="00691D7A" w:rsidRDefault="00530FF6" w:rsidP="00264810">
      <w:pPr>
        <w:spacing w:line="288" w:lineRule="auto"/>
        <w:ind w:left="4253" w:firstLine="4"/>
        <w:rPr>
          <w:sz w:val="22"/>
          <w:szCs w:val="22"/>
        </w:rPr>
      </w:pPr>
      <w:r w:rsidRPr="00691D7A">
        <w:rPr>
          <w:sz w:val="22"/>
          <w:szCs w:val="22"/>
        </w:rPr>
        <w:t xml:space="preserve">Strona internetowa: </w:t>
      </w:r>
      <w:hyperlink r:id="rId9" w:history="1">
        <w:r w:rsidRPr="00691D7A">
          <w:rPr>
            <w:rStyle w:val="Hipercze"/>
            <w:sz w:val="22"/>
            <w:szCs w:val="22"/>
          </w:rPr>
          <w:t>www.insp.waw.pl</w:t>
        </w:r>
      </w:hyperlink>
    </w:p>
    <w:p w14:paraId="08792FFE" w14:textId="77777777" w:rsidR="00501317" w:rsidRPr="00691D7A" w:rsidRDefault="00501317" w:rsidP="00264810">
      <w:pPr>
        <w:spacing w:line="288" w:lineRule="auto"/>
        <w:ind w:left="4253" w:firstLine="4"/>
        <w:rPr>
          <w:b/>
          <w:bCs/>
          <w:iCs/>
          <w:sz w:val="22"/>
          <w:szCs w:val="22"/>
        </w:rPr>
      </w:pPr>
    </w:p>
    <w:p w14:paraId="2C32D673" w14:textId="77777777" w:rsidR="00530FF6" w:rsidRPr="00691D7A" w:rsidRDefault="00530FF6" w:rsidP="00264810">
      <w:pPr>
        <w:spacing w:line="288" w:lineRule="auto"/>
        <w:jc w:val="right"/>
        <w:rPr>
          <w:b/>
          <w:bCs/>
          <w:iCs/>
          <w:sz w:val="22"/>
          <w:szCs w:val="22"/>
        </w:rPr>
      </w:pPr>
    </w:p>
    <w:p w14:paraId="3559D5F1" w14:textId="77777777" w:rsidR="00530FF6" w:rsidRPr="00691D7A" w:rsidRDefault="00530FF6" w:rsidP="00264810">
      <w:pPr>
        <w:spacing w:line="288" w:lineRule="auto"/>
        <w:rPr>
          <w:b/>
          <w:sz w:val="21"/>
          <w:szCs w:val="21"/>
        </w:rPr>
      </w:pPr>
      <w:r w:rsidRPr="00691D7A">
        <w:rPr>
          <w:b/>
          <w:sz w:val="21"/>
          <w:szCs w:val="21"/>
        </w:rPr>
        <w:t>Wykonawca:</w:t>
      </w:r>
    </w:p>
    <w:p w14:paraId="5271420F" w14:textId="77777777" w:rsidR="00530FF6" w:rsidRPr="00691D7A" w:rsidRDefault="00530FF6" w:rsidP="00264810">
      <w:pPr>
        <w:spacing w:line="288" w:lineRule="auto"/>
        <w:ind w:right="5954"/>
        <w:rPr>
          <w:sz w:val="21"/>
          <w:szCs w:val="21"/>
        </w:rPr>
      </w:pPr>
      <w:r w:rsidRPr="00691D7A">
        <w:rPr>
          <w:sz w:val="21"/>
          <w:szCs w:val="21"/>
        </w:rPr>
        <w:t>…………………………………………………………………………</w:t>
      </w:r>
    </w:p>
    <w:p w14:paraId="5E002C8A" w14:textId="77777777" w:rsidR="00530FF6" w:rsidRPr="00691D7A" w:rsidRDefault="00530FF6" w:rsidP="00264810">
      <w:pPr>
        <w:spacing w:line="288" w:lineRule="auto"/>
        <w:ind w:right="5953"/>
        <w:rPr>
          <w:i/>
          <w:sz w:val="16"/>
          <w:szCs w:val="16"/>
        </w:rPr>
      </w:pPr>
      <w:r w:rsidRPr="00691D7A">
        <w:rPr>
          <w:i/>
          <w:sz w:val="16"/>
          <w:szCs w:val="16"/>
        </w:rPr>
        <w:t>(pełna nazwa/firma, adres, w zależności od podmiotu: NIP/PESEL, KRS/CEiDG)</w:t>
      </w:r>
    </w:p>
    <w:p w14:paraId="47B983F9" w14:textId="77777777" w:rsidR="00530FF6" w:rsidRPr="00691D7A" w:rsidRDefault="00530FF6" w:rsidP="00264810">
      <w:pPr>
        <w:spacing w:line="288" w:lineRule="auto"/>
        <w:rPr>
          <w:sz w:val="21"/>
          <w:szCs w:val="21"/>
          <w:u w:val="single"/>
        </w:rPr>
      </w:pPr>
      <w:r w:rsidRPr="00691D7A">
        <w:rPr>
          <w:sz w:val="21"/>
          <w:szCs w:val="21"/>
          <w:u w:val="single"/>
        </w:rPr>
        <w:t>reprezentowany przez:</w:t>
      </w:r>
    </w:p>
    <w:p w14:paraId="3308B921" w14:textId="77777777" w:rsidR="00530FF6" w:rsidRPr="00691D7A" w:rsidRDefault="00530FF6" w:rsidP="00264810">
      <w:pPr>
        <w:spacing w:line="288" w:lineRule="auto"/>
        <w:ind w:right="5954"/>
        <w:rPr>
          <w:sz w:val="21"/>
          <w:szCs w:val="21"/>
        </w:rPr>
      </w:pPr>
      <w:r w:rsidRPr="00691D7A">
        <w:rPr>
          <w:sz w:val="21"/>
          <w:szCs w:val="21"/>
        </w:rPr>
        <w:t>…………………………………………………………………………</w:t>
      </w:r>
    </w:p>
    <w:p w14:paraId="70B30060" w14:textId="77777777" w:rsidR="00530FF6" w:rsidRPr="00691D7A" w:rsidRDefault="00530FF6" w:rsidP="00264810">
      <w:pPr>
        <w:spacing w:line="288" w:lineRule="auto"/>
        <w:ind w:right="5953"/>
        <w:rPr>
          <w:i/>
          <w:sz w:val="16"/>
          <w:szCs w:val="16"/>
        </w:rPr>
      </w:pPr>
      <w:r w:rsidRPr="00691D7A">
        <w:rPr>
          <w:i/>
          <w:sz w:val="16"/>
          <w:szCs w:val="16"/>
        </w:rPr>
        <w:t>(imię, nazwisko, stanowisko/podstawa do  reprezentacji)</w:t>
      </w:r>
    </w:p>
    <w:p w14:paraId="1E225777" w14:textId="77777777" w:rsidR="00530FF6" w:rsidRPr="00691D7A" w:rsidRDefault="00530FF6" w:rsidP="00264810">
      <w:pPr>
        <w:spacing w:line="288" w:lineRule="auto"/>
        <w:rPr>
          <w:sz w:val="21"/>
          <w:szCs w:val="21"/>
        </w:rPr>
      </w:pPr>
    </w:p>
    <w:p w14:paraId="26823BFC" w14:textId="77777777" w:rsidR="00501317" w:rsidRPr="00691D7A" w:rsidRDefault="00501317" w:rsidP="00264810">
      <w:pPr>
        <w:spacing w:line="288" w:lineRule="auto"/>
        <w:jc w:val="center"/>
        <w:rPr>
          <w:b/>
          <w:u w:val="single"/>
        </w:rPr>
      </w:pPr>
    </w:p>
    <w:p w14:paraId="6D43FE86" w14:textId="77777777" w:rsidR="00530FF6" w:rsidRPr="00691D7A" w:rsidRDefault="00530FF6" w:rsidP="00264810">
      <w:pPr>
        <w:spacing w:line="288" w:lineRule="auto"/>
        <w:jc w:val="center"/>
        <w:rPr>
          <w:b/>
          <w:u w:val="single"/>
        </w:rPr>
      </w:pPr>
      <w:r w:rsidRPr="00691D7A">
        <w:rPr>
          <w:b/>
          <w:u w:val="single"/>
        </w:rPr>
        <w:t xml:space="preserve">Oświadczenie wykonawcy </w:t>
      </w:r>
    </w:p>
    <w:p w14:paraId="64883B8F" w14:textId="77777777" w:rsidR="00530FF6" w:rsidRPr="00691D7A" w:rsidRDefault="00530FF6" w:rsidP="00264810">
      <w:pPr>
        <w:spacing w:line="288" w:lineRule="auto"/>
        <w:jc w:val="center"/>
        <w:rPr>
          <w:b/>
          <w:sz w:val="22"/>
          <w:szCs w:val="22"/>
        </w:rPr>
      </w:pPr>
      <w:r w:rsidRPr="00691D7A">
        <w:rPr>
          <w:b/>
          <w:sz w:val="22"/>
          <w:szCs w:val="22"/>
        </w:rPr>
        <w:t xml:space="preserve">składane na podstawie art. 25a ust. 1 ustawy z dnia 29 stycznia 2004 r. </w:t>
      </w:r>
    </w:p>
    <w:p w14:paraId="5961D7E8" w14:textId="77777777" w:rsidR="00530FF6" w:rsidRPr="00691D7A" w:rsidRDefault="00530FF6" w:rsidP="00264810">
      <w:pPr>
        <w:spacing w:line="288" w:lineRule="auto"/>
        <w:jc w:val="center"/>
        <w:rPr>
          <w:b/>
          <w:sz w:val="22"/>
          <w:szCs w:val="22"/>
        </w:rPr>
      </w:pPr>
      <w:r w:rsidRPr="00691D7A">
        <w:rPr>
          <w:b/>
          <w:sz w:val="22"/>
          <w:szCs w:val="22"/>
        </w:rPr>
        <w:t xml:space="preserve"> Prawo zamówień publicznych, </w:t>
      </w:r>
    </w:p>
    <w:p w14:paraId="19A4BBE5" w14:textId="77777777" w:rsidR="00530FF6" w:rsidRPr="00691D7A" w:rsidRDefault="00530FF6" w:rsidP="00264810">
      <w:pPr>
        <w:spacing w:line="288" w:lineRule="auto"/>
        <w:jc w:val="center"/>
        <w:rPr>
          <w:b/>
          <w:sz w:val="22"/>
          <w:szCs w:val="22"/>
          <w:u w:val="single"/>
        </w:rPr>
      </w:pPr>
      <w:r w:rsidRPr="00691D7A">
        <w:rPr>
          <w:b/>
          <w:sz w:val="22"/>
          <w:szCs w:val="22"/>
          <w:u w:val="single"/>
        </w:rPr>
        <w:t xml:space="preserve">DOTYCZĄCE SPEŁNIANIA WARUNKÓW UDZIAŁU W POSTĘPOWANIU </w:t>
      </w:r>
    </w:p>
    <w:p w14:paraId="5FC90726" w14:textId="77777777" w:rsidR="00530FF6" w:rsidRPr="00691D7A" w:rsidRDefault="00530FF6" w:rsidP="00264810">
      <w:pPr>
        <w:spacing w:line="288" w:lineRule="auto"/>
        <w:jc w:val="both"/>
        <w:rPr>
          <w:sz w:val="21"/>
          <w:szCs w:val="21"/>
        </w:rPr>
      </w:pPr>
    </w:p>
    <w:p w14:paraId="3E24172B" w14:textId="42A53C1F" w:rsidR="00530FF6" w:rsidRPr="00691D7A" w:rsidRDefault="00530FF6" w:rsidP="00264810">
      <w:pPr>
        <w:spacing w:line="288" w:lineRule="auto"/>
        <w:ind w:firstLine="708"/>
        <w:jc w:val="both"/>
        <w:rPr>
          <w:sz w:val="22"/>
          <w:szCs w:val="22"/>
        </w:rPr>
      </w:pPr>
      <w:r w:rsidRPr="00691D7A">
        <w:rPr>
          <w:sz w:val="22"/>
          <w:szCs w:val="22"/>
        </w:rPr>
        <w:t>Na potrzeby postępowania o udzielenie zamówienia publicznego pn.</w:t>
      </w:r>
      <w:r w:rsidR="001D6092" w:rsidRPr="00691D7A">
        <w:rPr>
          <w:i/>
          <w:sz w:val="22"/>
          <w:szCs w:val="22"/>
        </w:rPr>
        <w:t xml:space="preserve"> </w:t>
      </w:r>
      <w:r w:rsidR="002831CD" w:rsidRPr="00691D7A">
        <w:rPr>
          <w:b/>
          <w:i/>
          <w:sz w:val="22"/>
          <w:szCs w:val="22"/>
        </w:rPr>
        <w:t>„Zakup i montaż komory hipoksycznej</w:t>
      </w:r>
      <w:r w:rsidR="00342B76" w:rsidRPr="00691D7A">
        <w:rPr>
          <w:b/>
          <w:i/>
          <w:sz w:val="22"/>
          <w:szCs w:val="22"/>
        </w:rPr>
        <w:t xml:space="preserve"> normobarycznej</w:t>
      </w:r>
      <w:r w:rsidR="002831CD" w:rsidRPr="00691D7A">
        <w:rPr>
          <w:b/>
          <w:i/>
          <w:sz w:val="22"/>
          <w:szCs w:val="22"/>
        </w:rPr>
        <w:t xml:space="preserve"> i komory hiperoksycznej </w:t>
      </w:r>
      <w:r w:rsidR="0036387F" w:rsidRPr="00691D7A">
        <w:rPr>
          <w:b/>
          <w:i/>
          <w:sz w:val="22"/>
          <w:szCs w:val="22"/>
        </w:rPr>
        <w:t xml:space="preserve">normobarycznej </w:t>
      </w:r>
      <w:r w:rsidR="002831CD" w:rsidRPr="00691D7A">
        <w:rPr>
          <w:b/>
          <w:i/>
          <w:sz w:val="22"/>
          <w:szCs w:val="22"/>
        </w:rPr>
        <w:t>wraz z pracami adaptacyjnymi pomieszczeń w celu utworzenia pracowni hipoksji na potrzeby Zakładu Kinezjologii w Instytucie Sportu – Państwowym Instytucie Badawczym</w:t>
      </w:r>
      <w:r w:rsidR="003266F3" w:rsidRPr="00691D7A">
        <w:rPr>
          <w:b/>
          <w:i/>
          <w:sz w:val="22"/>
          <w:szCs w:val="22"/>
        </w:rPr>
        <w:t>” - nr postępowania OOP.26.</w:t>
      </w:r>
      <w:r w:rsidR="00AE5B46">
        <w:rPr>
          <w:b/>
          <w:i/>
          <w:sz w:val="22"/>
          <w:szCs w:val="22"/>
        </w:rPr>
        <w:t>1</w:t>
      </w:r>
      <w:r w:rsidR="003266F3" w:rsidRPr="00691D7A">
        <w:rPr>
          <w:b/>
          <w:i/>
          <w:sz w:val="22"/>
          <w:szCs w:val="22"/>
        </w:rPr>
        <w:t>.20</w:t>
      </w:r>
      <w:r w:rsidR="00AE5B46">
        <w:rPr>
          <w:b/>
          <w:i/>
          <w:sz w:val="22"/>
          <w:szCs w:val="22"/>
        </w:rPr>
        <w:t>20</w:t>
      </w:r>
      <w:r w:rsidR="003266F3" w:rsidRPr="00691D7A">
        <w:rPr>
          <w:b/>
          <w:i/>
          <w:sz w:val="22"/>
          <w:szCs w:val="22"/>
        </w:rPr>
        <w:t>.MC</w:t>
      </w:r>
      <w:r w:rsidRPr="00691D7A">
        <w:rPr>
          <w:sz w:val="22"/>
          <w:szCs w:val="22"/>
        </w:rPr>
        <w:t>, prowadzonego przez Instytut Sportu – państwowy Instytut Badawczy, oświadczam, co następuje:</w:t>
      </w:r>
    </w:p>
    <w:p w14:paraId="0999A8B6" w14:textId="77777777" w:rsidR="00530FF6" w:rsidRPr="00691D7A" w:rsidRDefault="00530FF6" w:rsidP="00264810">
      <w:pPr>
        <w:spacing w:line="288" w:lineRule="auto"/>
        <w:jc w:val="both"/>
        <w:rPr>
          <w:sz w:val="22"/>
          <w:szCs w:val="22"/>
        </w:rPr>
      </w:pPr>
    </w:p>
    <w:p w14:paraId="66EA0AA8" w14:textId="77777777" w:rsidR="00530FF6" w:rsidRPr="00691D7A" w:rsidRDefault="00530FF6" w:rsidP="00264810">
      <w:pPr>
        <w:spacing w:line="288" w:lineRule="auto"/>
        <w:jc w:val="both"/>
        <w:rPr>
          <w:b/>
          <w:sz w:val="22"/>
          <w:szCs w:val="22"/>
        </w:rPr>
      </w:pPr>
      <w:r w:rsidRPr="00691D7A">
        <w:rPr>
          <w:b/>
          <w:sz w:val="22"/>
          <w:szCs w:val="22"/>
        </w:rPr>
        <w:t>INFORMACJA DOTYCZĄCA WYKONAWCY:</w:t>
      </w:r>
    </w:p>
    <w:p w14:paraId="3BA7C63E" w14:textId="77777777" w:rsidR="00530FF6" w:rsidRPr="00691D7A" w:rsidRDefault="00530FF6" w:rsidP="00264810">
      <w:pPr>
        <w:spacing w:line="288" w:lineRule="auto"/>
        <w:jc w:val="both"/>
        <w:rPr>
          <w:sz w:val="22"/>
          <w:szCs w:val="22"/>
        </w:rPr>
      </w:pPr>
    </w:p>
    <w:p w14:paraId="2E6D11FD" w14:textId="77777777" w:rsidR="00530FF6" w:rsidRPr="00691D7A" w:rsidRDefault="00530FF6" w:rsidP="00203A85">
      <w:pPr>
        <w:spacing w:line="288" w:lineRule="auto"/>
        <w:ind w:right="-2"/>
        <w:jc w:val="both"/>
        <w:rPr>
          <w:sz w:val="16"/>
          <w:szCs w:val="16"/>
        </w:rPr>
      </w:pPr>
      <w:r w:rsidRPr="00691D7A">
        <w:rPr>
          <w:sz w:val="22"/>
          <w:szCs w:val="22"/>
        </w:rPr>
        <w:t>Oświadczam, że spełniam warunki udziału w postępowaniu okreś</w:t>
      </w:r>
      <w:r w:rsidR="00203A85" w:rsidRPr="00691D7A">
        <w:rPr>
          <w:sz w:val="22"/>
          <w:szCs w:val="22"/>
        </w:rPr>
        <w:t>lone przez zamawiającego w</w:t>
      </w:r>
      <w:r w:rsidRPr="00691D7A">
        <w:rPr>
          <w:sz w:val="22"/>
          <w:szCs w:val="22"/>
        </w:rPr>
        <w:t>…………..…………………………………………………..…………………………………………</w:t>
      </w:r>
      <w:r w:rsidR="00203A85" w:rsidRPr="00691D7A">
        <w:rPr>
          <w:sz w:val="22"/>
          <w:szCs w:val="22"/>
        </w:rPr>
        <w:t>…….</w:t>
      </w:r>
      <w:r w:rsidRPr="00691D7A">
        <w:rPr>
          <w:sz w:val="21"/>
          <w:szCs w:val="21"/>
        </w:rPr>
        <w:t xml:space="preserve"> </w:t>
      </w:r>
      <w:r w:rsidRPr="00691D7A">
        <w:rPr>
          <w:i/>
          <w:sz w:val="16"/>
          <w:szCs w:val="16"/>
        </w:rPr>
        <w:t>(wskazać dokument i właściwą jednostkę redakcyjną dokumentu, w której określono warunki udziału w postępowaniu)</w:t>
      </w:r>
      <w:r w:rsidRPr="00691D7A">
        <w:rPr>
          <w:sz w:val="16"/>
          <w:szCs w:val="16"/>
        </w:rPr>
        <w:t>.</w:t>
      </w:r>
    </w:p>
    <w:p w14:paraId="2957EC1B" w14:textId="77777777" w:rsidR="00AA5C0E" w:rsidRPr="00691D7A" w:rsidRDefault="00AA5C0E" w:rsidP="00203A85">
      <w:pPr>
        <w:spacing w:line="288" w:lineRule="auto"/>
        <w:ind w:right="-2"/>
        <w:jc w:val="both"/>
        <w:rPr>
          <w:sz w:val="21"/>
          <w:szCs w:val="21"/>
        </w:rPr>
      </w:pPr>
    </w:p>
    <w:p w14:paraId="2D098F71" w14:textId="77777777" w:rsidR="00530FF6" w:rsidRPr="00691D7A" w:rsidRDefault="00530FF6" w:rsidP="00264810">
      <w:pPr>
        <w:spacing w:line="288" w:lineRule="auto"/>
        <w:jc w:val="both"/>
        <w:rPr>
          <w:sz w:val="20"/>
        </w:rPr>
      </w:pPr>
      <w:r w:rsidRPr="00691D7A">
        <w:rPr>
          <w:sz w:val="20"/>
        </w:rPr>
        <w:t xml:space="preserve">…………….……. </w:t>
      </w:r>
      <w:r w:rsidRPr="00691D7A">
        <w:rPr>
          <w:i/>
          <w:sz w:val="16"/>
          <w:szCs w:val="16"/>
        </w:rPr>
        <w:t>(miejscowość),</w:t>
      </w:r>
      <w:r w:rsidRPr="00691D7A">
        <w:rPr>
          <w:i/>
          <w:sz w:val="18"/>
          <w:szCs w:val="18"/>
        </w:rPr>
        <w:t xml:space="preserve"> </w:t>
      </w:r>
      <w:r w:rsidRPr="00691D7A">
        <w:rPr>
          <w:sz w:val="22"/>
          <w:szCs w:val="22"/>
        </w:rPr>
        <w:t>dnia</w:t>
      </w:r>
      <w:r w:rsidRPr="00691D7A">
        <w:rPr>
          <w:sz w:val="20"/>
        </w:rPr>
        <w:t xml:space="preserve"> …………………….……. r. </w:t>
      </w:r>
    </w:p>
    <w:p w14:paraId="62D0AE67" w14:textId="77777777" w:rsidR="00FA4B67" w:rsidRPr="00691D7A" w:rsidRDefault="00FA4B67" w:rsidP="00264810">
      <w:pPr>
        <w:spacing w:line="288" w:lineRule="auto"/>
        <w:jc w:val="both"/>
        <w:rPr>
          <w:sz w:val="20"/>
        </w:rPr>
      </w:pPr>
    </w:p>
    <w:p w14:paraId="7ABF82C6" w14:textId="77777777" w:rsidR="00FA4B67" w:rsidRPr="00691D7A" w:rsidRDefault="00FA4B67" w:rsidP="00264810">
      <w:pPr>
        <w:spacing w:line="288" w:lineRule="auto"/>
        <w:jc w:val="both"/>
        <w:rPr>
          <w:sz w:val="20"/>
        </w:rPr>
      </w:pPr>
    </w:p>
    <w:p w14:paraId="2008F293" w14:textId="77777777" w:rsidR="00530FF6" w:rsidRPr="00691D7A" w:rsidRDefault="00530FF6" w:rsidP="00264810">
      <w:pPr>
        <w:spacing w:line="288" w:lineRule="auto"/>
        <w:jc w:val="both"/>
        <w:rPr>
          <w:sz w:val="20"/>
        </w:rPr>
      </w:pP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t>…………………………………………</w:t>
      </w:r>
    </w:p>
    <w:p w14:paraId="124EA2A2"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6DC1E14A" w14:textId="77777777" w:rsidR="00501317" w:rsidRPr="00691D7A" w:rsidRDefault="00501317" w:rsidP="00264810">
      <w:pPr>
        <w:spacing w:line="288" w:lineRule="auto"/>
        <w:ind w:left="5664" w:firstLine="708"/>
        <w:jc w:val="both"/>
        <w:rPr>
          <w:i/>
          <w:sz w:val="16"/>
          <w:szCs w:val="16"/>
        </w:rPr>
      </w:pPr>
    </w:p>
    <w:p w14:paraId="41ECB5D0" w14:textId="77777777" w:rsidR="00530FF6" w:rsidRPr="00691D7A" w:rsidRDefault="00530FF6" w:rsidP="00264810">
      <w:pPr>
        <w:spacing w:line="288" w:lineRule="auto"/>
        <w:jc w:val="both"/>
        <w:rPr>
          <w:i/>
          <w:sz w:val="21"/>
          <w:szCs w:val="21"/>
        </w:rPr>
      </w:pPr>
    </w:p>
    <w:p w14:paraId="3107D5FD" w14:textId="77777777" w:rsidR="00530FF6" w:rsidRPr="00691D7A" w:rsidRDefault="00FA4B67" w:rsidP="00264810">
      <w:pPr>
        <w:spacing w:line="288" w:lineRule="auto"/>
        <w:jc w:val="both"/>
        <w:rPr>
          <w:sz w:val="22"/>
          <w:szCs w:val="22"/>
        </w:rPr>
      </w:pPr>
      <w:r w:rsidRPr="00691D7A">
        <w:rPr>
          <w:b/>
          <w:sz w:val="21"/>
          <w:szCs w:val="21"/>
        </w:rPr>
        <w:br w:type="page"/>
      </w:r>
      <w:r w:rsidR="00530FF6" w:rsidRPr="00691D7A">
        <w:rPr>
          <w:b/>
          <w:sz w:val="22"/>
          <w:szCs w:val="22"/>
        </w:rPr>
        <w:lastRenderedPageBreak/>
        <w:t>INFORMACJA W ZWIĄZKU Z POLEGANIEM NA ZASOBACH INNYCH PODMIOTÓW</w:t>
      </w:r>
      <w:r w:rsidR="00530FF6" w:rsidRPr="00691D7A">
        <w:rPr>
          <w:sz w:val="22"/>
          <w:szCs w:val="22"/>
        </w:rPr>
        <w:t xml:space="preserve">: </w:t>
      </w:r>
    </w:p>
    <w:p w14:paraId="14A91431" w14:textId="77777777" w:rsidR="00530FF6" w:rsidRPr="00691D7A" w:rsidRDefault="00530FF6" w:rsidP="00264810">
      <w:pPr>
        <w:spacing w:line="288" w:lineRule="auto"/>
        <w:jc w:val="both"/>
        <w:rPr>
          <w:sz w:val="22"/>
          <w:szCs w:val="22"/>
        </w:rPr>
      </w:pPr>
      <w:r w:rsidRPr="00691D7A">
        <w:rPr>
          <w:sz w:val="22"/>
          <w:szCs w:val="22"/>
        </w:rPr>
        <w:t>Oświadczam, że w celu wykazania spełniania warunków udziału w postępowaniu, określonych przez zamawiającego w………………………………………………………...………..</w:t>
      </w:r>
      <w:r w:rsidRPr="00691D7A">
        <w:rPr>
          <w:sz w:val="21"/>
          <w:szCs w:val="21"/>
        </w:rPr>
        <w:t xml:space="preserve"> </w:t>
      </w:r>
      <w:r w:rsidRPr="00691D7A">
        <w:rPr>
          <w:i/>
          <w:sz w:val="16"/>
          <w:szCs w:val="16"/>
        </w:rPr>
        <w:t>(wskazać dokument i właściwą jednostkę redakcyjną dokumentu, w której określono warunki udziału w postępowaniu),</w:t>
      </w:r>
      <w:r w:rsidRPr="00691D7A">
        <w:rPr>
          <w:sz w:val="21"/>
          <w:szCs w:val="21"/>
        </w:rPr>
        <w:t xml:space="preserve"> </w:t>
      </w:r>
      <w:r w:rsidRPr="00691D7A">
        <w:rPr>
          <w:sz w:val="22"/>
          <w:szCs w:val="22"/>
        </w:rPr>
        <w:t>polegam na zasobach następującego/ych podmiotu/ów: ………………………</w:t>
      </w:r>
      <w:r w:rsidR="00501317" w:rsidRPr="00691D7A">
        <w:rPr>
          <w:sz w:val="22"/>
          <w:szCs w:val="22"/>
        </w:rPr>
        <w:t>……………………………..</w:t>
      </w:r>
      <w:r w:rsidRPr="00691D7A">
        <w:rPr>
          <w:sz w:val="22"/>
          <w:szCs w:val="22"/>
        </w:rPr>
        <w:t>………………………………………………</w:t>
      </w:r>
      <w:r w:rsidR="00B225A0" w:rsidRPr="00691D7A">
        <w:rPr>
          <w:sz w:val="22"/>
          <w:szCs w:val="22"/>
        </w:rPr>
        <w:t>………......</w:t>
      </w:r>
    </w:p>
    <w:p w14:paraId="35786801" w14:textId="77777777" w:rsidR="00501317" w:rsidRPr="00691D7A" w:rsidRDefault="00530FF6" w:rsidP="00264810">
      <w:pPr>
        <w:spacing w:line="288" w:lineRule="auto"/>
        <w:jc w:val="both"/>
        <w:rPr>
          <w:sz w:val="22"/>
          <w:szCs w:val="22"/>
        </w:rPr>
      </w:pPr>
      <w:r w:rsidRPr="00691D7A">
        <w:rPr>
          <w:sz w:val="22"/>
          <w:szCs w:val="22"/>
        </w:rPr>
        <w:t>…………………</w:t>
      </w:r>
      <w:r w:rsidR="00501317" w:rsidRPr="00691D7A">
        <w:rPr>
          <w:sz w:val="22"/>
          <w:szCs w:val="22"/>
        </w:rPr>
        <w:t>…………………………………………………………………………………….</w:t>
      </w:r>
      <w:r w:rsidR="00B225A0" w:rsidRPr="00691D7A">
        <w:rPr>
          <w:sz w:val="22"/>
          <w:szCs w:val="22"/>
        </w:rPr>
        <w:t>………..</w:t>
      </w:r>
      <w:r w:rsidRPr="00691D7A">
        <w:rPr>
          <w:sz w:val="22"/>
          <w:szCs w:val="22"/>
        </w:rPr>
        <w:t xml:space="preserve">, </w:t>
      </w:r>
    </w:p>
    <w:p w14:paraId="673ABDC9" w14:textId="77777777" w:rsidR="00530FF6" w:rsidRPr="00691D7A" w:rsidRDefault="00530FF6" w:rsidP="00264810">
      <w:pPr>
        <w:spacing w:line="288" w:lineRule="auto"/>
        <w:jc w:val="both"/>
        <w:rPr>
          <w:sz w:val="22"/>
          <w:szCs w:val="22"/>
        </w:rPr>
      </w:pPr>
      <w:r w:rsidRPr="00691D7A">
        <w:rPr>
          <w:sz w:val="22"/>
          <w:szCs w:val="22"/>
        </w:rPr>
        <w:t>w następującym zakresie: ………………………………</w:t>
      </w:r>
      <w:r w:rsidR="00501317" w:rsidRPr="00691D7A">
        <w:rPr>
          <w:sz w:val="22"/>
          <w:szCs w:val="22"/>
        </w:rPr>
        <w:t>………………………………………….</w:t>
      </w:r>
      <w:r w:rsidRPr="00691D7A">
        <w:rPr>
          <w:sz w:val="22"/>
          <w:szCs w:val="22"/>
        </w:rPr>
        <w:t>…………</w:t>
      </w:r>
    </w:p>
    <w:p w14:paraId="538FB68A" w14:textId="77777777" w:rsidR="00530FF6" w:rsidRPr="00691D7A" w:rsidRDefault="00530FF6" w:rsidP="00264810">
      <w:pPr>
        <w:spacing w:line="288" w:lineRule="auto"/>
        <w:jc w:val="both"/>
        <w:rPr>
          <w:i/>
          <w:sz w:val="16"/>
          <w:szCs w:val="16"/>
        </w:rPr>
      </w:pPr>
      <w:r w:rsidRPr="00691D7A">
        <w:rPr>
          <w:sz w:val="22"/>
          <w:szCs w:val="22"/>
        </w:rPr>
        <w:t>…………………………………………………………………………………………………………………</w:t>
      </w:r>
      <w:r w:rsidRPr="00691D7A">
        <w:rPr>
          <w:sz w:val="21"/>
          <w:szCs w:val="21"/>
        </w:rPr>
        <w:t xml:space="preserve"> </w:t>
      </w:r>
      <w:r w:rsidRPr="00691D7A">
        <w:rPr>
          <w:i/>
          <w:sz w:val="16"/>
          <w:szCs w:val="16"/>
        </w:rPr>
        <w:t xml:space="preserve">(wskazać podmiot i określić odpowiedni zakres dla wskazanego podmiotu). </w:t>
      </w:r>
    </w:p>
    <w:p w14:paraId="4B5AA2E6" w14:textId="77777777" w:rsidR="00530FF6" w:rsidRPr="00691D7A" w:rsidRDefault="00530FF6" w:rsidP="00264810">
      <w:pPr>
        <w:spacing w:line="288" w:lineRule="auto"/>
        <w:jc w:val="both"/>
        <w:rPr>
          <w:sz w:val="21"/>
          <w:szCs w:val="21"/>
        </w:rPr>
      </w:pPr>
    </w:p>
    <w:p w14:paraId="6F28386E" w14:textId="77777777" w:rsidR="00530FF6" w:rsidRPr="00691D7A" w:rsidRDefault="00530FF6" w:rsidP="00264810">
      <w:pPr>
        <w:spacing w:line="288" w:lineRule="auto"/>
        <w:jc w:val="both"/>
        <w:rPr>
          <w:sz w:val="20"/>
        </w:rPr>
      </w:pPr>
    </w:p>
    <w:p w14:paraId="7509BCDC" w14:textId="77777777" w:rsidR="00530FF6" w:rsidRPr="00691D7A" w:rsidRDefault="00530FF6" w:rsidP="00264810">
      <w:pPr>
        <w:spacing w:line="288" w:lineRule="auto"/>
        <w:ind w:hanging="1"/>
        <w:jc w:val="both"/>
        <w:rPr>
          <w:sz w:val="20"/>
        </w:rPr>
      </w:pPr>
      <w:r w:rsidRPr="00691D7A">
        <w:rPr>
          <w:sz w:val="22"/>
          <w:szCs w:val="22"/>
        </w:rPr>
        <w:t>…………….…….</w:t>
      </w:r>
      <w:r w:rsidRPr="00691D7A">
        <w:rPr>
          <w:sz w:val="20"/>
        </w:rPr>
        <w:t xml:space="preserve"> </w:t>
      </w:r>
      <w:r w:rsidRPr="00691D7A">
        <w:rPr>
          <w:i/>
          <w:sz w:val="16"/>
          <w:szCs w:val="16"/>
        </w:rPr>
        <w:t>(miejscowość),</w:t>
      </w:r>
      <w:r w:rsidRPr="00691D7A">
        <w:rPr>
          <w:i/>
          <w:sz w:val="18"/>
          <w:szCs w:val="18"/>
        </w:rPr>
        <w:t xml:space="preserve"> </w:t>
      </w:r>
      <w:r w:rsidRPr="00691D7A">
        <w:rPr>
          <w:sz w:val="22"/>
          <w:szCs w:val="22"/>
        </w:rPr>
        <w:t>dnia ……………..…….……. r.</w:t>
      </w:r>
      <w:r w:rsidRPr="00691D7A">
        <w:rPr>
          <w:sz w:val="20"/>
        </w:rPr>
        <w:t xml:space="preserve"> </w:t>
      </w:r>
    </w:p>
    <w:p w14:paraId="119F2927" w14:textId="77777777" w:rsidR="00530FF6" w:rsidRPr="00691D7A" w:rsidRDefault="00530FF6" w:rsidP="00264810">
      <w:pPr>
        <w:spacing w:line="288" w:lineRule="auto"/>
        <w:jc w:val="both"/>
        <w:rPr>
          <w:sz w:val="20"/>
        </w:rPr>
      </w:pPr>
    </w:p>
    <w:p w14:paraId="21FA7FEE" w14:textId="77777777" w:rsidR="00530FF6" w:rsidRPr="00691D7A" w:rsidRDefault="00530FF6" w:rsidP="00264810">
      <w:pPr>
        <w:spacing w:line="288" w:lineRule="auto"/>
        <w:jc w:val="both"/>
        <w:rPr>
          <w:sz w:val="20"/>
        </w:rPr>
      </w:pPr>
    </w:p>
    <w:p w14:paraId="220AA13C" w14:textId="77777777" w:rsidR="00530FF6" w:rsidRPr="00691D7A" w:rsidRDefault="00530FF6" w:rsidP="00264810">
      <w:pPr>
        <w:spacing w:line="288" w:lineRule="auto"/>
        <w:jc w:val="both"/>
        <w:rPr>
          <w:sz w:val="22"/>
          <w:szCs w:val="22"/>
        </w:rPr>
      </w:pP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2"/>
          <w:szCs w:val="22"/>
        </w:rPr>
        <w:t>…………………………………………</w:t>
      </w:r>
    </w:p>
    <w:p w14:paraId="0CD83120"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5CE14030" w14:textId="77777777" w:rsidR="00530FF6" w:rsidRPr="00691D7A" w:rsidRDefault="00530FF6" w:rsidP="00264810">
      <w:pPr>
        <w:spacing w:line="288" w:lineRule="auto"/>
        <w:jc w:val="both"/>
        <w:rPr>
          <w:sz w:val="21"/>
          <w:szCs w:val="21"/>
        </w:rPr>
      </w:pPr>
    </w:p>
    <w:p w14:paraId="486847AE" w14:textId="77777777" w:rsidR="00530FF6" w:rsidRPr="00691D7A" w:rsidRDefault="00530FF6" w:rsidP="00264810">
      <w:pPr>
        <w:spacing w:line="288" w:lineRule="auto"/>
        <w:ind w:left="5664" w:firstLine="708"/>
        <w:jc w:val="both"/>
        <w:rPr>
          <w:i/>
          <w:sz w:val="16"/>
          <w:szCs w:val="16"/>
        </w:rPr>
      </w:pPr>
    </w:p>
    <w:p w14:paraId="6392BAAC" w14:textId="77777777" w:rsidR="00530FF6" w:rsidRPr="00691D7A" w:rsidRDefault="00530FF6" w:rsidP="00264810">
      <w:pPr>
        <w:spacing w:line="288" w:lineRule="auto"/>
        <w:ind w:left="5664" w:firstLine="708"/>
        <w:jc w:val="both"/>
        <w:rPr>
          <w:i/>
          <w:sz w:val="16"/>
          <w:szCs w:val="16"/>
        </w:rPr>
      </w:pPr>
    </w:p>
    <w:p w14:paraId="0F1037DF" w14:textId="77777777" w:rsidR="00530FF6" w:rsidRPr="00691D7A" w:rsidRDefault="00530FF6" w:rsidP="00264810">
      <w:pPr>
        <w:spacing w:line="288" w:lineRule="auto"/>
        <w:jc w:val="both"/>
        <w:rPr>
          <w:b/>
          <w:sz w:val="22"/>
          <w:szCs w:val="22"/>
        </w:rPr>
      </w:pPr>
      <w:r w:rsidRPr="00691D7A">
        <w:rPr>
          <w:b/>
          <w:sz w:val="22"/>
          <w:szCs w:val="22"/>
        </w:rPr>
        <w:t>OŚWIADCZENIE DOTYCZĄCE PODANYCH INFORMACJI:</w:t>
      </w:r>
    </w:p>
    <w:p w14:paraId="7C3C2240" w14:textId="77777777" w:rsidR="00530FF6" w:rsidRPr="00691D7A" w:rsidRDefault="00530FF6" w:rsidP="00264810">
      <w:pPr>
        <w:spacing w:line="288" w:lineRule="auto"/>
        <w:jc w:val="both"/>
        <w:rPr>
          <w:sz w:val="22"/>
          <w:szCs w:val="22"/>
        </w:rPr>
      </w:pPr>
    </w:p>
    <w:p w14:paraId="29FAF2F4" w14:textId="77777777" w:rsidR="00530FF6" w:rsidRPr="00691D7A" w:rsidRDefault="00530FF6" w:rsidP="00264810">
      <w:pPr>
        <w:spacing w:line="288" w:lineRule="auto"/>
        <w:jc w:val="both"/>
        <w:rPr>
          <w:sz w:val="22"/>
          <w:szCs w:val="22"/>
        </w:rPr>
      </w:pPr>
      <w:r w:rsidRPr="00691D7A">
        <w:rPr>
          <w:sz w:val="22"/>
          <w:szCs w:val="22"/>
        </w:rPr>
        <w:t xml:space="preserve">Oświadczam, że wszystkie informacje podane w powyższych oświadczeniach są aktualne </w:t>
      </w:r>
      <w:r w:rsidRPr="00691D7A">
        <w:rPr>
          <w:sz w:val="22"/>
          <w:szCs w:val="22"/>
        </w:rPr>
        <w:br/>
        <w:t>i zgodne z prawdą oraz zostały przedstawione z pełną świadomością konsekwencji wprowadzenia zamawiającego w błąd przy przedstawianiu informacji.</w:t>
      </w:r>
    </w:p>
    <w:p w14:paraId="1B473E4E" w14:textId="77777777" w:rsidR="00530FF6" w:rsidRPr="00691D7A" w:rsidRDefault="00530FF6" w:rsidP="00264810">
      <w:pPr>
        <w:spacing w:line="288" w:lineRule="auto"/>
        <w:jc w:val="both"/>
        <w:rPr>
          <w:sz w:val="21"/>
          <w:szCs w:val="21"/>
        </w:rPr>
      </w:pPr>
    </w:p>
    <w:p w14:paraId="172DEAA4" w14:textId="77777777" w:rsidR="00530FF6" w:rsidRPr="00691D7A" w:rsidRDefault="00530FF6" w:rsidP="00264810">
      <w:pPr>
        <w:spacing w:line="288" w:lineRule="auto"/>
        <w:jc w:val="both"/>
        <w:rPr>
          <w:sz w:val="20"/>
        </w:rPr>
      </w:pPr>
    </w:p>
    <w:p w14:paraId="578F40D0" w14:textId="77777777" w:rsidR="00530FF6" w:rsidRPr="00691D7A" w:rsidRDefault="00530FF6" w:rsidP="00264810">
      <w:pPr>
        <w:spacing w:line="288" w:lineRule="auto"/>
        <w:ind w:hanging="1"/>
        <w:jc w:val="both"/>
        <w:rPr>
          <w:sz w:val="22"/>
          <w:szCs w:val="22"/>
        </w:rPr>
      </w:pPr>
      <w:r w:rsidRPr="00691D7A">
        <w:rPr>
          <w:sz w:val="22"/>
          <w:szCs w:val="22"/>
        </w:rPr>
        <w:t xml:space="preserve">…………….……. </w:t>
      </w:r>
      <w:r w:rsidRPr="00691D7A">
        <w:rPr>
          <w:i/>
          <w:sz w:val="16"/>
          <w:szCs w:val="16"/>
        </w:rPr>
        <w:t>(miejscowość)</w:t>
      </w:r>
      <w:r w:rsidRPr="00691D7A">
        <w:rPr>
          <w:i/>
          <w:sz w:val="22"/>
          <w:szCs w:val="22"/>
        </w:rPr>
        <w:t xml:space="preserve">, </w:t>
      </w:r>
      <w:r w:rsidRPr="00691D7A">
        <w:rPr>
          <w:sz w:val="22"/>
          <w:szCs w:val="22"/>
        </w:rPr>
        <w:t xml:space="preserve">dnia …………………….……. r. </w:t>
      </w:r>
    </w:p>
    <w:p w14:paraId="2DB63DFC" w14:textId="77777777" w:rsidR="00530FF6" w:rsidRPr="00691D7A" w:rsidRDefault="00530FF6" w:rsidP="00264810">
      <w:pPr>
        <w:spacing w:line="288" w:lineRule="auto"/>
        <w:jc w:val="both"/>
        <w:rPr>
          <w:sz w:val="20"/>
        </w:rPr>
      </w:pPr>
    </w:p>
    <w:p w14:paraId="4374BEE5" w14:textId="77777777" w:rsidR="00530FF6" w:rsidRPr="00691D7A" w:rsidRDefault="00530FF6" w:rsidP="00264810">
      <w:pPr>
        <w:spacing w:line="288" w:lineRule="auto"/>
        <w:jc w:val="both"/>
        <w:rPr>
          <w:sz w:val="20"/>
        </w:rPr>
      </w:pPr>
    </w:p>
    <w:p w14:paraId="70CC2291" w14:textId="77777777" w:rsidR="00530FF6" w:rsidRPr="00691D7A" w:rsidRDefault="00530FF6" w:rsidP="00264810">
      <w:pPr>
        <w:spacing w:line="288" w:lineRule="auto"/>
        <w:jc w:val="both"/>
        <w:rPr>
          <w:sz w:val="22"/>
          <w:szCs w:val="22"/>
        </w:rPr>
      </w:pPr>
      <w:r w:rsidRPr="00691D7A">
        <w:rPr>
          <w:sz w:val="22"/>
          <w:szCs w:val="22"/>
        </w:rPr>
        <w:tab/>
      </w:r>
      <w:r w:rsidRPr="00691D7A">
        <w:rPr>
          <w:sz w:val="22"/>
          <w:szCs w:val="22"/>
        </w:rPr>
        <w:tab/>
      </w:r>
      <w:r w:rsidRPr="00691D7A">
        <w:rPr>
          <w:sz w:val="22"/>
          <w:szCs w:val="22"/>
        </w:rPr>
        <w:tab/>
      </w:r>
      <w:r w:rsidRPr="00691D7A">
        <w:rPr>
          <w:sz w:val="22"/>
          <w:szCs w:val="22"/>
        </w:rPr>
        <w:tab/>
      </w:r>
      <w:r w:rsidRPr="00691D7A">
        <w:rPr>
          <w:sz w:val="22"/>
          <w:szCs w:val="22"/>
        </w:rPr>
        <w:tab/>
      </w:r>
      <w:r w:rsidRPr="00691D7A">
        <w:rPr>
          <w:sz w:val="22"/>
          <w:szCs w:val="22"/>
        </w:rPr>
        <w:tab/>
      </w:r>
      <w:r w:rsidRPr="00691D7A">
        <w:rPr>
          <w:sz w:val="22"/>
          <w:szCs w:val="22"/>
        </w:rPr>
        <w:tab/>
        <w:t>…………………………………………</w:t>
      </w:r>
    </w:p>
    <w:p w14:paraId="62570A89"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403C1F55" w14:textId="77777777" w:rsidR="00530FF6" w:rsidRPr="00691D7A" w:rsidRDefault="00203A85" w:rsidP="005E09FE">
      <w:pPr>
        <w:pStyle w:val="Nagwek1"/>
        <w:spacing w:line="288" w:lineRule="auto"/>
        <w:ind w:left="0"/>
        <w:jc w:val="right"/>
        <w:rPr>
          <w:b/>
          <w:bCs/>
          <w:szCs w:val="28"/>
          <w:u w:val="single"/>
          <w:lang w:val="pl-PL"/>
        </w:rPr>
      </w:pPr>
      <w:r w:rsidRPr="00691D7A">
        <w:rPr>
          <w:b/>
          <w:bCs/>
          <w:iCs/>
          <w:sz w:val="22"/>
          <w:szCs w:val="22"/>
        </w:rPr>
        <w:br w:type="page"/>
      </w:r>
      <w:r w:rsidR="00530FF6" w:rsidRPr="00691D7A">
        <w:rPr>
          <w:b/>
          <w:bCs/>
          <w:szCs w:val="28"/>
          <w:u w:val="single"/>
          <w:lang w:val="pl-PL"/>
        </w:rPr>
        <w:lastRenderedPageBreak/>
        <w:t>Wzór - Załącznik nr 5</w:t>
      </w:r>
      <w:r w:rsidRPr="00691D7A">
        <w:rPr>
          <w:b/>
          <w:bCs/>
          <w:szCs w:val="28"/>
          <w:u w:val="single"/>
          <w:lang w:val="pl-PL"/>
        </w:rPr>
        <w:t xml:space="preserve"> </w:t>
      </w:r>
      <w:r w:rsidR="00530FF6" w:rsidRPr="00691D7A">
        <w:rPr>
          <w:b/>
          <w:bCs/>
          <w:szCs w:val="28"/>
          <w:u w:val="single"/>
          <w:lang w:val="pl-PL"/>
        </w:rPr>
        <w:t>do SIWZ</w:t>
      </w:r>
    </w:p>
    <w:p w14:paraId="5D8AD97E" w14:textId="77777777" w:rsidR="005E09FE" w:rsidRPr="00691D7A" w:rsidRDefault="005E09FE" w:rsidP="005E09FE">
      <w:pPr>
        <w:pStyle w:val="Tytu"/>
        <w:jc w:val="both"/>
        <w:rPr>
          <w:b w:val="0"/>
          <w:sz w:val="24"/>
          <w:szCs w:val="24"/>
        </w:rPr>
      </w:pPr>
    </w:p>
    <w:p w14:paraId="32C699E8" w14:textId="77777777" w:rsidR="000D59E2" w:rsidRPr="00691D7A" w:rsidRDefault="000D59E2" w:rsidP="000D59E2">
      <w:pPr>
        <w:spacing w:line="288" w:lineRule="auto"/>
        <w:rPr>
          <w:b/>
          <w:sz w:val="22"/>
          <w:szCs w:val="22"/>
        </w:rPr>
      </w:pPr>
    </w:p>
    <w:p w14:paraId="080B18AD" w14:textId="77777777" w:rsidR="000D59E2" w:rsidRPr="00691D7A" w:rsidRDefault="000D59E2" w:rsidP="000D59E2">
      <w:pPr>
        <w:spacing w:line="288" w:lineRule="auto"/>
        <w:rPr>
          <w:b/>
          <w:sz w:val="22"/>
          <w:szCs w:val="22"/>
        </w:rPr>
      </w:pPr>
      <w:r w:rsidRPr="00691D7A">
        <w:rPr>
          <w:b/>
          <w:sz w:val="22"/>
          <w:szCs w:val="22"/>
        </w:rPr>
        <w:t>Wykonawca:</w:t>
      </w:r>
    </w:p>
    <w:p w14:paraId="2CBE4B96" w14:textId="77777777" w:rsidR="000D59E2" w:rsidRPr="00691D7A" w:rsidRDefault="000D59E2" w:rsidP="000D59E2">
      <w:pPr>
        <w:spacing w:line="288" w:lineRule="auto"/>
        <w:ind w:right="5954"/>
        <w:rPr>
          <w:sz w:val="20"/>
        </w:rPr>
      </w:pPr>
      <w:r w:rsidRPr="00691D7A">
        <w:rPr>
          <w:sz w:val="20"/>
        </w:rPr>
        <w:t>………………………………………………………………………………</w:t>
      </w:r>
    </w:p>
    <w:p w14:paraId="1B668FD0" w14:textId="77777777" w:rsidR="000D59E2" w:rsidRPr="00691D7A" w:rsidRDefault="000D59E2" w:rsidP="000D59E2">
      <w:pPr>
        <w:spacing w:line="288" w:lineRule="auto"/>
        <w:ind w:right="5953"/>
        <w:rPr>
          <w:i/>
          <w:sz w:val="16"/>
          <w:szCs w:val="16"/>
        </w:rPr>
      </w:pPr>
      <w:r w:rsidRPr="00691D7A">
        <w:rPr>
          <w:i/>
          <w:sz w:val="16"/>
          <w:szCs w:val="16"/>
        </w:rPr>
        <w:t>(pełna nazwa/firma, adres, w zależności od podmiotu: NIP/PESEL, KRS/CEiDG)</w:t>
      </w:r>
    </w:p>
    <w:p w14:paraId="48A7DBA1" w14:textId="77777777" w:rsidR="000D59E2" w:rsidRPr="00691D7A" w:rsidRDefault="000D59E2" w:rsidP="000D59E2">
      <w:pPr>
        <w:spacing w:line="288" w:lineRule="auto"/>
        <w:rPr>
          <w:sz w:val="22"/>
          <w:szCs w:val="22"/>
          <w:u w:val="single"/>
        </w:rPr>
      </w:pPr>
      <w:r w:rsidRPr="00691D7A">
        <w:rPr>
          <w:sz w:val="22"/>
          <w:szCs w:val="22"/>
          <w:u w:val="single"/>
        </w:rPr>
        <w:t>reprezentowany przez:</w:t>
      </w:r>
    </w:p>
    <w:p w14:paraId="6AA18AC0" w14:textId="77777777" w:rsidR="000D59E2" w:rsidRPr="00691D7A" w:rsidRDefault="000D59E2" w:rsidP="000D59E2">
      <w:pPr>
        <w:spacing w:line="288" w:lineRule="auto"/>
        <w:ind w:right="5954"/>
        <w:rPr>
          <w:sz w:val="20"/>
        </w:rPr>
      </w:pPr>
      <w:r w:rsidRPr="00691D7A">
        <w:rPr>
          <w:sz w:val="20"/>
        </w:rPr>
        <w:t>………………………………………………………………………………</w:t>
      </w:r>
    </w:p>
    <w:p w14:paraId="5254CABB" w14:textId="77777777" w:rsidR="000D59E2" w:rsidRPr="00691D7A" w:rsidRDefault="000D59E2" w:rsidP="000D59E2">
      <w:pPr>
        <w:spacing w:line="288" w:lineRule="auto"/>
        <w:ind w:right="5953"/>
        <w:rPr>
          <w:i/>
          <w:sz w:val="16"/>
          <w:szCs w:val="16"/>
        </w:rPr>
      </w:pPr>
      <w:r w:rsidRPr="00691D7A">
        <w:rPr>
          <w:i/>
          <w:sz w:val="16"/>
          <w:szCs w:val="16"/>
        </w:rPr>
        <w:t>(imię, nazwisko, stanowisko/podstawa do reprezentacji)</w:t>
      </w:r>
    </w:p>
    <w:p w14:paraId="19F23FC1" w14:textId="77777777" w:rsidR="000D59E2" w:rsidRPr="00691D7A" w:rsidRDefault="000D59E2" w:rsidP="000D59E2">
      <w:pPr>
        <w:spacing w:line="288" w:lineRule="auto"/>
        <w:ind w:left="3544" w:hanging="2835"/>
        <w:rPr>
          <w:sz w:val="16"/>
          <w:szCs w:val="16"/>
        </w:rPr>
      </w:pPr>
    </w:p>
    <w:p w14:paraId="7D847E17" w14:textId="77777777" w:rsidR="000D59E2" w:rsidRPr="00691D7A" w:rsidRDefault="000D59E2" w:rsidP="000D59E2">
      <w:pPr>
        <w:spacing w:line="288" w:lineRule="auto"/>
        <w:ind w:left="3544" w:hanging="2835"/>
        <w:rPr>
          <w:sz w:val="16"/>
          <w:szCs w:val="16"/>
        </w:rPr>
      </w:pPr>
    </w:p>
    <w:p w14:paraId="5EE63449" w14:textId="77777777" w:rsidR="000D59E2" w:rsidRPr="00691D7A" w:rsidRDefault="000D59E2" w:rsidP="000D59E2">
      <w:pPr>
        <w:spacing w:line="288" w:lineRule="auto"/>
        <w:ind w:left="3544" w:hanging="2835"/>
        <w:rPr>
          <w:sz w:val="16"/>
          <w:szCs w:val="16"/>
        </w:rPr>
      </w:pPr>
    </w:p>
    <w:p w14:paraId="4070BF25" w14:textId="77777777" w:rsidR="000D59E2" w:rsidRPr="00691D7A" w:rsidRDefault="000D59E2" w:rsidP="000D59E2">
      <w:pPr>
        <w:spacing w:line="288" w:lineRule="auto"/>
        <w:ind w:left="-14"/>
        <w:jc w:val="center"/>
        <w:rPr>
          <w:b/>
          <w:sz w:val="44"/>
          <w:szCs w:val="44"/>
        </w:rPr>
      </w:pPr>
      <w:r w:rsidRPr="00691D7A">
        <w:rPr>
          <w:b/>
          <w:sz w:val="44"/>
          <w:szCs w:val="44"/>
        </w:rPr>
        <w:t>OŚWIADCZENIE WYKONAWCY DOTYCZĄCE GRUPY KAPITAŁOWEJ</w:t>
      </w:r>
    </w:p>
    <w:p w14:paraId="4061B420" w14:textId="77777777" w:rsidR="000D59E2" w:rsidRPr="00691D7A" w:rsidRDefault="000D59E2" w:rsidP="000D59E2">
      <w:pPr>
        <w:spacing w:line="288" w:lineRule="auto"/>
        <w:ind w:left="-14"/>
        <w:jc w:val="center"/>
        <w:rPr>
          <w:b/>
          <w:szCs w:val="28"/>
        </w:rPr>
      </w:pPr>
    </w:p>
    <w:p w14:paraId="7F48069D" w14:textId="77777777" w:rsidR="000D59E2" w:rsidRPr="00691D7A" w:rsidRDefault="000D59E2" w:rsidP="000D59E2">
      <w:pPr>
        <w:spacing w:line="288" w:lineRule="auto"/>
        <w:jc w:val="center"/>
        <w:rPr>
          <w:b/>
          <w:sz w:val="22"/>
          <w:szCs w:val="22"/>
        </w:rPr>
      </w:pPr>
      <w:r w:rsidRPr="00691D7A">
        <w:rPr>
          <w:b/>
          <w:sz w:val="22"/>
          <w:szCs w:val="22"/>
        </w:rPr>
        <w:t>składane w terminie 3 dni od zamieszczenia na stronie internetowej zamawiającego informacji,</w:t>
      </w:r>
      <w:r w:rsidRPr="00691D7A">
        <w:rPr>
          <w:b/>
          <w:sz w:val="22"/>
          <w:szCs w:val="22"/>
        </w:rPr>
        <w:br/>
        <w:t xml:space="preserve"> o której mowa w art. 86 ust. 3 Ustawy Pzp (protokół z otwarcia ofert)</w:t>
      </w:r>
    </w:p>
    <w:p w14:paraId="0932B0D2" w14:textId="77777777" w:rsidR="000D59E2" w:rsidRPr="00691D7A" w:rsidRDefault="000D59E2" w:rsidP="000D59E2">
      <w:pPr>
        <w:spacing w:line="288" w:lineRule="auto"/>
        <w:ind w:left="3544" w:hanging="2835"/>
        <w:jc w:val="center"/>
        <w:rPr>
          <w:b/>
          <w:sz w:val="22"/>
          <w:szCs w:val="22"/>
        </w:rPr>
      </w:pPr>
    </w:p>
    <w:p w14:paraId="78B61E76" w14:textId="4C90E10B" w:rsidR="000D59E2" w:rsidRPr="00691D7A" w:rsidRDefault="000D59E2" w:rsidP="000D59E2">
      <w:pPr>
        <w:widowControl w:val="0"/>
        <w:autoSpaceDE w:val="0"/>
        <w:autoSpaceDN w:val="0"/>
        <w:adjustRightInd w:val="0"/>
        <w:spacing w:line="276" w:lineRule="auto"/>
        <w:jc w:val="both"/>
        <w:rPr>
          <w:sz w:val="22"/>
          <w:szCs w:val="22"/>
        </w:rPr>
      </w:pPr>
      <w:r w:rsidRPr="00691D7A">
        <w:rPr>
          <w:b/>
          <w:sz w:val="22"/>
          <w:szCs w:val="22"/>
        </w:rPr>
        <w:t>Przystępując do postępowania prowadzonego w trybie przetargu nieograniczonego na „</w:t>
      </w:r>
      <w:r w:rsidRPr="00691D7A">
        <w:rPr>
          <w:b/>
          <w:i/>
          <w:sz w:val="22"/>
          <w:szCs w:val="22"/>
        </w:rPr>
        <w:t xml:space="preserve">Zakup </w:t>
      </w:r>
      <w:r w:rsidRPr="00691D7A">
        <w:rPr>
          <w:b/>
          <w:i/>
          <w:sz w:val="22"/>
          <w:szCs w:val="22"/>
        </w:rPr>
        <w:br/>
        <w:t xml:space="preserve">i montaż komory hipoksycznej normobarycznej i komory hiperoksycznej normobarycznej wraz z pracami adaptacyjnymi pomieszczeń w celu utworzenia pracowni hipoksji na potrzeby Zakładu Kinezjologii </w:t>
      </w:r>
      <w:r w:rsidRPr="00691D7A">
        <w:rPr>
          <w:b/>
          <w:i/>
          <w:sz w:val="22"/>
          <w:szCs w:val="22"/>
        </w:rPr>
        <w:br/>
        <w:t>w Instytucie Sportu – Państwowym Instytucie Badawczym” - nr postępowania OOP.26.</w:t>
      </w:r>
      <w:r w:rsidR="00AE5B46">
        <w:rPr>
          <w:b/>
          <w:i/>
          <w:sz w:val="22"/>
          <w:szCs w:val="22"/>
        </w:rPr>
        <w:t>1</w:t>
      </w:r>
      <w:r w:rsidRPr="00691D7A">
        <w:rPr>
          <w:b/>
          <w:i/>
          <w:sz w:val="22"/>
          <w:szCs w:val="22"/>
        </w:rPr>
        <w:t>.20</w:t>
      </w:r>
      <w:r w:rsidR="00AE5B46">
        <w:rPr>
          <w:b/>
          <w:i/>
          <w:sz w:val="22"/>
          <w:szCs w:val="22"/>
        </w:rPr>
        <w:t>20</w:t>
      </w:r>
      <w:r w:rsidRPr="00691D7A">
        <w:rPr>
          <w:b/>
          <w:i/>
          <w:sz w:val="22"/>
          <w:szCs w:val="22"/>
        </w:rPr>
        <w:t>.MC</w:t>
      </w:r>
      <w:r w:rsidRPr="00691D7A">
        <w:rPr>
          <w:sz w:val="22"/>
          <w:szCs w:val="22"/>
        </w:rPr>
        <w:t>,</w:t>
      </w:r>
      <w:r w:rsidRPr="00691D7A">
        <w:rPr>
          <w:b/>
          <w:sz w:val="22"/>
          <w:szCs w:val="22"/>
        </w:rPr>
        <w:t xml:space="preserve"> </w:t>
      </w:r>
      <w:r w:rsidRPr="00691D7A">
        <w:rPr>
          <w:sz w:val="22"/>
          <w:szCs w:val="22"/>
        </w:rPr>
        <w:t>oświadczam, że na dzień składania ofert:</w:t>
      </w:r>
    </w:p>
    <w:p w14:paraId="7DBB7B37" w14:textId="23552426" w:rsidR="000D59E2" w:rsidRPr="00A92CD1"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691D7A">
        <w:rPr>
          <w:rFonts w:ascii="Times New Roman" w:hAnsi="Times New Roman"/>
          <w:b/>
        </w:rPr>
        <w:t xml:space="preserve">nie należę do </w:t>
      </w:r>
      <w:r w:rsidR="000F62C3" w:rsidRPr="00691D7A">
        <w:rPr>
          <w:rFonts w:ascii="Times New Roman" w:hAnsi="Times New Roman"/>
          <w:b/>
          <w:lang w:val="pl-PL"/>
        </w:rPr>
        <w:t xml:space="preserve">żadnej </w:t>
      </w:r>
      <w:r w:rsidRPr="00691D7A">
        <w:rPr>
          <w:rFonts w:ascii="Times New Roman" w:hAnsi="Times New Roman"/>
          <w:b/>
        </w:rPr>
        <w:t>grupy kapitałowej</w:t>
      </w:r>
      <w:r w:rsidRPr="00691D7A">
        <w:rPr>
          <w:rFonts w:ascii="Times New Roman" w:hAnsi="Times New Roman"/>
          <w:b/>
          <w:lang w:val="pl-PL"/>
        </w:rPr>
        <w:t>*</w:t>
      </w:r>
      <w:r w:rsidRPr="00691D7A">
        <w:rPr>
          <w:rFonts w:ascii="Times New Roman" w:hAnsi="Times New Roman"/>
          <w:b/>
        </w:rPr>
        <w:t xml:space="preserve"> w rozumieniu ustawy z dnia 16 lutego 2007 roku </w:t>
      </w:r>
      <w:r w:rsidR="00A92CD1">
        <w:rPr>
          <w:rFonts w:ascii="Times New Roman" w:hAnsi="Times New Roman"/>
          <w:b/>
        </w:rPr>
        <w:br/>
      </w:r>
      <w:r w:rsidRPr="00691D7A">
        <w:rPr>
          <w:rFonts w:ascii="Times New Roman" w:hAnsi="Times New Roman"/>
          <w:b/>
        </w:rPr>
        <w:t>o ochronie konkurencji i konsumentów (</w:t>
      </w:r>
      <w:r w:rsidR="00230B57" w:rsidRPr="00230B57">
        <w:rPr>
          <w:rFonts w:ascii="Times New Roman" w:hAnsi="Times New Roman"/>
          <w:b/>
        </w:rPr>
        <w:t>Dz. U. z 2019 r. poz. 369 ze zm.</w:t>
      </w:r>
      <w:r w:rsidRPr="00691D7A">
        <w:rPr>
          <w:rFonts w:ascii="Times New Roman" w:hAnsi="Times New Roman"/>
          <w:b/>
        </w:rPr>
        <w:t>)</w:t>
      </w:r>
      <w:r w:rsidRPr="00230B57">
        <w:rPr>
          <w:rFonts w:ascii="Times New Roman" w:hAnsi="Times New Roman"/>
          <w:b/>
        </w:rPr>
        <w:t>,**</w:t>
      </w:r>
    </w:p>
    <w:p w14:paraId="443B1981" w14:textId="0B797C9D" w:rsidR="00A92CD1" w:rsidRPr="00691D7A" w:rsidRDefault="00A92CD1" w:rsidP="00A92CD1">
      <w:pPr>
        <w:pStyle w:val="Akapitzlist1"/>
        <w:autoSpaceDE w:val="0"/>
        <w:autoSpaceDN w:val="0"/>
        <w:adjustRightInd w:val="0"/>
        <w:spacing w:after="0" w:line="288" w:lineRule="auto"/>
        <w:ind w:left="0"/>
        <w:jc w:val="both"/>
        <w:rPr>
          <w:rFonts w:ascii="Times New Roman" w:hAnsi="Times New Roman"/>
          <w:b/>
        </w:rPr>
      </w:pPr>
      <w:r>
        <w:rPr>
          <w:rFonts w:ascii="Times New Roman" w:hAnsi="Times New Roman"/>
          <w:b/>
          <w:lang w:val="pl-PL"/>
        </w:rPr>
        <w:t>lub</w:t>
      </w:r>
    </w:p>
    <w:p w14:paraId="1C72F1FB" w14:textId="54608B92" w:rsidR="000D59E2" w:rsidRPr="00691D7A"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691D7A">
        <w:rPr>
          <w:rFonts w:ascii="Times New Roman" w:hAnsi="Times New Roman"/>
          <w:b/>
          <w:u w:val="single"/>
        </w:rPr>
        <w:t>nie przynależę</w:t>
      </w:r>
      <w:r w:rsidRPr="00691D7A">
        <w:rPr>
          <w:rFonts w:ascii="Times New Roman" w:hAnsi="Times New Roman"/>
          <w:b/>
        </w:rPr>
        <w:t xml:space="preserve"> do tej samej grupy kapitałowej, w rozumieniu ustawy z dnia 16 lutego 2007 r. </w:t>
      </w:r>
      <w:r w:rsidR="00A92CD1">
        <w:rPr>
          <w:rFonts w:ascii="Times New Roman" w:hAnsi="Times New Roman"/>
          <w:b/>
        </w:rPr>
        <w:br/>
      </w:r>
      <w:r w:rsidRPr="00691D7A">
        <w:rPr>
          <w:rFonts w:ascii="Times New Roman" w:hAnsi="Times New Roman"/>
          <w:b/>
        </w:rPr>
        <w:t xml:space="preserve">o ochronie konkurencji i konsumentów z </w:t>
      </w:r>
      <w:r w:rsidRPr="00691D7A">
        <w:rPr>
          <w:rFonts w:ascii="Times New Roman" w:hAnsi="Times New Roman"/>
          <w:b/>
          <w:lang w:val="pl-PL"/>
        </w:rPr>
        <w:t xml:space="preserve">innymi </w:t>
      </w:r>
      <w:r w:rsidRPr="00691D7A">
        <w:rPr>
          <w:rFonts w:ascii="Times New Roman" w:hAnsi="Times New Roman"/>
          <w:b/>
        </w:rPr>
        <w:t>Wykonawcami którzy złożyli odrębne oferty</w:t>
      </w:r>
      <w:r w:rsidR="001B6F89">
        <w:rPr>
          <w:rFonts w:ascii="Times New Roman" w:hAnsi="Times New Roman"/>
          <w:b/>
        </w:rPr>
        <w:t xml:space="preserve">, oferty częściowe lub wnioski </w:t>
      </w:r>
      <w:r w:rsidRPr="00691D7A">
        <w:rPr>
          <w:rFonts w:ascii="Times New Roman" w:hAnsi="Times New Roman"/>
          <w:b/>
        </w:rPr>
        <w:t>o dopuszczenie do udziału w przedmiotowym postępowaniu</w:t>
      </w:r>
      <w:r w:rsidRPr="00691D7A">
        <w:rPr>
          <w:rFonts w:ascii="Times New Roman" w:hAnsi="Times New Roman"/>
          <w:b/>
          <w:lang w:val="pl-PL"/>
        </w:rPr>
        <w:t>,</w:t>
      </w:r>
      <w:r w:rsidRPr="00691D7A">
        <w:rPr>
          <w:rFonts w:ascii="Times New Roman" w:hAnsi="Times New Roman"/>
          <w:b/>
        </w:rPr>
        <w:t>*</w:t>
      </w:r>
      <w:r w:rsidRPr="00691D7A">
        <w:rPr>
          <w:rFonts w:ascii="Times New Roman" w:hAnsi="Times New Roman"/>
          <w:b/>
          <w:lang w:val="pl-PL"/>
        </w:rPr>
        <w:t>*</w:t>
      </w:r>
    </w:p>
    <w:p w14:paraId="00B9ED8C" w14:textId="77777777" w:rsidR="000D59E2" w:rsidRPr="00691D7A" w:rsidRDefault="000D59E2" w:rsidP="000D59E2">
      <w:pPr>
        <w:autoSpaceDE w:val="0"/>
        <w:autoSpaceDN w:val="0"/>
        <w:adjustRightInd w:val="0"/>
        <w:spacing w:line="288" w:lineRule="auto"/>
        <w:jc w:val="both"/>
        <w:rPr>
          <w:b/>
          <w:sz w:val="22"/>
          <w:szCs w:val="22"/>
        </w:rPr>
      </w:pPr>
      <w:r w:rsidRPr="00691D7A">
        <w:rPr>
          <w:b/>
          <w:sz w:val="22"/>
          <w:szCs w:val="22"/>
        </w:rPr>
        <w:t>lub</w:t>
      </w:r>
    </w:p>
    <w:p w14:paraId="77DAD2A5" w14:textId="716E1187" w:rsidR="000D59E2" w:rsidRPr="00691D7A"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691D7A">
        <w:rPr>
          <w:rFonts w:ascii="Times New Roman" w:hAnsi="Times New Roman"/>
          <w:b/>
        </w:rPr>
        <w:t>należę do tej samej grupy kapitałowej</w:t>
      </w:r>
      <w:r w:rsidRPr="00691D7A">
        <w:rPr>
          <w:rFonts w:ascii="Times New Roman" w:hAnsi="Times New Roman"/>
          <w:b/>
          <w:lang w:val="pl-PL"/>
        </w:rPr>
        <w:t>*</w:t>
      </w:r>
      <w:r w:rsidRPr="00691D7A">
        <w:rPr>
          <w:rFonts w:ascii="Times New Roman" w:hAnsi="Times New Roman"/>
          <w:b/>
        </w:rPr>
        <w:t>,</w:t>
      </w:r>
      <w:r w:rsidRPr="00691D7A">
        <w:rPr>
          <w:rFonts w:ascii="Times New Roman" w:hAnsi="Times New Roman"/>
        </w:rPr>
        <w:t xml:space="preserve"> </w:t>
      </w:r>
      <w:r w:rsidRPr="00691D7A">
        <w:rPr>
          <w:rFonts w:ascii="Times New Roman" w:hAnsi="Times New Roman"/>
          <w:b/>
        </w:rPr>
        <w:t xml:space="preserve">w rozumieniu ustawy z dnia 16 lutego 2007 r. </w:t>
      </w:r>
      <w:r w:rsidRPr="00691D7A">
        <w:rPr>
          <w:rFonts w:ascii="Times New Roman" w:hAnsi="Times New Roman"/>
          <w:b/>
        </w:rPr>
        <w:br/>
        <w:t>o ochronie konkurencji i konsumentów</w:t>
      </w:r>
      <w:r w:rsidR="00230B57">
        <w:rPr>
          <w:rFonts w:ascii="Times New Roman" w:hAnsi="Times New Roman"/>
          <w:b/>
        </w:rPr>
        <w:t xml:space="preserve"> </w:t>
      </w:r>
      <w:r w:rsidRPr="00691D7A">
        <w:rPr>
          <w:rFonts w:ascii="Times New Roman" w:hAnsi="Times New Roman"/>
          <w:b/>
        </w:rPr>
        <w:t>z Wykonawcami którzy złożyli odrębne oferty, oferty częściowe lub wnioski o dopuszczenie do udziału w przedmiotowym postępowaniu</w:t>
      </w:r>
      <w:r w:rsidRPr="00691D7A">
        <w:rPr>
          <w:rFonts w:ascii="Times New Roman" w:hAnsi="Times New Roman"/>
          <w:b/>
          <w:lang w:val="pl-PL"/>
        </w:rPr>
        <w:t>,</w:t>
      </w:r>
      <w:r w:rsidRPr="00691D7A">
        <w:rPr>
          <w:rFonts w:ascii="Times New Roman" w:hAnsi="Times New Roman"/>
          <w:b/>
        </w:rPr>
        <w:t>*</w:t>
      </w:r>
      <w:r w:rsidRPr="00691D7A">
        <w:rPr>
          <w:rFonts w:ascii="Times New Roman" w:hAnsi="Times New Roman"/>
          <w:b/>
          <w:lang w:val="pl-PL"/>
        </w:rPr>
        <w:t>*</w:t>
      </w:r>
    </w:p>
    <w:p w14:paraId="20D00C64" w14:textId="77777777" w:rsidR="000D59E2" w:rsidRPr="00691D7A"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691D7A">
        <w:rPr>
          <w:rFonts w:ascii="Times New Roman" w:hAnsi="Times New Roman"/>
          <w:b/>
        </w:rPr>
        <w:t xml:space="preserve"> i składam (nie składam)*</w:t>
      </w:r>
      <w:r w:rsidRPr="00691D7A">
        <w:rPr>
          <w:rFonts w:ascii="Times New Roman" w:hAnsi="Times New Roman"/>
          <w:b/>
          <w:lang w:val="pl-PL"/>
        </w:rPr>
        <w:t>*</w:t>
      </w:r>
      <w:r w:rsidRPr="00691D7A">
        <w:rPr>
          <w:rFonts w:ascii="Times New Roman" w:hAnsi="Times New Roman"/>
          <w:b/>
        </w:rPr>
        <w:t xml:space="preserve"> wyjaśnienia i dowody, że powiązania z innym wykonawcą </w:t>
      </w:r>
      <w:r w:rsidRPr="00691D7A">
        <w:rPr>
          <w:rFonts w:ascii="Times New Roman" w:hAnsi="Times New Roman"/>
          <w:b/>
          <w:lang w:val="pl-PL"/>
        </w:rPr>
        <w:br/>
      </w:r>
      <w:r w:rsidRPr="00691D7A">
        <w:rPr>
          <w:rFonts w:ascii="Times New Roman" w:hAnsi="Times New Roman"/>
          <w:b/>
        </w:rPr>
        <w:t>nie prowadzą do zakłócenia konkurencji w postępowaniu o udzielenie przedmiotowego zamówienia.*</w:t>
      </w:r>
      <w:r w:rsidRPr="00691D7A">
        <w:rPr>
          <w:rFonts w:ascii="Times New Roman" w:hAnsi="Times New Roman"/>
          <w:b/>
          <w:lang w:val="pl-PL"/>
        </w:rPr>
        <w:t>*</w:t>
      </w:r>
    </w:p>
    <w:p w14:paraId="68780E80" w14:textId="77777777" w:rsidR="000D59E2" w:rsidRPr="00691D7A"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p>
    <w:p w14:paraId="60D12ADA" w14:textId="77777777" w:rsidR="000D59E2" w:rsidRPr="00691D7A" w:rsidRDefault="000D59E2" w:rsidP="000D59E2">
      <w:pPr>
        <w:pStyle w:val="Akapitzlist1"/>
        <w:autoSpaceDE w:val="0"/>
        <w:autoSpaceDN w:val="0"/>
        <w:adjustRightInd w:val="0"/>
        <w:spacing w:after="0" w:line="288" w:lineRule="auto"/>
        <w:jc w:val="both"/>
        <w:rPr>
          <w:rFonts w:ascii="Times New Roman" w:hAnsi="Times New Roman"/>
          <w:sz w:val="20"/>
          <w:szCs w:val="20"/>
        </w:rPr>
      </w:pPr>
      <w:r w:rsidRPr="00691D7A">
        <w:rPr>
          <w:rFonts w:ascii="Times New Roman" w:hAnsi="Times New Roman"/>
          <w:b/>
          <w:sz w:val="20"/>
          <w:szCs w:val="20"/>
        </w:rPr>
        <w:t>................................................................................................................................................................</w:t>
      </w:r>
      <w:r w:rsidRPr="00691D7A">
        <w:rPr>
          <w:rFonts w:ascii="Times New Roman" w:hAnsi="Times New Roman"/>
          <w:sz w:val="20"/>
          <w:szCs w:val="20"/>
        </w:rPr>
        <w:tab/>
      </w:r>
    </w:p>
    <w:p w14:paraId="5365CBAE" w14:textId="77777777" w:rsidR="000D59E2" w:rsidRPr="00691D7A" w:rsidRDefault="000D59E2" w:rsidP="000D59E2">
      <w:pPr>
        <w:pStyle w:val="Akapitzlist1"/>
        <w:autoSpaceDE w:val="0"/>
        <w:autoSpaceDN w:val="0"/>
        <w:adjustRightInd w:val="0"/>
        <w:spacing w:after="0" w:line="288" w:lineRule="auto"/>
        <w:jc w:val="both"/>
        <w:rPr>
          <w:rFonts w:ascii="Times New Roman" w:hAnsi="Times New Roman"/>
          <w:sz w:val="20"/>
          <w:szCs w:val="20"/>
        </w:rPr>
      </w:pPr>
    </w:p>
    <w:p w14:paraId="0343ADED" w14:textId="77777777" w:rsidR="000D59E2" w:rsidRPr="00691D7A" w:rsidRDefault="000D59E2" w:rsidP="000D59E2">
      <w:pPr>
        <w:pStyle w:val="Akapitzlist1"/>
        <w:autoSpaceDE w:val="0"/>
        <w:autoSpaceDN w:val="0"/>
        <w:adjustRightInd w:val="0"/>
        <w:spacing w:after="0" w:line="288" w:lineRule="auto"/>
        <w:jc w:val="both"/>
        <w:rPr>
          <w:rFonts w:ascii="Times New Roman" w:hAnsi="Times New Roman"/>
          <w:b/>
          <w:sz w:val="20"/>
          <w:szCs w:val="20"/>
        </w:rPr>
      </w:pPr>
    </w:p>
    <w:p w14:paraId="56741D29" w14:textId="77777777" w:rsidR="000D59E2" w:rsidRPr="00691D7A" w:rsidRDefault="000D59E2" w:rsidP="000D59E2">
      <w:pPr>
        <w:pStyle w:val="Akapitzlist1"/>
        <w:autoSpaceDE w:val="0"/>
        <w:autoSpaceDN w:val="0"/>
        <w:adjustRightInd w:val="0"/>
        <w:spacing w:after="0" w:line="288" w:lineRule="auto"/>
        <w:jc w:val="both"/>
        <w:rPr>
          <w:rFonts w:ascii="Times New Roman" w:hAnsi="Times New Roman"/>
          <w:b/>
          <w:sz w:val="20"/>
          <w:szCs w:val="20"/>
        </w:rPr>
      </w:pPr>
    </w:p>
    <w:p w14:paraId="3F8F935A" w14:textId="77777777" w:rsidR="000D59E2" w:rsidRPr="00691D7A" w:rsidRDefault="000D59E2" w:rsidP="000D59E2">
      <w:pPr>
        <w:widowControl w:val="0"/>
        <w:autoSpaceDE w:val="0"/>
        <w:autoSpaceDN w:val="0"/>
        <w:adjustRightInd w:val="0"/>
        <w:spacing w:line="288" w:lineRule="auto"/>
        <w:jc w:val="both"/>
        <w:rPr>
          <w:sz w:val="22"/>
          <w:szCs w:val="22"/>
        </w:rPr>
      </w:pPr>
      <w:r w:rsidRPr="00691D7A">
        <w:rPr>
          <w:sz w:val="22"/>
          <w:szCs w:val="22"/>
        </w:rPr>
        <w:t xml:space="preserve"> – dane Wykonawców:</w:t>
      </w:r>
    </w:p>
    <w:p w14:paraId="0214ABEE" w14:textId="77777777" w:rsidR="000D59E2" w:rsidRPr="00691D7A" w:rsidRDefault="000D59E2" w:rsidP="000D59E2">
      <w:pPr>
        <w:widowControl w:val="0"/>
        <w:autoSpaceDE w:val="0"/>
        <w:autoSpaceDN w:val="0"/>
        <w:adjustRightInd w:val="0"/>
        <w:spacing w:line="288" w:lineRule="auto"/>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960"/>
        <w:gridCol w:w="3955"/>
      </w:tblGrid>
      <w:tr w:rsidR="000D59E2" w:rsidRPr="00691D7A" w14:paraId="66F4CEFF" w14:textId="77777777">
        <w:tc>
          <w:tcPr>
            <w:tcW w:w="1169" w:type="dxa"/>
          </w:tcPr>
          <w:p w14:paraId="6E1480D5" w14:textId="77777777" w:rsidR="000D59E2" w:rsidRPr="00691D7A" w:rsidRDefault="000D59E2" w:rsidP="00250575">
            <w:pPr>
              <w:spacing w:line="288" w:lineRule="auto"/>
              <w:ind w:left="146" w:hanging="283"/>
              <w:jc w:val="center"/>
              <w:rPr>
                <w:sz w:val="18"/>
                <w:szCs w:val="18"/>
              </w:rPr>
            </w:pPr>
            <w:r w:rsidRPr="00691D7A">
              <w:rPr>
                <w:sz w:val="18"/>
                <w:szCs w:val="18"/>
              </w:rPr>
              <w:t>Lp.</w:t>
            </w:r>
          </w:p>
        </w:tc>
        <w:tc>
          <w:tcPr>
            <w:tcW w:w="4060" w:type="dxa"/>
          </w:tcPr>
          <w:p w14:paraId="239F4E24" w14:textId="77777777" w:rsidR="000D59E2" w:rsidRPr="00691D7A" w:rsidRDefault="000D59E2" w:rsidP="00250575">
            <w:pPr>
              <w:spacing w:line="288" w:lineRule="auto"/>
              <w:ind w:left="146" w:hanging="283"/>
              <w:jc w:val="center"/>
              <w:rPr>
                <w:sz w:val="18"/>
                <w:szCs w:val="18"/>
              </w:rPr>
            </w:pPr>
            <w:r w:rsidRPr="00691D7A">
              <w:rPr>
                <w:sz w:val="18"/>
                <w:szCs w:val="18"/>
              </w:rPr>
              <w:t>Nazwa</w:t>
            </w:r>
          </w:p>
        </w:tc>
        <w:tc>
          <w:tcPr>
            <w:tcW w:w="4057" w:type="dxa"/>
          </w:tcPr>
          <w:p w14:paraId="31856EB4" w14:textId="77777777" w:rsidR="000D59E2" w:rsidRPr="00691D7A" w:rsidRDefault="000D59E2" w:rsidP="00250575">
            <w:pPr>
              <w:spacing w:line="288" w:lineRule="auto"/>
              <w:ind w:left="146" w:hanging="283"/>
              <w:jc w:val="center"/>
              <w:rPr>
                <w:sz w:val="18"/>
                <w:szCs w:val="18"/>
              </w:rPr>
            </w:pPr>
            <w:r w:rsidRPr="00691D7A">
              <w:rPr>
                <w:sz w:val="18"/>
                <w:szCs w:val="18"/>
              </w:rPr>
              <w:t>Adres</w:t>
            </w:r>
          </w:p>
        </w:tc>
      </w:tr>
      <w:tr w:rsidR="000D59E2" w:rsidRPr="00691D7A" w14:paraId="76641C47" w14:textId="77777777">
        <w:tc>
          <w:tcPr>
            <w:tcW w:w="1169" w:type="dxa"/>
          </w:tcPr>
          <w:p w14:paraId="58B60425" w14:textId="77777777" w:rsidR="000D59E2" w:rsidRPr="00691D7A" w:rsidRDefault="000D59E2" w:rsidP="00250575">
            <w:pPr>
              <w:spacing w:line="288" w:lineRule="auto"/>
              <w:ind w:left="708"/>
              <w:rPr>
                <w:sz w:val="18"/>
                <w:szCs w:val="18"/>
              </w:rPr>
            </w:pPr>
          </w:p>
        </w:tc>
        <w:tc>
          <w:tcPr>
            <w:tcW w:w="4060" w:type="dxa"/>
          </w:tcPr>
          <w:p w14:paraId="59C9F4C7" w14:textId="77777777" w:rsidR="000D59E2" w:rsidRPr="00691D7A" w:rsidRDefault="000D59E2" w:rsidP="00250575">
            <w:pPr>
              <w:spacing w:line="288" w:lineRule="auto"/>
              <w:ind w:left="708"/>
              <w:rPr>
                <w:sz w:val="18"/>
                <w:szCs w:val="18"/>
              </w:rPr>
            </w:pPr>
          </w:p>
        </w:tc>
        <w:tc>
          <w:tcPr>
            <w:tcW w:w="4057" w:type="dxa"/>
          </w:tcPr>
          <w:p w14:paraId="33C0615E" w14:textId="77777777" w:rsidR="000D59E2" w:rsidRPr="00691D7A" w:rsidRDefault="000D59E2" w:rsidP="00250575">
            <w:pPr>
              <w:spacing w:line="288" w:lineRule="auto"/>
              <w:ind w:left="708"/>
              <w:rPr>
                <w:sz w:val="18"/>
                <w:szCs w:val="18"/>
              </w:rPr>
            </w:pPr>
          </w:p>
        </w:tc>
      </w:tr>
      <w:tr w:rsidR="000D59E2" w:rsidRPr="00691D7A" w14:paraId="148482BA" w14:textId="77777777">
        <w:tc>
          <w:tcPr>
            <w:tcW w:w="1169" w:type="dxa"/>
          </w:tcPr>
          <w:p w14:paraId="799DB46B" w14:textId="77777777" w:rsidR="000D59E2" w:rsidRPr="00691D7A" w:rsidRDefault="000D59E2" w:rsidP="00250575">
            <w:pPr>
              <w:spacing w:line="288" w:lineRule="auto"/>
              <w:ind w:left="708"/>
              <w:rPr>
                <w:sz w:val="18"/>
                <w:szCs w:val="18"/>
              </w:rPr>
            </w:pPr>
          </w:p>
        </w:tc>
        <w:tc>
          <w:tcPr>
            <w:tcW w:w="4060" w:type="dxa"/>
          </w:tcPr>
          <w:p w14:paraId="321F6AFA" w14:textId="77777777" w:rsidR="000D59E2" w:rsidRPr="00691D7A" w:rsidRDefault="000D59E2" w:rsidP="00250575">
            <w:pPr>
              <w:spacing w:line="288" w:lineRule="auto"/>
              <w:ind w:left="708"/>
              <w:rPr>
                <w:sz w:val="18"/>
                <w:szCs w:val="18"/>
              </w:rPr>
            </w:pPr>
          </w:p>
        </w:tc>
        <w:tc>
          <w:tcPr>
            <w:tcW w:w="4057" w:type="dxa"/>
          </w:tcPr>
          <w:p w14:paraId="7A57C744" w14:textId="77777777" w:rsidR="000D59E2" w:rsidRPr="00691D7A" w:rsidRDefault="000D59E2" w:rsidP="00250575">
            <w:pPr>
              <w:spacing w:line="288" w:lineRule="auto"/>
              <w:ind w:left="708"/>
              <w:rPr>
                <w:sz w:val="18"/>
                <w:szCs w:val="18"/>
              </w:rPr>
            </w:pPr>
          </w:p>
        </w:tc>
      </w:tr>
    </w:tbl>
    <w:p w14:paraId="3A97D956" w14:textId="77777777" w:rsidR="000D59E2" w:rsidRPr="00691D7A" w:rsidRDefault="000D59E2" w:rsidP="000D59E2">
      <w:pPr>
        <w:shd w:val="clear" w:color="auto" w:fill="FFFFFF"/>
        <w:spacing w:line="288" w:lineRule="auto"/>
        <w:rPr>
          <w:sz w:val="22"/>
          <w:szCs w:val="22"/>
        </w:rPr>
      </w:pPr>
    </w:p>
    <w:p w14:paraId="6E7981D2" w14:textId="77777777" w:rsidR="000D59E2" w:rsidRPr="00691D7A" w:rsidRDefault="000D59E2" w:rsidP="000D59E2">
      <w:pPr>
        <w:shd w:val="clear" w:color="auto" w:fill="FFFFFF"/>
        <w:spacing w:line="288" w:lineRule="auto"/>
        <w:rPr>
          <w:sz w:val="22"/>
          <w:szCs w:val="22"/>
        </w:rPr>
      </w:pPr>
    </w:p>
    <w:p w14:paraId="46763D5D" w14:textId="77777777" w:rsidR="000D59E2" w:rsidRPr="00691D7A" w:rsidRDefault="000D59E2" w:rsidP="000D59E2">
      <w:pPr>
        <w:spacing w:line="288" w:lineRule="auto"/>
        <w:rPr>
          <w:i/>
          <w:sz w:val="20"/>
        </w:rPr>
      </w:pPr>
      <w:r w:rsidRPr="00691D7A">
        <w:rPr>
          <w:i/>
          <w:sz w:val="20"/>
        </w:rPr>
        <w:t>…………………………..</w:t>
      </w:r>
      <w:r w:rsidRPr="00691D7A">
        <w:rPr>
          <w:i/>
          <w:sz w:val="20"/>
        </w:rPr>
        <w:tab/>
      </w:r>
      <w:r w:rsidRPr="00691D7A">
        <w:rPr>
          <w:i/>
          <w:sz w:val="20"/>
        </w:rPr>
        <w:tab/>
      </w:r>
      <w:r w:rsidRPr="00691D7A">
        <w:rPr>
          <w:i/>
          <w:sz w:val="20"/>
        </w:rPr>
        <w:tab/>
      </w:r>
      <w:r w:rsidRPr="00691D7A">
        <w:rPr>
          <w:i/>
          <w:sz w:val="20"/>
        </w:rPr>
        <w:tab/>
      </w:r>
      <w:r w:rsidRPr="00691D7A">
        <w:rPr>
          <w:i/>
          <w:sz w:val="20"/>
        </w:rPr>
        <w:tab/>
        <w:t>……………………………………………………………….</w:t>
      </w:r>
    </w:p>
    <w:p w14:paraId="411CFE2A" w14:textId="77777777" w:rsidR="000D59E2" w:rsidRPr="00691D7A" w:rsidRDefault="000D59E2" w:rsidP="000D59E2">
      <w:pPr>
        <w:spacing w:line="288" w:lineRule="auto"/>
        <w:ind w:left="4956" w:hanging="4950"/>
        <w:rPr>
          <w:i/>
          <w:sz w:val="16"/>
          <w:szCs w:val="16"/>
        </w:rPr>
      </w:pPr>
      <w:r w:rsidRPr="00691D7A">
        <w:rPr>
          <w:i/>
          <w:sz w:val="16"/>
          <w:szCs w:val="16"/>
        </w:rPr>
        <w:t>Miejscowość i data</w:t>
      </w:r>
      <w:r w:rsidRPr="00691D7A">
        <w:rPr>
          <w:i/>
          <w:sz w:val="16"/>
          <w:szCs w:val="16"/>
        </w:rPr>
        <w:tab/>
        <w:t>Czytelny podpis osób uprawnionych do składania oświadczeń woli           w imieniu Wykonawcy lub  pieczątka wraz z podpisem</w:t>
      </w:r>
    </w:p>
    <w:p w14:paraId="104F61E2" w14:textId="77777777" w:rsidR="000D59E2" w:rsidRPr="00691D7A" w:rsidRDefault="000D59E2" w:rsidP="000D59E2">
      <w:pPr>
        <w:shd w:val="clear" w:color="auto" w:fill="FFFFFF"/>
        <w:spacing w:line="288" w:lineRule="auto"/>
        <w:rPr>
          <w:sz w:val="22"/>
          <w:szCs w:val="22"/>
          <w:u w:val="single"/>
        </w:rPr>
      </w:pPr>
    </w:p>
    <w:p w14:paraId="506ADFA9" w14:textId="77777777" w:rsidR="000D59E2" w:rsidRPr="00691D7A" w:rsidRDefault="000D59E2" w:rsidP="000D59E2">
      <w:pPr>
        <w:spacing w:line="249" w:lineRule="auto"/>
        <w:ind w:left="308" w:hanging="252"/>
        <w:jc w:val="both"/>
        <w:rPr>
          <w:rFonts w:eastAsia="Arial"/>
          <w:i/>
          <w:sz w:val="18"/>
        </w:rPr>
      </w:pPr>
      <w:r w:rsidRPr="00691D7A">
        <w:rPr>
          <w:i/>
          <w:sz w:val="20"/>
        </w:rPr>
        <w:t>*  Zgodnie z art. 4 pkt 14 ustawy z dnia 16 lutego 2007 roku o ochronie konkurencji i konsumentów (Dz. U. z 2015 r. poz. 184, 1618 i 1634) przez grupę kapitałową rozumie się wszystkich przedsiębiorców , którzy są kontrolowani w sposób bezpośredni lub pośredni przez jednego przedsiębiorcę w tym również tego przedsiębiorcę.</w:t>
      </w:r>
    </w:p>
    <w:p w14:paraId="2F1337F4" w14:textId="77777777" w:rsidR="000D59E2" w:rsidRPr="00691D7A" w:rsidRDefault="000D59E2" w:rsidP="000D59E2">
      <w:pPr>
        <w:spacing w:line="288" w:lineRule="auto"/>
        <w:ind w:left="284" w:hanging="284"/>
        <w:jc w:val="both"/>
        <w:rPr>
          <w:i/>
          <w:sz w:val="20"/>
        </w:rPr>
      </w:pPr>
      <w:r w:rsidRPr="00691D7A">
        <w:rPr>
          <w:i/>
          <w:sz w:val="20"/>
        </w:rPr>
        <w:t xml:space="preserve">** </w:t>
      </w:r>
      <w:r w:rsidRPr="00691D7A">
        <w:rPr>
          <w:i/>
          <w:sz w:val="20"/>
        </w:rPr>
        <w:tab/>
        <w:t xml:space="preserve">niepotrzebne skreślić; jeżeli Wykonawca nie dokona skreślenia Zamawiający uzna, że Wykonawca nie należy </w:t>
      </w:r>
      <w:r w:rsidRPr="00691D7A">
        <w:rPr>
          <w:i/>
          <w:sz w:val="20"/>
        </w:rPr>
        <w:br/>
        <w:t>do ww. grupy kapitałowej.</w:t>
      </w:r>
    </w:p>
    <w:p w14:paraId="0F565227" w14:textId="77777777" w:rsidR="000D59E2" w:rsidRPr="00691D7A" w:rsidRDefault="000D59E2" w:rsidP="000D59E2">
      <w:pPr>
        <w:spacing w:line="288" w:lineRule="auto"/>
        <w:ind w:left="284" w:hanging="284"/>
        <w:jc w:val="both"/>
        <w:rPr>
          <w:i/>
          <w:sz w:val="20"/>
        </w:rPr>
      </w:pPr>
    </w:p>
    <w:p w14:paraId="7D9A52B8" w14:textId="77777777" w:rsidR="000D59E2" w:rsidRPr="00691D7A" w:rsidRDefault="000D59E2" w:rsidP="000D59E2">
      <w:pPr>
        <w:spacing w:line="288" w:lineRule="auto"/>
        <w:jc w:val="both"/>
        <w:rPr>
          <w:rFonts w:eastAsia="Calibri"/>
          <w:i/>
          <w:iCs/>
          <w:sz w:val="18"/>
          <w:szCs w:val="18"/>
        </w:rPr>
      </w:pPr>
      <w:r w:rsidRPr="00691D7A">
        <w:rPr>
          <w:rFonts w:eastAsia="Calibri"/>
          <w:i/>
          <w:iCs/>
          <w:sz w:val="18"/>
          <w:szCs w:val="18"/>
        </w:rPr>
        <w:t>UWAGA:</w:t>
      </w:r>
    </w:p>
    <w:p w14:paraId="246451A9" w14:textId="77777777" w:rsidR="000D59E2" w:rsidRPr="00691D7A" w:rsidRDefault="000D59E2" w:rsidP="000D59E2">
      <w:pPr>
        <w:shd w:val="clear" w:color="auto" w:fill="FFFFFF"/>
        <w:spacing w:line="288" w:lineRule="auto"/>
        <w:ind w:left="426" w:hanging="426"/>
        <w:jc w:val="both"/>
        <w:rPr>
          <w:rFonts w:eastAsia="Calibri"/>
          <w:i/>
          <w:iCs/>
          <w:sz w:val="18"/>
          <w:szCs w:val="18"/>
        </w:rPr>
      </w:pPr>
      <w:r w:rsidRPr="00691D7A">
        <w:rPr>
          <w:rFonts w:eastAsia="Calibri"/>
          <w:i/>
          <w:iCs/>
          <w:sz w:val="18"/>
          <w:szCs w:val="18"/>
        </w:rPr>
        <w:t>1)</w:t>
      </w:r>
      <w:r w:rsidRPr="00691D7A">
        <w:rPr>
          <w:rFonts w:eastAsia="Calibri"/>
          <w:i/>
          <w:iCs/>
          <w:sz w:val="18"/>
          <w:szCs w:val="18"/>
        </w:rPr>
        <w:tab/>
        <w:t xml:space="preserve">W przypadku Wykonawców wspólnie ubiegających się o udzielenie zamówienia </w:t>
      </w:r>
      <w:r w:rsidRPr="00691D7A">
        <w:rPr>
          <w:rFonts w:eastAsia="Calibri"/>
          <w:b/>
          <w:bCs/>
          <w:i/>
          <w:iCs/>
          <w:sz w:val="18"/>
          <w:szCs w:val="18"/>
          <w:u w:val="single"/>
        </w:rPr>
        <w:t>składa go każdy</w:t>
      </w:r>
      <w:r w:rsidRPr="00691D7A">
        <w:rPr>
          <w:rFonts w:eastAsia="Calibri"/>
          <w:b/>
          <w:bCs/>
          <w:i/>
          <w:iCs/>
          <w:sz w:val="18"/>
          <w:szCs w:val="18"/>
        </w:rPr>
        <w:t xml:space="preserve"> </w:t>
      </w:r>
      <w:r w:rsidRPr="00691D7A">
        <w:rPr>
          <w:rFonts w:eastAsia="Calibri"/>
          <w:i/>
          <w:iCs/>
          <w:sz w:val="18"/>
          <w:szCs w:val="18"/>
        </w:rPr>
        <w:t xml:space="preserve">z członków Konsorcjum </w:t>
      </w:r>
      <w:r w:rsidRPr="00691D7A">
        <w:rPr>
          <w:rFonts w:eastAsia="Calibri"/>
          <w:i/>
          <w:iCs/>
          <w:sz w:val="18"/>
          <w:szCs w:val="18"/>
        </w:rPr>
        <w:br/>
        <w:t>lub wspólników spółki cywilnej.</w:t>
      </w:r>
    </w:p>
    <w:p w14:paraId="379D7AC4" w14:textId="77777777" w:rsidR="000D59E2" w:rsidRPr="00691D7A" w:rsidRDefault="000D59E2" w:rsidP="000D59E2">
      <w:pPr>
        <w:spacing w:line="288" w:lineRule="auto"/>
        <w:ind w:left="426" w:hanging="426"/>
        <w:jc w:val="both"/>
        <w:rPr>
          <w:b/>
          <w:bCs/>
          <w:iCs/>
          <w:sz w:val="18"/>
          <w:szCs w:val="18"/>
        </w:rPr>
      </w:pPr>
      <w:r w:rsidRPr="00691D7A">
        <w:rPr>
          <w:rFonts w:eastAsia="Calibri"/>
          <w:i/>
          <w:iCs/>
          <w:sz w:val="18"/>
          <w:szCs w:val="18"/>
        </w:rPr>
        <w:t>2)</w:t>
      </w:r>
      <w:r w:rsidRPr="00691D7A">
        <w:rPr>
          <w:rFonts w:eastAsia="Calibri"/>
          <w:i/>
          <w:iCs/>
          <w:sz w:val="18"/>
          <w:szCs w:val="18"/>
        </w:rPr>
        <w:tab/>
        <w:t xml:space="preserve">Nieprzedłożenie dowodów i niewykazanie przez Wykonawców, że istniejące między nimi powiązania nie prowadzą </w:t>
      </w:r>
      <w:r w:rsidRPr="00691D7A">
        <w:rPr>
          <w:rFonts w:eastAsia="Calibri"/>
          <w:i/>
          <w:iCs/>
          <w:sz w:val="18"/>
          <w:szCs w:val="18"/>
        </w:rPr>
        <w:br/>
        <w:t xml:space="preserve">do zakłócenia konkurencji w postępowaniu o udzielenie zamówienia spowoduje wykluczenie wykonawców, którzy należąc </w:t>
      </w:r>
      <w:r w:rsidRPr="00691D7A">
        <w:rPr>
          <w:rFonts w:eastAsia="Calibri"/>
          <w:i/>
          <w:iCs/>
          <w:sz w:val="18"/>
          <w:szCs w:val="18"/>
        </w:rPr>
        <w:br/>
        <w:t>do tej samej grupy kapitałowej w rozumieniu ustawy z dnia 16 lutego 2007 r. o ochronie konkurencji i konsumentów złożyli odrębne oferty lub oferty częściowe w postępowaniu.</w:t>
      </w:r>
    </w:p>
    <w:p w14:paraId="2F7B77C9" w14:textId="77777777" w:rsidR="000D59E2" w:rsidRPr="00691D7A" w:rsidRDefault="000D59E2" w:rsidP="005E09FE">
      <w:pPr>
        <w:pStyle w:val="Nagwek"/>
        <w:jc w:val="both"/>
        <w:rPr>
          <w:b/>
          <w:sz w:val="24"/>
          <w:szCs w:val="24"/>
          <w:lang w:val="pl-PL"/>
        </w:rPr>
      </w:pPr>
    </w:p>
    <w:p w14:paraId="2EAF37E8" w14:textId="77777777" w:rsidR="000D59E2" w:rsidRPr="00691D7A" w:rsidRDefault="000D59E2" w:rsidP="005E09FE">
      <w:pPr>
        <w:pStyle w:val="Nagwek"/>
        <w:jc w:val="both"/>
        <w:rPr>
          <w:b/>
          <w:sz w:val="24"/>
          <w:szCs w:val="24"/>
        </w:rPr>
      </w:pPr>
    </w:p>
    <w:p w14:paraId="1300899D" w14:textId="77777777" w:rsidR="000D59E2" w:rsidRPr="00691D7A" w:rsidRDefault="000D59E2" w:rsidP="005E09FE">
      <w:pPr>
        <w:pStyle w:val="Nagwek"/>
        <w:jc w:val="both"/>
        <w:rPr>
          <w:b/>
          <w:sz w:val="24"/>
          <w:szCs w:val="24"/>
        </w:rPr>
      </w:pPr>
    </w:p>
    <w:p w14:paraId="16AC06B5" w14:textId="77777777" w:rsidR="000D59E2" w:rsidRPr="00691D7A" w:rsidRDefault="000D59E2" w:rsidP="005E09FE">
      <w:pPr>
        <w:pStyle w:val="Nagwek"/>
        <w:jc w:val="both"/>
        <w:rPr>
          <w:b/>
          <w:sz w:val="24"/>
          <w:szCs w:val="24"/>
        </w:rPr>
      </w:pPr>
    </w:p>
    <w:p w14:paraId="608A09D8" w14:textId="77777777" w:rsidR="000D59E2" w:rsidRPr="00691D7A" w:rsidRDefault="000D59E2" w:rsidP="005E09FE">
      <w:pPr>
        <w:pStyle w:val="Nagwek"/>
        <w:jc w:val="both"/>
        <w:rPr>
          <w:b/>
          <w:sz w:val="24"/>
          <w:szCs w:val="24"/>
        </w:rPr>
      </w:pPr>
    </w:p>
    <w:p w14:paraId="2AA8973C" w14:textId="77777777" w:rsidR="000D59E2" w:rsidRPr="00691D7A" w:rsidRDefault="000D59E2" w:rsidP="005E09FE">
      <w:pPr>
        <w:pStyle w:val="Nagwek"/>
        <w:jc w:val="both"/>
        <w:rPr>
          <w:b/>
          <w:sz w:val="24"/>
          <w:szCs w:val="24"/>
        </w:rPr>
      </w:pPr>
    </w:p>
    <w:p w14:paraId="20BEA4A0" w14:textId="77777777" w:rsidR="000D59E2" w:rsidRPr="00691D7A" w:rsidRDefault="000D59E2" w:rsidP="005E09FE">
      <w:pPr>
        <w:pStyle w:val="Nagwek"/>
        <w:jc w:val="both"/>
        <w:rPr>
          <w:b/>
          <w:sz w:val="24"/>
          <w:szCs w:val="24"/>
        </w:rPr>
      </w:pPr>
    </w:p>
    <w:p w14:paraId="4CBE6112" w14:textId="77777777" w:rsidR="000D59E2" w:rsidRPr="00691D7A" w:rsidRDefault="000D59E2" w:rsidP="005E09FE">
      <w:pPr>
        <w:pStyle w:val="Nagwek"/>
        <w:jc w:val="both"/>
        <w:rPr>
          <w:b/>
          <w:sz w:val="24"/>
          <w:szCs w:val="24"/>
        </w:rPr>
      </w:pPr>
    </w:p>
    <w:p w14:paraId="3E9ECC4D" w14:textId="77777777" w:rsidR="000D59E2" w:rsidRPr="00691D7A" w:rsidRDefault="000D59E2" w:rsidP="005E09FE">
      <w:pPr>
        <w:pStyle w:val="Nagwek"/>
        <w:jc w:val="both"/>
        <w:rPr>
          <w:b/>
          <w:sz w:val="24"/>
          <w:szCs w:val="24"/>
        </w:rPr>
      </w:pPr>
    </w:p>
    <w:p w14:paraId="6D107ADD" w14:textId="77777777" w:rsidR="000D59E2" w:rsidRPr="00691D7A" w:rsidRDefault="000D59E2" w:rsidP="005E09FE">
      <w:pPr>
        <w:pStyle w:val="Nagwek"/>
        <w:jc w:val="both"/>
        <w:rPr>
          <w:b/>
          <w:sz w:val="24"/>
          <w:szCs w:val="24"/>
        </w:rPr>
      </w:pPr>
    </w:p>
    <w:p w14:paraId="2C4668C5" w14:textId="77777777" w:rsidR="000D59E2" w:rsidRPr="00691D7A" w:rsidRDefault="000D59E2" w:rsidP="005E09FE">
      <w:pPr>
        <w:pStyle w:val="Nagwek"/>
        <w:jc w:val="both"/>
        <w:rPr>
          <w:b/>
          <w:sz w:val="24"/>
          <w:szCs w:val="24"/>
        </w:rPr>
      </w:pPr>
    </w:p>
    <w:p w14:paraId="242E2A68" w14:textId="77777777" w:rsidR="000D59E2" w:rsidRPr="00691D7A" w:rsidRDefault="000D59E2" w:rsidP="005E09FE">
      <w:pPr>
        <w:pStyle w:val="Nagwek"/>
        <w:jc w:val="both"/>
        <w:rPr>
          <w:b/>
          <w:sz w:val="24"/>
          <w:szCs w:val="24"/>
        </w:rPr>
      </w:pPr>
    </w:p>
    <w:p w14:paraId="1A1D8D48" w14:textId="77777777" w:rsidR="000D59E2" w:rsidRPr="00691D7A" w:rsidRDefault="000D59E2" w:rsidP="005E09FE">
      <w:pPr>
        <w:pStyle w:val="Nagwek"/>
        <w:jc w:val="both"/>
        <w:rPr>
          <w:b/>
          <w:sz w:val="24"/>
          <w:szCs w:val="24"/>
        </w:rPr>
      </w:pPr>
    </w:p>
    <w:p w14:paraId="7AC1D127" w14:textId="77777777" w:rsidR="000D59E2" w:rsidRPr="00691D7A" w:rsidRDefault="000D59E2" w:rsidP="005E09FE">
      <w:pPr>
        <w:pStyle w:val="Nagwek"/>
        <w:jc w:val="both"/>
        <w:rPr>
          <w:b/>
          <w:sz w:val="24"/>
          <w:szCs w:val="24"/>
        </w:rPr>
      </w:pPr>
    </w:p>
    <w:p w14:paraId="7881C8BD" w14:textId="77777777" w:rsidR="000D59E2" w:rsidRPr="00691D7A" w:rsidRDefault="000D59E2" w:rsidP="005E09FE">
      <w:pPr>
        <w:pStyle w:val="Nagwek"/>
        <w:jc w:val="both"/>
        <w:rPr>
          <w:b/>
          <w:sz w:val="24"/>
          <w:szCs w:val="24"/>
        </w:rPr>
      </w:pPr>
    </w:p>
    <w:p w14:paraId="25FEF95E" w14:textId="77777777" w:rsidR="000D59E2" w:rsidRPr="00691D7A" w:rsidRDefault="000D59E2" w:rsidP="005E09FE">
      <w:pPr>
        <w:pStyle w:val="Nagwek"/>
        <w:jc w:val="both"/>
        <w:rPr>
          <w:b/>
          <w:sz w:val="24"/>
          <w:szCs w:val="24"/>
        </w:rPr>
      </w:pPr>
    </w:p>
    <w:p w14:paraId="41B1449E" w14:textId="77777777" w:rsidR="000D59E2" w:rsidRPr="00691D7A" w:rsidRDefault="000D59E2" w:rsidP="005E09FE">
      <w:pPr>
        <w:pStyle w:val="Nagwek"/>
        <w:jc w:val="both"/>
        <w:rPr>
          <w:b/>
          <w:sz w:val="24"/>
          <w:szCs w:val="24"/>
        </w:rPr>
      </w:pPr>
    </w:p>
    <w:p w14:paraId="48A24773" w14:textId="77777777" w:rsidR="000D59E2" w:rsidRPr="00691D7A" w:rsidRDefault="000D59E2" w:rsidP="005E09FE">
      <w:pPr>
        <w:pStyle w:val="Nagwek"/>
        <w:jc w:val="both"/>
        <w:rPr>
          <w:b/>
          <w:sz w:val="24"/>
          <w:szCs w:val="24"/>
        </w:rPr>
      </w:pPr>
    </w:p>
    <w:p w14:paraId="149BEFC1" w14:textId="77777777" w:rsidR="000D59E2" w:rsidRPr="00691D7A" w:rsidRDefault="000D59E2" w:rsidP="005E09FE">
      <w:pPr>
        <w:pStyle w:val="Nagwek"/>
        <w:jc w:val="both"/>
        <w:rPr>
          <w:b/>
          <w:sz w:val="24"/>
          <w:szCs w:val="24"/>
        </w:rPr>
      </w:pPr>
    </w:p>
    <w:p w14:paraId="3D4984F2" w14:textId="77777777" w:rsidR="000D59E2" w:rsidRPr="00691D7A" w:rsidRDefault="000D59E2" w:rsidP="005E09FE">
      <w:pPr>
        <w:pStyle w:val="Nagwek"/>
        <w:jc w:val="both"/>
        <w:rPr>
          <w:b/>
          <w:sz w:val="24"/>
          <w:szCs w:val="24"/>
        </w:rPr>
      </w:pPr>
    </w:p>
    <w:p w14:paraId="487E1CD8" w14:textId="77777777" w:rsidR="000D59E2" w:rsidRPr="00691D7A" w:rsidRDefault="000D59E2" w:rsidP="005E09FE">
      <w:pPr>
        <w:pStyle w:val="Nagwek"/>
        <w:jc w:val="both"/>
        <w:rPr>
          <w:b/>
          <w:sz w:val="24"/>
          <w:szCs w:val="24"/>
        </w:rPr>
      </w:pPr>
    </w:p>
    <w:p w14:paraId="292557A6" w14:textId="77777777" w:rsidR="000D59E2" w:rsidRPr="00691D7A" w:rsidRDefault="000D59E2" w:rsidP="005E09FE">
      <w:pPr>
        <w:pStyle w:val="Nagwek"/>
        <w:jc w:val="both"/>
        <w:rPr>
          <w:b/>
          <w:sz w:val="24"/>
          <w:szCs w:val="24"/>
        </w:rPr>
      </w:pPr>
    </w:p>
    <w:p w14:paraId="18A0323B" w14:textId="77777777" w:rsidR="000D59E2" w:rsidRPr="00691D7A" w:rsidRDefault="000D59E2" w:rsidP="005E09FE">
      <w:pPr>
        <w:pStyle w:val="Nagwek"/>
        <w:jc w:val="both"/>
        <w:rPr>
          <w:b/>
          <w:sz w:val="24"/>
          <w:szCs w:val="24"/>
        </w:rPr>
      </w:pPr>
    </w:p>
    <w:p w14:paraId="54B3BA61" w14:textId="77777777" w:rsidR="000D59E2" w:rsidRPr="00691D7A" w:rsidRDefault="000D59E2" w:rsidP="005E09FE">
      <w:pPr>
        <w:pStyle w:val="Nagwek"/>
        <w:jc w:val="both"/>
        <w:rPr>
          <w:b/>
          <w:sz w:val="24"/>
          <w:szCs w:val="24"/>
        </w:rPr>
      </w:pPr>
    </w:p>
    <w:p w14:paraId="0E01F6E1" w14:textId="77777777" w:rsidR="000D59E2" w:rsidRPr="00691D7A" w:rsidRDefault="000D59E2" w:rsidP="005E09FE">
      <w:pPr>
        <w:pStyle w:val="Nagwek"/>
        <w:jc w:val="both"/>
        <w:rPr>
          <w:b/>
          <w:sz w:val="24"/>
          <w:szCs w:val="24"/>
        </w:rPr>
      </w:pPr>
    </w:p>
    <w:p w14:paraId="7C68CED5" w14:textId="77777777" w:rsidR="000D59E2" w:rsidRPr="00691D7A" w:rsidRDefault="000D59E2" w:rsidP="005E09FE">
      <w:pPr>
        <w:pStyle w:val="Nagwek"/>
        <w:jc w:val="both"/>
        <w:rPr>
          <w:b/>
          <w:sz w:val="24"/>
          <w:szCs w:val="24"/>
        </w:rPr>
      </w:pPr>
    </w:p>
    <w:p w14:paraId="5BD3AAF4" w14:textId="77777777" w:rsidR="000D59E2" w:rsidRPr="00691D7A" w:rsidRDefault="000D59E2" w:rsidP="005E09FE">
      <w:pPr>
        <w:pStyle w:val="Nagwek"/>
        <w:jc w:val="both"/>
        <w:rPr>
          <w:b/>
          <w:sz w:val="24"/>
          <w:szCs w:val="24"/>
        </w:rPr>
      </w:pPr>
    </w:p>
    <w:p w14:paraId="625229EE" w14:textId="77777777" w:rsidR="000D59E2" w:rsidRPr="00691D7A" w:rsidRDefault="000D59E2" w:rsidP="005E09FE">
      <w:pPr>
        <w:pStyle w:val="Nagwek"/>
        <w:jc w:val="both"/>
        <w:rPr>
          <w:b/>
          <w:sz w:val="24"/>
          <w:szCs w:val="24"/>
        </w:rPr>
      </w:pPr>
    </w:p>
    <w:p w14:paraId="051F80C2" w14:textId="77777777" w:rsidR="000D59E2" w:rsidRPr="00691D7A" w:rsidRDefault="000D59E2" w:rsidP="005E09FE">
      <w:pPr>
        <w:pStyle w:val="Nagwek"/>
        <w:jc w:val="both"/>
        <w:rPr>
          <w:b/>
          <w:sz w:val="24"/>
          <w:szCs w:val="24"/>
        </w:rPr>
      </w:pPr>
    </w:p>
    <w:p w14:paraId="249B382B" w14:textId="77777777" w:rsidR="000D59E2" w:rsidRPr="00691D7A" w:rsidRDefault="000D59E2" w:rsidP="005E09FE">
      <w:pPr>
        <w:pStyle w:val="Nagwek"/>
        <w:jc w:val="both"/>
        <w:rPr>
          <w:b/>
          <w:sz w:val="24"/>
          <w:szCs w:val="24"/>
        </w:rPr>
      </w:pPr>
    </w:p>
    <w:p w14:paraId="71C68B1B" w14:textId="77777777" w:rsidR="000D59E2" w:rsidRPr="00691D7A" w:rsidRDefault="000D59E2" w:rsidP="005E09FE">
      <w:pPr>
        <w:pStyle w:val="Nagwek"/>
        <w:jc w:val="both"/>
        <w:rPr>
          <w:b/>
          <w:sz w:val="24"/>
          <w:szCs w:val="24"/>
        </w:rPr>
      </w:pPr>
    </w:p>
    <w:p w14:paraId="16300242" w14:textId="1CDF38EC" w:rsidR="00EB2EFE" w:rsidRPr="00691D7A" w:rsidRDefault="00EB2EFE" w:rsidP="003D62E3">
      <w:pPr>
        <w:spacing w:before="60"/>
        <w:ind w:right="-567"/>
        <w:rPr>
          <w:i/>
          <w:iCs/>
          <w:color w:val="FF0000"/>
          <w:sz w:val="22"/>
          <w:szCs w:val="22"/>
        </w:rPr>
        <w:sectPr w:rsidR="00EB2EFE" w:rsidRPr="00691D7A" w:rsidSect="00053C1D">
          <w:footerReference w:type="even" r:id="rId10"/>
          <w:footerReference w:type="default" r:id="rId11"/>
          <w:headerReference w:type="first" r:id="rId12"/>
          <w:footerReference w:type="first" r:id="rId13"/>
          <w:pgSz w:w="11906" w:h="16838" w:code="9"/>
          <w:pgMar w:top="851" w:right="992" w:bottom="992" w:left="1418" w:header="397" w:footer="221" w:gutter="0"/>
          <w:cols w:space="708"/>
          <w:titlePg/>
        </w:sectPr>
      </w:pPr>
    </w:p>
    <w:p w14:paraId="4AD34C95" w14:textId="2F910BDB" w:rsidR="00EB2EFE" w:rsidRPr="00691D7A" w:rsidRDefault="00EB2EFE" w:rsidP="00EB2EFE">
      <w:pPr>
        <w:pStyle w:val="Nagwek1"/>
        <w:spacing w:line="288" w:lineRule="auto"/>
        <w:ind w:left="0"/>
        <w:jc w:val="right"/>
        <w:rPr>
          <w:b/>
          <w:bCs/>
          <w:szCs w:val="28"/>
          <w:u w:val="single"/>
          <w:lang w:val="pl-PL"/>
        </w:rPr>
      </w:pPr>
      <w:r w:rsidRPr="00691D7A">
        <w:rPr>
          <w:b/>
          <w:bCs/>
          <w:szCs w:val="28"/>
          <w:u w:val="single"/>
          <w:lang w:val="pl-PL"/>
        </w:rPr>
        <w:lastRenderedPageBreak/>
        <w:t xml:space="preserve">Wzór - Załącznik nr </w:t>
      </w:r>
      <w:r w:rsidR="003D62E3" w:rsidRPr="00691D7A">
        <w:rPr>
          <w:b/>
          <w:bCs/>
          <w:szCs w:val="28"/>
          <w:u w:val="single"/>
          <w:lang w:val="pl-PL"/>
        </w:rPr>
        <w:t>6</w:t>
      </w:r>
      <w:r w:rsidRPr="00691D7A">
        <w:rPr>
          <w:b/>
          <w:bCs/>
          <w:szCs w:val="28"/>
          <w:u w:val="single"/>
          <w:lang w:val="pl-PL"/>
        </w:rPr>
        <w:t xml:space="preserve"> do SIWZ</w:t>
      </w:r>
    </w:p>
    <w:p w14:paraId="272DC938" w14:textId="74526704" w:rsidR="005E09FE" w:rsidRPr="00691D7A" w:rsidRDefault="005E09FE" w:rsidP="005E09FE">
      <w:pPr>
        <w:spacing w:after="60"/>
        <w:jc w:val="both"/>
        <w:rPr>
          <w:b/>
          <w:bCs/>
          <w:color w:val="000000"/>
          <w:szCs w:val="22"/>
        </w:rPr>
      </w:pPr>
    </w:p>
    <w:p w14:paraId="228D4210" w14:textId="6304660F" w:rsidR="00EB2EFE" w:rsidRPr="00691D7A" w:rsidRDefault="00EB2EFE" w:rsidP="00EB2EFE">
      <w:pPr>
        <w:pStyle w:val="Nagwek3Nagwek3Positiveadpis3CharPodpodkapitolaChar1"/>
        <w:tabs>
          <w:tab w:val="clear" w:pos="1004"/>
          <w:tab w:val="clear" w:pos="1701"/>
        </w:tabs>
        <w:spacing w:before="0"/>
        <w:ind w:left="0" w:firstLine="0"/>
        <w:rPr>
          <w:rFonts w:ascii="Times New Roman" w:hAnsi="Times New Roman"/>
          <w:sz w:val="22"/>
        </w:rPr>
      </w:pPr>
      <w:r w:rsidRPr="00691D7A">
        <w:rPr>
          <w:rFonts w:ascii="Times New Roman" w:hAnsi="Times New Roman"/>
          <w:b w:val="0"/>
          <w:sz w:val="22"/>
        </w:rPr>
        <w:t xml:space="preserve">Przystępując do postępowania o udzielenie zamówienia prowadzonego w trybie przetargu nieograniczonego na </w:t>
      </w:r>
      <w:r w:rsidR="002831CD" w:rsidRPr="00691D7A">
        <w:rPr>
          <w:rFonts w:ascii="Times New Roman" w:hAnsi="Times New Roman"/>
          <w:i/>
          <w:sz w:val="22"/>
        </w:rPr>
        <w:t>Zakup</w:t>
      </w:r>
      <w:r w:rsidR="003D62E3" w:rsidRPr="00691D7A">
        <w:rPr>
          <w:rFonts w:ascii="Times New Roman" w:hAnsi="Times New Roman"/>
          <w:i/>
          <w:sz w:val="22"/>
        </w:rPr>
        <w:t>, dostawa</w:t>
      </w:r>
      <w:r w:rsidR="002831CD" w:rsidRPr="00691D7A">
        <w:rPr>
          <w:rFonts w:ascii="Times New Roman" w:hAnsi="Times New Roman"/>
          <w:i/>
          <w:sz w:val="22"/>
        </w:rPr>
        <w:t xml:space="preserve"> i montaż komory hipoksycznej </w:t>
      </w:r>
      <w:r w:rsidR="00342B76" w:rsidRPr="00691D7A">
        <w:rPr>
          <w:rFonts w:ascii="Times New Roman" w:hAnsi="Times New Roman"/>
          <w:i/>
          <w:sz w:val="22"/>
        </w:rPr>
        <w:t xml:space="preserve">normobarycznej </w:t>
      </w:r>
      <w:r w:rsidR="002831CD" w:rsidRPr="00691D7A">
        <w:rPr>
          <w:rFonts w:ascii="Times New Roman" w:hAnsi="Times New Roman"/>
          <w:i/>
          <w:sz w:val="22"/>
        </w:rPr>
        <w:t xml:space="preserve">i komory hiperoksycznej </w:t>
      </w:r>
      <w:r w:rsidR="0036387F" w:rsidRPr="00691D7A">
        <w:rPr>
          <w:rFonts w:ascii="Times New Roman" w:hAnsi="Times New Roman"/>
          <w:i/>
          <w:sz w:val="22"/>
        </w:rPr>
        <w:t xml:space="preserve">normobarycznej </w:t>
      </w:r>
      <w:r w:rsidR="002831CD" w:rsidRPr="00691D7A">
        <w:rPr>
          <w:rFonts w:ascii="Times New Roman" w:hAnsi="Times New Roman"/>
          <w:i/>
          <w:sz w:val="22"/>
        </w:rPr>
        <w:t>wraz z pracami adaptacyjnymi pomieszczeń w celu utworzenia pracowni hipoksji na potrzeby Zakładu Kinezjologiiw Instytucie Sportu – Państwowym Instytucie Badawczym</w:t>
      </w:r>
      <w:r w:rsidR="0047068C" w:rsidRPr="00691D7A">
        <w:rPr>
          <w:rFonts w:ascii="Times New Roman" w:hAnsi="Times New Roman"/>
          <w:i/>
          <w:sz w:val="22"/>
        </w:rPr>
        <w:t>”</w:t>
      </w:r>
      <w:r w:rsidRPr="00691D7A">
        <w:rPr>
          <w:rFonts w:ascii="Times New Roman" w:hAnsi="Times New Roman"/>
          <w:i/>
          <w:sz w:val="22"/>
        </w:rPr>
        <w:t xml:space="preserve"> </w:t>
      </w:r>
      <w:r w:rsidRPr="00691D7A">
        <w:rPr>
          <w:rFonts w:ascii="Times New Roman" w:hAnsi="Times New Roman"/>
          <w:b w:val="0"/>
          <w:sz w:val="22"/>
        </w:rPr>
        <w:t xml:space="preserve">- </w:t>
      </w:r>
      <w:r w:rsidR="0047068C" w:rsidRPr="00691D7A">
        <w:rPr>
          <w:rFonts w:ascii="Times New Roman" w:hAnsi="Times New Roman"/>
          <w:b w:val="0"/>
          <w:sz w:val="22"/>
        </w:rPr>
        <w:t>n</w:t>
      </w:r>
      <w:r w:rsidRPr="00691D7A">
        <w:rPr>
          <w:rFonts w:ascii="Times New Roman" w:hAnsi="Times New Roman"/>
          <w:b w:val="0"/>
          <w:sz w:val="22"/>
        </w:rPr>
        <w:t>r postępowania OOP.26.</w:t>
      </w:r>
      <w:r w:rsidR="00AE5B46">
        <w:rPr>
          <w:rFonts w:ascii="Times New Roman" w:hAnsi="Times New Roman"/>
          <w:b w:val="0"/>
          <w:sz w:val="22"/>
        </w:rPr>
        <w:t>1</w:t>
      </w:r>
      <w:r w:rsidRPr="00691D7A">
        <w:rPr>
          <w:rFonts w:ascii="Times New Roman" w:hAnsi="Times New Roman"/>
          <w:b w:val="0"/>
          <w:sz w:val="22"/>
        </w:rPr>
        <w:t>.20</w:t>
      </w:r>
      <w:r w:rsidR="00AE5B46">
        <w:rPr>
          <w:rFonts w:ascii="Times New Roman" w:hAnsi="Times New Roman"/>
          <w:b w:val="0"/>
          <w:sz w:val="22"/>
        </w:rPr>
        <w:t>20</w:t>
      </w:r>
      <w:r w:rsidRPr="00691D7A">
        <w:rPr>
          <w:rFonts w:ascii="Times New Roman" w:hAnsi="Times New Roman"/>
          <w:b w:val="0"/>
          <w:sz w:val="22"/>
        </w:rPr>
        <w:t>.MC</w:t>
      </w:r>
      <w:r w:rsidRPr="00691D7A">
        <w:rPr>
          <w:rFonts w:ascii="Times New Roman" w:hAnsi="Times New Roman"/>
          <w:sz w:val="22"/>
        </w:rPr>
        <w:t>, przedstawiamy:</w:t>
      </w:r>
    </w:p>
    <w:p w14:paraId="202C15B0" w14:textId="66D6F31E" w:rsidR="00EB2EFE" w:rsidRPr="00691D7A" w:rsidRDefault="00EB2EFE" w:rsidP="00EB2EFE">
      <w:pPr>
        <w:pStyle w:val="Nagwek3Nagwek3Positiveadpis3CharPodpodkapitolaChar1"/>
        <w:tabs>
          <w:tab w:val="clear" w:pos="1004"/>
          <w:tab w:val="clear" w:pos="1701"/>
        </w:tabs>
        <w:spacing w:before="0"/>
        <w:ind w:left="0" w:firstLine="0"/>
        <w:jc w:val="center"/>
        <w:rPr>
          <w:rFonts w:ascii="Times New Roman" w:hAnsi="Times New Roman"/>
          <w:sz w:val="32"/>
          <w:szCs w:val="32"/>
          <w:u w:val="single"/>
          <w:lang w:eastAsia="en-US"/>
        </w:rPr>
      </w:pPr>
      <w:r w:rsidRPr="00691D7A">
        <w:rPr>
          <w:rFonts w:ascii="Times New Roman" w:hAnsi="Times New Roman"/>
          <w:sz w:val="32"/>
          <w:szCs w:val="32"/>
          <w:u w:val="single"/>
          <w:lang w:eastAsia="en-US"/>
        </w:rPr>
        <w:t>Wykaz osób, które będą uczestniczyć w wykonywaniu zamówienia</w:t>
      </w:r>
      <w:r w:rsidR="003D62E3" w:rsidRPr="00691D7A">
        <w:rPr>
          <w:rFonts w:ascii="Times New Roman" w:eastAsia="Calibri" w:hAnsi="Times New Roman"/>
          <w:sz w:val="22"/>
        </w:rPr>
        <w:t xml:space="preserve">, </w:t>
      </w:r>
      <w:r w:rsidR="003D62E3" w:rsidRPr="00691D7A">
        <w:rPr>
          <w:rFonts w:ascii="Times New Roman" w:eastAsia="Calibri" w:hAnsi="Times New Roman"/>
          <w:sz w:val="22"/>
        </w:rPr>
        <w:br/>
      </w:r>
    </w:p>
    <w:p w14:paraId="5648CB6A" w14:textId="7F863D70" w:rsidR="00EB2EFE" w:rsidRPr="00691D7A" w:rsidRDefault="00EB2EFE" w:rsidP="00EB2EFE">
      <w:pPr>
        <w:pStyle w:val="1BodyText"/>
        <w:spacing w:before="0"/>
        <w:ind w:left="0"/>
        <w:jc w:val="center"/>
        <w:rPr>
          <w:rFonts w:ascii="Times New Roman" w:hAnsi="Times New Roman"/>
          <w:b/>
          <w:bCs/>
        </w:rPr>
      </w:pPr>
    </w:p>
    <w:tbl>
      <w:tblPr>
        <w:tblW w:w="149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37"/>
        <w:gridCol w:w="3079"/>
        <w:gridCol w:w="3192"/>
        <w:gridCol w:w="2687"/>
        <w:gridCol w:w="3010"/>
      </w:tblGrid>
      <w:tr w:rsidR="00EB2EFE" w:rsidRPr="00691D7A" w14:paraId="787CF5D4" w14:textId="38DBA67E" w:rsidTr="003D62E3">
        <w:trPr>
          <w:trHeight w:val="396"/>
          <w:tblHeader/>
        </w:trPr>
        <w:tc>
          <w:tcPr>
            <w:tcW w:w="540" w:type="dxa"/>
            <w:vMerge w:val="restart"/>
            <w:shd w:val="clear" w:color="auto" w:fill="auto"/>
            <w:vAlign w:val="center"/>
          </w:tcPr>
          <w:p w14:paraId="41B0907A" w14:textId="5BEFE141" w:rsidR="00EB2EFE" w:rsidRPr="00691D7A" w:rsidRDefault="00EB2EFE" w:rsidP="0009489C">
            <w:pPr>
              <w:pStyle w:val="1TableHead"/>
              <w:rPr>
                <w:rFonts w:ascii="Times New Roman" w:hAnsi="Times New Roman"/>
                <w:b w:val="0"/>
                <w:sz w:val="22"/>
                <w:szCs w:val="22"/>
              </w:rPr>
            </w:pPr>
            <w:r w:rsidRPr="00691D7A">
              <w:rPr>
                <w:rFonts w:ascii="Times New Roman" w:hAnsi="Times New Roman"/>
                <w:b w:val="0"/>
                <w:sz w:val="22"/>
                <w:szCs w:val="22"/>
              </w:rPr>
              <w:t>Lp.</w:t>
            </w:r>
          </w:p>
        </w:tc>
        <w:tc>
          <w:tcPr>
            <w:tcW w:w="2437" w:type="dxa"/>
            <w:vMerge w:val="restart"/>
            <w:shd w:val="clear" w:color="auto" w:fill="auto"/>
            <w:vAlign w:val="center"/>
          </w:tcPr>
          <w:p w14:paraId="2DA37289" w14:textId="1CA1664A" w:rsidR="00EB2EFE" w:rsidRPr="00691D7A" w:rsidRDefault="00EB2EFE" w:rsidP="0009489C">
            <w:pPr>
              <w:pStyle w:val="1TableHead"/>
              <w:rPr>
                <w:rFonts w:ascii="Times New Roman" w:hAnsi="Times New Roman"/>
              </w:rPr>
            </w:pPr>
            <w:r w:rsidRPr="00691D7A">
              <w:rPr>
                <w:rFonts w:ascii="Times New Roman" w:hAnsi="Times New Roman"/>
              </w:rPr>
              <w:t xml:space="preserve">Osoba </w:t>
            </w:r>
            <w:r w:rsidRPr="00691D7A">
              <w:rPr>
                <w:rFonts w:ascii="Times New Roman" w:hAnsi="Times New Roman"/>
              </w:rPr>
              <w:br/>
              <w:t>/ Imię i Nazwisko /</w:t>
            </w:r>
          </w:p>
        </w:tc>
        <w:tc>
          <w:tcPr>
            <w:tcW w:w="3079" w:type="dxa"/>
            <w:vMerge w:val="restart"/>
            <w:vAlign w:val="center"/>
          </w:tcPr>
          <w:p w14:paraId="726DBFEB" w14:textId="4D0D7C89" w:rsidR="00EB2EFE" w:rsidRPr="00691D7A" w:rsidRDefault="00EB2EFE" w:rsidP="0009489C">
            <w:pPr>
              <w:pStyle w:val="1BodyText"/>
              <w:ind w:left="72"/>
              <w:jc w:val="center"/>
              <w:rPr>
                <w:rFonts w:ascii="Times New Roman" w:eastAsia="Times New Roman" w:hAnsi="Times New Roman"/>
                <w:b/>
                <w:sz w:val="20"/>
                <w:szCs w:val="20"/>
                <w:lang w:eastAsia="pl-PL"/>
              </w:rPr>
            </w:pPr>
            <w:r w:rsidRPr="00691D7A">
              <w:rPr>
                <w:rFonts w:ascii="Times New Roman" w:eastAsia="Times New Roman" w:hAnsi="Times New Roman"/>
                <w:b/>
                <w:sz w:val="20"/>
                <w:szCs w:val="20"/>
                <w:lang w:eastAsia="pl-PL"/>
              </w:rPr>
              <w:t>Funkcja lub funkcje pełniona przy realizacji zamówienia</w:t>
            </w:r>
            <w:r w:rsidR="00807FB7" w:rsidRPr="00691D7A">
              <w:rPr>
                <w:rFonts w:ascii="Times New Roman" w:eastAsia="Times New Roman" w:hAnsi="Times New Roman"/>
                <w:b/>
                <w:sz w:val="20"/>
                <w:szCs w:val="20"/>
                <w:lang w:eastAsia="pl-PL"/>
              </w:rPr>
              <w:t xml:space="preserve"> - Zakres wykonywanych czynności.</w:t>
            </w:r>
          </w:p>
        </w:tc>
        <w:tc>
          <w:tcPr>
            <w:tcW w:w="5879" w:type="dxa"/>
            <w:gridSpan w:val="2"/>
            <w:shd w:val="clear" w:color="auto" w:fill="auto"/>
            <w:vAlign w:val="center"/>
          </w:tcPr>
          <w:p w14:paraId="77688584" w14:textId="196F81FE" w:rsidR="00EB2EFE" w:rsidRPr="00691D7A" w:rsidRDefault="00EB2EFE" w:rsidP="0009489C">
            <w:pPr>
              <w:pStyle w:val="1BodyText"/>
              <w:spacing w:after="120"/>
              <w:ind w:left="74"/>
              <w:jc w:val="center"/>
              <w:rPr>
                <w:rFonts w:ascii="Times New Roman" w:hAnsi="Times New Roman"/>
                <w:b/>
                <w:sz w:val="20"/>
                <w:szCs w:val="20"/>
              </w:rPr>
            </w:pPr>
            <w:r w:rsidRPr="00691D7A">
              <w:rPr>
                <w:rFonts w:ascii="Times New Roman" w:hAnsi="Times New Roman"/>
                <w:b/>
                <w:sz w:val="20"/>
                <w:szCs w:val="20"/>
              </w:rPr>
              <w:t>Doświadczenie zawodowe</w:t>
            </w:r>
          </w:p>
        </w:tc>
        <w:tc>
          <w:tcPr>
            <w:tcW w:w="3010" w:type="dxa"/>
            <w:vMerge w:val="restart"/>
            <w:shd w:val="clear" w:color="auto" w:fill="auto"/>
            <w:vAlign w:val="center"/>
          </w:tcPr>
          <w:p w14:paraId="7FD70F90" w14:textId="46B214FA" w:rsidR="00EB2EFE" w:rsidRPr="00691D7A" w:rsidRDefault="00EB2EFE" w:rsidP="00807FB7">
            <w:pPr>
              <w:pStyle w:val="1BodyText"/>
              <w:ind w:left="72"/>
              <w:jc w:val="center"/>
              <w:rPr>
                <w:rFonts w:ascii="Times New Roman" w:hAnsi="Times New Roman"/>
                <w:b/>
                <w:sz w:val="20"/>
                <w:szCs w:val="20"/>
              </w:rPr>
            </w:pPr>
            <w:r w:rsidRPr="00691D7A">
              <w:rPr>
                <w:rFonts w:ascii="Times New Roman" w:hAnsi="Times New Roman"/>
                <w:b/>
                <w:sz w:val="20"/>
                <w:szCs w:val="20"/>
              </w:rPr>
              <w:t>Informacja o podstawie dysponowania</w:t>
            </w:r>
            <w:r w:rsidR="00807FB7" w:rsidRPr="00691D7A">
              <w:rPr>
                <w:rFonts w:ascii="Times New Roman" w:hAnsi="Times New Roman"/>
                <w:b/>
                <w:sz w:val="20"/>
                <w:szCs w:val="20"/>
              </w:rPr>
              <w:t xml:space="preserve"> </w:t>
            </w:r>
            <w:r w:rsidR="00807FB7" w:rsidRPr="00691D7A">
              <w:rPr>
                <w:rFonts w:ascii="Times New Roman" w:hAnsi="Times New Roman"/>
                <w:b/>
                <w:sz w:val="20"/>
                <w:szCs w:val="20"/>
                <w:vertAlign w:val="superscript"/>
              </w:rPr>
              <w:t>2)</w:t>
            </w:r>
          </w:p>
        </w:tc>
      </w:tr>
      <w:tr w:rsidR="00EB2EFE" w:rsidRPr="00691D7A" w14:paraId="4F2BF7D0" w14:textId="42D45686" w:rsidTr="003D62E3">
        <w:trPr>
          <w:trHeight w:val="536"/>
          <w:tblHeader/>
        </w:trPr>
        <w:tc>
          <w:tcPr>
            <w:tcW w:w="540" w:type="dxa"/>
            <w:vMerge/>
            <w:shd w:val="clear" w:color="auto" w:fill="auto"/>
          </w:tcPr>
          <w:p w14:paraId="6CEFC338" w14:textId="5D8F0A49" w:rsidR="00EB2EFE" w:rsidRPr="00691D7A" w:rsidRDefault="00EB2EFE" w:rsidP="0009489C">
            <w:pPr>
              <w:pStyle w:val="1TableHead"/>
              <w:rPr>
                <w:rFonts w:ascii="Times New Roman" w:hAnsi="Times New Roman"/>
                <w:b w:val="0"/>
                <w:sz w:val="22"/>
                <w:szCs w:val="22"/>
              </w:rPr>
            </w:pPr>
          </w:p>
        </w:tc>
        <w:tc>
          <w:tcPr>
            <w:tcW w:w="2437" w:type="dxa"/>
            <w:vMerge/>
            <w:shd w:val="clear" w:color="auto" w:fill="auto"/>
          </w:tcPr>
          <w:p w14:paraId="45212943" w14:textId="538A7C8B" w:rsidR="00EB2EFE" w:rsidRPr="00691D7A" w:rsidRDefault="00EB2EFE" w:rsidP="0009489C">
            <w:pPr>
              <w:pStyle w:val="1TableHead"/>
              <w:rPr>
                <w:rFonts w:ascii="Times New Roman" w:hAnsi="Times New Roman"/>
                <w:b w:val="0"/>
                <w:sz w:val="22"/>
                <w:szCs w:val="22"/>
              </w:rPr>
            </w:pPr>
          </w:p>
        </w:tc>
        <w:tc>
          <w:tcPr>
            <w:tcW w:w="3079" w:type="dxa"/>
            <w:vMerge/>
          </w:tcPr>
          <w:p w14:paraId="2438DB2A" w14:textId="02D8BB2A" w:rsidR="00EB2EFE" w:rsidRPr="00691D7A" w:rsidRDefault="00EB2EFE" w:rsidP="0009489C">
            <w:pPr>
              <w:pStyle w:val="1TableHead"/>
              <w:rPr>
                <w:rFonts w:ascii="Times New Roman" w:hAnsi="Times New Roman"/>
                <w:b w:val="0"/>
                <w:sz w:val="22"/>
                <w:szCs w:val="22"/>
              </w:rPr>
            </w:pPr>
          </w:p>
        </w:tc>
        <w:tc>
          <w:tcPr>
            <w:tcW w:w="3192" w:type="dxa"/>
            <w:shd w:val="clear" w:color="auto" w:fill="auto"/>
            <w:vAlign w:val="center"/>
          </w:tcPr>
          <w:p w14:paraId="343C9C58" w14:textId="4F90E57E" w:rsidR="00EB2EFE" w:rsidRPr="00691D7A" w:rsidRDefault="00EB2EFE" w:rsidP="0009489C">
            <w:pPr>
              <w:pStyle w:val="1TableHead"/>
              <w:rPr>
                <w:rFonts w:ascii="Times New Roman" w:hAnsi="Times New Roman"/>
                <w:b w:val="0"/>
              </w:rPr>
            </w:pPr>
            <w:r w:rsidRPr="00691D7A">
              <w:rPr>
                <w:rFonts w:ascii="Times New Roman" w:hAnsi="Times New Roman"/>
                <w:b w:val="0"/>
              </w:rPr>
              <w:t>Nazwa projektu, nazwa zamawiającego, funkcja/-e pełnione przy realizacji zamówień.</w:t>
            </w:r>
          </w:p>
        </w:tc>
        <w:tc>
          <w:tcPr>
            <w:tcW w:w="2687" w:type="dxa"/>
            <w:vAlign w:val="center"/>
          </w:tcPr>
          <w:p w14:paraId="1446BDC1" w14:textId="3BDF387E" w:rsidR="00EB2EFE" w:rsidRPr="00691D7A" w:rsidRDefault="00EB2EFE" w:rsidP="0009489C">
            <w:pPr>
              <w:pStyle w:val="1TableHead"/>
              <w:rPr>
                <w:rFonts w:ascii="Times New Roman" w:hAnsi="Times New Roman"/>
                <w:b w:val="0"/>
              </w:rPr>
            </w:pPr>
            <w:r w:rsidRPr="00691D7A">
              <w:rPr>
                <w:rFonts w:ascii="Times New Roman" w:hAnsi="Times New Roman"/>
                <w:b w:val="0"/>
              </w:rPr>
              <w:t xml:space="preserve">Posiadane kwalifikacje </w:t>
            </w:r>
            <w:r w:rsidR="00807FB7" w:rsidRPr="00691D7A">
              <w:rPr>
                <w:rFonts w:ascii="Times New Roman" w:hAnsi="Times New Roman"/>
                <w:b w:val="0"/>
              </w:rPr>
              <w:t xml:space="preserve">- Zakres uprawnień (numer, data wydania) </w:t>
            </w:r>
            <w:r w:rsidR="00807FB7" w:rsidRPr="00691D7A">
              <w:rPr>
                <w:rFonts w:ascii="Times New Roman" w:hAnsi="Times New Roman"/>
                <w:b w:val="0"/>
                <w:vertAlign w:val="superscript"/>
              </w:rPr>
              <w:t>1)</w:t>
            </w:r>
          </w:p>
        </w:tc>
        <w:tc>
          <w:tcPr>
            <w:tcW w:w="3010" w:type="dxa"/>
            <w:vMerge/>
            <w:shd w:val="clear" w:color="auto" w:fill="auto"/>
          </w:tcPr>
          <w:p w14:paraId="78EA4A29" w14:textId="7D8718EE" w:rsidR="00EB2EFE" w:rsidRPr="00691D7A" w:rsidRDefault="00EB2EFE" w:rsidP="0009489C">
            <w:pPr>
              <w:pStyle w:val="1TableHead"/>
              <w:rPr>
                <w:rFonts w:ascii="Times New Roman" w:hAnsi="Times New Roman"/>
                <w:b w:val="0"/>
                <w:sz w:val="22"/>
                <w:szCs w:val="22"/>
              </w:rPr>
            </w:pPr>
          </w:p>
        </w:tc>
      </w:tr>
      <w:tr w:rsidR="00EB2EFE" w:rsidRPr="00691D7A" w14:paraId="26D74D3F" w14:textId="69F80DF6" w:rsidTr="003D62E3">
        <w:tc>
          <w:tcPr>
            <w:tcW w:w="540" w:type="dxa"/>
          </w:tcPr>
          <w:p w14:paraId="64CEB636" w14:textId="67083A74" w:rsidR="00EB2EFE" w:rsidRPr="00691D7A" w:rsidRDefault="00EB2EFE" w:rsidP="0009489C">
            <w:pPr>
              <w:pStyle w:val="1TableText"/>
              <w:suppressAutoHyphens/>
              <w:jc w:val="center"/>
              <w:rPr>
                <w:rFonts w:ascii="Times New Roman" w:hAnsi="Times New Roman"/>
              </w:rPr>
            </w:pPr>
            <w:r w:rsidRPr="00691D7A">
              <w:rPr>
                <w:rFonts w:ascii="Times New Roman" w:hAnsi="Times New Roman"/>
              </w:rPr>
              <w:t>1</w:t>
            </w:r>
          </w:p>
        </w:tc>
        <w:tc>
          <w:tcPr>
            <w:tcW w:w="2437" w:type="dxa"/>
          </w:tcPr>
          <w:p w14:paraId="693112AD" w14:textId="41B763EF" w:rsidR="00EB2EFE" w:rsidRPr="00691D7A" w:rsidRDefault="00EB2EFE" w:rsidP="0009489C">
            <w:pPr>
              <w:pStyle w:val="1TableText"/>
              <w:rPr>
                <w:rFonts w:ascii="Times New Roman" w:hAnsi="Times New Roman"/>
              </w:rPr>
            </w:pPr>
          </w:p>
        </w:tc>
        <w:tc>
          <w:tcPr>
            <w:tcW w:w="3079" w:type="dxa"/>
          </w:tcPr>
          <w:p w14:paraId="1AA6679E" w14:textId="3381A1F7" w:rsidR="00EB2EFE" w:rsidRPr="00691D7A" w:rsidRDefault="00EB2EFE" w:rsidP="0009489C">
            <w:pPr>
              <w:pStyle w:val="1TableText"/>
              <w:rPr>
                <w:rFonts w:ascii="Times New Roman" w:hAnsi="Times New Roman"/>
              </w:rPr>
            </w:pPr>
          </w:p>
        </w:tc>
        <w:tc>
          <w:tcPr>
            <w:tcW w:w="3192" w:type="dxa"/>
          </w:tcPr>
          <w:p w14:paraId="7CE1DA08" w14:textId="0F2F47EA" w:rsidR="00EB2EFE" w:rsidRPr="00691D7A" w:rsidRDefault="00EB2EFE" w:rsidP="0009489C">
            <w:pPr>
              <w:pStyle w:val="1TableText"/>
              <w:rPr>
                <w:rFonts w:ascii="Times New Roman" w:hAnsi="Times New Roman"/>
              </w:rPr>
            </w:pPr>
          </w:p>
        </w:tc>
        <w:tc>
          <w:tcPr>
            <w:tcW w:w="2687" w:type="dxa"/>
          </w:tcPr>
          <w:p w14:paraId="7F76699A" w14:textId="23E6A4EA" w:rsidR="00EB2EFE" w:rsidRPr="00691D7A" w:rsidRDefault="00EB2EFE" w:rsidP="0009489C">
            <w:pPr>
              <w:pStyle w:val="1TableText"/>
              <w:rPr>
                <w:rFonts w:ascii="Times New Roman" w:hAnsi="Times New Roman"/>
                <w:i/>
              </w:rPr>
            </w:pPr>
          </w:p>
        </w:tc>
        <w:tc>
          <w:tcPr>
            <w:tcW w:w="3010" w:type="dxa"/>
          </w:tcPr>
          <w:p w14:paraId="7CBE2D28" w14:textId="625174BB" w:rsidR="00EB2EFE" w:rsidRPr="00691D7A" w:rsidRDefault="00EB2EFE" w:rsidP="0009489C">
            <w:pPr>
              <w:pStyle w:val="1TableText"/>
              <w:rPr>
                <w:rFonts w:ascii="Times New Roman" w:hAnsi="Times New Roman"/>
              </w:rPr>
            </w:pPr>
          </w:p>
        </w:tc>
      </w:tr>
      <w:tr w:rsidR="00EB2EFE" w:rsidRPr="00691D7A" w14:paraId="662F92BF" w14:textId="14674B90" w:rsidTr="003D62E3">
        <w:tc>
          <w:tcPr>
            <w:tcW w:w="540" w:type="dxa"/>
          </w:tcPr>
          <w:p w14:paraId="2CBB2B27" w14:textId="6C3C8303" w:rsidR="00EB2EFE" w:rsidRPr="00691D7A" w:rsidRDefault="00EB2EFE" w:rsidP="0009489C">
            <w:pPr>
              <w:pStyle w:val="1TableText"/>
              <w:suppressAutoHyphens/>
              <w:jc w:val="center"/>
              <w:rPr>
                <w:rFonts w:ascii="Times New Roman" w:hAnsi="Times New Roman"/>
              </w:rPr>
            </w:pPr>
            <w:r w:rsidRPr="00691D7A">
              <w:rPr>
                <w:rFonts w:ascii="Times New Roman" w:hAnsi="Times New Roman"/>
              </w:rPr>
              <w:t>2</w:t>
            </w:r>
          </w:p>
        </w:tc>
        <w:tc>
          <w:tcPr>
            <w:tcW w:w="2437" w:type="dxa"/>
          </w:tcPr>
          <w:p w14:paraId="237332AA" w14:textId="687AF276" w:rsidR="00EB2EFE" w:rsidRPr="00691D7A" w:rsidRDefault="00EB2EFE" w:rsidP="0009489C">
            <w:pPr>
              <w:pStyle w:val="1TableText"/>
              <w:rPr>
                <w:rFonts w:ascii="Times New Roman" w:hAnsi="Times New Roman"/>
              </w:rPr>
            </w:pPr>
          </w:p>
        </w:tc>
        <w:tc>
          <w:tcPr>
            <w:tcW w:w="3079" w:type="dxa"/>
          </w:tcPr>
          <w:p w14:paraId="156B5FC7" w14:textId="4FB49A1E" w:rsidR="00EB2EFE" w:rsidRPr="00691D7A" w:rsidRDefault="00EB2EFE" w:rsidP="0009489C">
            <w:pPr>
              <w:pStyle w:val="1TableText"/>
              <w:rPr>
                <w:rFonts w:ascii="Times New Roman" w:hAnsi="Times New Roman"/>
              </w:rPr>
            </w:pPr>
          </w:p>
        </w:tc>
        <w:tc>
          <w:tcPr>
            <w:tcW w:w="3192" w:type="dxa"/>
          </w:tcPr>
          <w:p w14:paraId="53461BBA" w14:textId="5E895766" w:rsidR="00EB2EFE" w:rsidRPr="00691D7A" w:rsidRDefault="00EB2EFE" w:rsidP="0009489C">
            <w:pPr>
              <w:pStyle w:val="1TableText"/>
              <w:rPr>
                <w:rFonts w:ascii="Times New Roman" w:hAnsi="Times New Roman"/>
              </w:rPr>
            </w:pPr>
          </w:p>
        </w:tc>
        <w:tc>
          <w:tcPr>
            <w:tcW w:w="2687" w:type="dxa"/>
          </w:tcPr>
          <w:p w14:paraId="43A27E85" w14:textId="55EAD07A" w:rsidR="00EB2EFE" w:rsidRPr="00691D7A" w:rsidRDefault="00EB2EFE" w:rsidP="0009489C">
            <w:pPr>
              <w:pStyle w:val="1TableText"/>
              <w:rPr>
                <w:rFonts w:ascii="Times New Roman" w:hAnsi="Times New Roman"/>
              </w:rPr>
            </w:pPr>
          </w:p>
        </w:tc>
        <w:tc>
          <w:tcPr>
            <w:tcW w:w="3010" w:type="dxa"/>
          </w:tcPr>
          <w:p w14:paraId="4BDC86E3" w14:textId="2C4CABCB" w:rsidR="00EB2EFE" w:rsidRPr="00691D7A" w:rsidRDefault="00EB2EFE" w:rsidP="0009489C">
            <w:pPr>
              <w:pStyle w:val="1TableText"/>
              <w:rPr>
                <w:rFonts w:ascii="Times New Roman" w:hAnsi="Times New Roman"/>
              </w:rPr>
            </w:pPr>
          </w:p>
        </w:tc>
      </w:tr>
      <w:tr w:rsidR="00EB2EFE" w:rsidRPr="00691D7A" w14:paraId="4AFF7999" w14:textId="58E1C649" w:rsidTr="003D62E3">
        <w:tc>
          <w:tcPr>
            <w:tcW w:w="540" w:type="dxa"/>
          </w:tcPr>
          <w:p w14:paraId="4A1D92E3" w14:textId="4A511D2A" w:rsidR="00EB2EFE" w:rsidRPr="00691D7A" w:rsidRDefault="00F42750" w:rsidP="0009489C">
            <w:pPr>
              <w:pStyle w:val="1TableText"/>
              <w:suppressAutoHyphens/>
              <w:jc w:val="center"/>
              <w:rPr>
                <w:rFonts w:ascii="Times New Roman" w:hAnsi="Times New Roman"/>
              </w:rPr>
            </w:pPr>
            <w:r w:rsidRPr="00691D7A">
              <w:rPr>
                <w:rFonts w:ascii="Times New Roman" w:hAnsi="Times New Roman"/>
              </w:rPr>
              <w:t>3</w:t>
            </w:r>
          </w:p>
        </w:tc>
        <w:tc>
          <w:tcPr>
            <w:tcW w:w="2437" w:type="dxa"/>
          </w:tcPr>
          <w:p w14:paraId="6B98DEB6" w14:textId="24D8BECF" w:rsidR="00EB2EFE" w:rsidRPr="00691D7A" w:rsidRDefault="00EB2EFE" w:rsidP="0009489C">
            <w:pPr>
              <w:pStyle w:val="1TableText"/>
              <w:rPr>
                <w:rFonts w:ascii="Times New Roman" w:hAnsi="Times New Roman"/>
              </w:rPr>
            </w:pPr>
          </w:p>
        </w:tc>
        <w:tc>
          <w:tcPr>
            <w:tcW w:w="3079" w:type="dxa"/>
          </w:tcPr>
          <w:p w14:paraId="62A4DA8F" w14:textId="2A1CC9EA" w:rsidR="00EB2EFE" w:rsidRPr="00691D7A" w:rsidRDefault="00EB2EFE" w:rsidP="0009489C">
            <w:pPr>
              <w:pStyle w:val="1TableText"/>
              <w:rPr>
                <w:rFonts w:ascii="Times New Roman" w:hAnsi="Times New Roman"/>
                <w:szCs w:val="24"/>
              </w:rPr>
            </w:pPr>
          </w:p>
        </w:tc>
        <w:tc>
          <w:tcPr>
            <w:tcW w:w="3192" w:type="dxa"/>
          </w:tcPr>
          <w:p w14:paraId="69619642" w14:textId="2D7AF11F" w:rsidR="00EB2EFE" w:rsidRPr="00691D7A" w:rsidRDefault="00EB2EFE" w:rsidP="0009489C">
            <w:pPr>
              <w:pStyle w:val="1TableText"/>
              <w:rPr>
                <w:rFonts w:ascii="Times New Roman" w:hAnsi="Times New Roman"/>
              </w:rPr>
            </w:pPr>
          </w:p>
        </w:tc>
        <w:tc>
          <w:tcPr>
            <w:tcW w:w="2687" w:type="dxa"/>
          </w:tcPr>
          <w:p w14:paraId="5FCE5AE9" w14:textId="6081074E" w:rsidR="00EB2EFE" w:rsidRPr="00691D7A" w:rsidRDefault="00EB2EFE" w:rsidP="0009489C">
            <w:pPr>
              <w:pStyle w:val="1TableText"/>
              <w:rPr>
                <w:rFonts w:ascii="Times New Roman" w:hAnsi="Times New Roman"/>
              </w:rPr>
            </w:pPr>
          </w:p>
        </w:tc>
        <w:tc>
          <w:tcPr>
            <w:tcW w:w="3010" w:type="dxa"/>
          </w:tcPr>
          <w:p w14:paraId="0A827CEE" w14:textId="51021B65" w:rsidR="00EB2EFE" w:rsidRPr="00691D7A" w:rsidRDefault="00EB2EFE" w:rsidP="0009489C">
            <w:pPr>
              <w:pStyle w:val="1TableText"/>
              <w:rPr>
                <w:rFonts w:ascii="Times New Roman" w:hAnsi="Times New Roman"/>
              </w:rPr>
            </w:pPr>
          </w:p>
        </w:tc>
      </w:tr>
      <w:tr w:rsidR="007D1645" w:rsidRPr="00691D7A" w14:paraId="02611B07" w14:textId="57FB8EF2" w:rsidTr="003D62E3">
        <w:tc>
          <w:tcPr>
            <w:tcW w:w="540" w:type="dxa"/>
          </w:tcPr>
          <w:p w14:paraId="45E8B2D5" w14:textId="6880BB21" w:rsidR="007D1645" w:rsidRPr="00691D7A" w:rsidRDefault="007D1645" w:rsidP="0009489C">
            <w:pPr>
              <w:pStyle w:val="1TableText"/>
              <w:suppressAutoHyphens/>
              <w:jc w:val="center"/>
              <w:rPr>
                <w:rFonts w:ascii="Times New Roman" w:hAnsi="Times New Roman"/>
              </w:rPr>
            </w:pPr>
            <w:r w:rsidRPr="00691D7A">
              <w:rPr>
                <w:rFonts w:ascii="Times New Roman" w:hAnsi="Times New Roman"/>
              </w:rPr>
              <w:t>4</w:t>
            </w:r>
          </w:p>
        </w:tc>
        <w:tc>
          <w:tcPr>
            <w:tcW w:w="2437" w:type="dxa"/>
          </w:tcPr>
          <w:p w14:paraId="0B215D77" w14:textId="2D97CE4F" w:rsidR="007D1645" w:rsidRPr="00691D7A" w:rsidRDefault="007D1645" w:rsidP="0009489C">
            <w:pPr>
              <w:pStyle w:val="1TableText"/>
              <w:rPr>
                <w:rFonts w:ascii="Times New Roman" w:hAnsi="Times New Roman"/>
              </w:rPr>
            </w:pPr>
          </w:p>
        </w:tc>
        <w:tc>
          <w:tcPr>
            <w:tcW w:w="3079" w:type="dxa"/>
          </w:tcPr>
          <w:p w14:paraId="1A0B47AB" w14:textId="33D28710" w:rsidR="007D1645" w:rsidRPr="00691D7A" w:rsidRDefault="007D1645" w:rsidP="0009489C">
            <w:pPr>
              <w:pStyle w:val="1TableText"/>
              <w:rPr>
                <w:rFonts w:ascii="Times New Roman" w:hAnsi="Times New Roman"/>
                <w:szCs w:val="24"/>
              </w:rPr>
            </w:pPr>
          </w:p>
        </w:tc>
        <w:tc>
          <w:tcPr>
            <w:tcW w:w="3192" w:type="dxa"/>
          </w:tcPr>
          <w:p w14:paraId="3DC92FC2" w14:textId="2E944CE7" w:rsidR="007D1645" w:rsidRPr="00691D7A" w:rsidRDefault="007D1645" w:rsidP="0009489C">
            <w:pPr>
              <w:pStyle w:val="1TableText"/>
              <w:rPr>
                <w:rFonts w:ascii="Times New Roman" w:hAnsi="Times New Roman"/>
              </w:rPr>
            </w:pPr>
          </w:p>
        </w:tc>
        <w:tc>
          <w:tcPr>
            <w:tcW w:w="2687" w:type="dxa"/>
          </w:tcPr>
          <w:p w14:paraId="6A39E7A3" w14:textId="0A56F677" w:rsidR="007D1645" w:rsidRPr="00691D7A" w:rsidRDefault="007D1645" w:rsidP="0009489C">
            <w:pPr>
              <w:pStyle w:val="1TableText"/>
              <w:rPr>
                <w:rFonts w:ascii="Times New Roman" w:hAnsi="Times New Roman"/>
              </w:rPr>
            </w:pPr>
          </w:p>
        </w:tc>
        <w:tc>
          <w:tcPr>
            <w:tcW w:w="3010" w:type="dxa"/>
          </w:tcPr>
          <w:p w14:paraId="4A7840F7" w14:textId="4539DDB7" w:rsidR="007D1645" w:rsidRPr="00691D7A" w:rsidRDefault="007D1645" w:rsidP="0009489C">
            <w:pPr>
              <w:pStyle w:val="1TableText"/>
              <w:rPr>
                <w:rFonts w:ascii="Times New Roman" w:hAnsi="Times New Roman"/>
              </w:rPr>
            </w:pPr>
          </w:p>
        </w:tc>
      </w:tr>
      <w:tr w:rsidR="007D1645" w:rsidRPr="00691D7A" w14:paraId="29D7D727" w14:textId="630BB04C" w:rsidTr="003D62E3">
        <w:tc>
          <w:tcPr>
            <w:tcW w:w="540" w:type="dxa"/>
          </w:tcPr>
          <w:p w14:paraId="6256801B" w14:textId="68A7AF1B" w:rsidR="007D1645" w:rsidRPr="00691D7A" w:rsidRDefault="007D1645" w:rsidP="0009489C">
            <w:pPr>
              <w:pStyle w:val="1TableText"/>
              <w:suppressAutoHyphens/>
              <w:jc w:val="center"/>
              <w:rPr>
                <w:rFonts w:ascii="Times New Roman" w:hAnsi="Times New Roman"/>
              </w:rPr>
            </w:pPr>
            <w:r w:rsidRPr="00691D7A">
              <w:rPr>
                <w:rFonts w:ascii="Times New Roman" w:hAnsi="Times New Roman"/>
              </w:rPr>
              <w:t>5</w:t>
            </w:r>
          </w:p>
        </w:tc>
        <w:tc>
          <w:tcPr>
            <w:tcW w:w="2437" w:type="dxa"/>
          </w:tcPr>
          <w:p w14:paraId="2B7D7E3A" w14:textId="03F58CCF" w:rsidR="007D1645" w:rsidRPr="00691D7A" w:rsidRDefault="007D1645" w:rsidP="0009489C">
            <w:pPr>
              <w:pStyle w:val="1TableText"/>
              <w:rPr>
                <w:rFonts w:ascii="Times New Roman" w:hAnsi="Times New Roman"/>
              </w:rPr>
            </w:pPr>
          </w:p>
        </w:tc>
        <w:tc>
          <w:tcPr>
            <w:tcW w:w="3079" w:type="dxa"/>
          </w:tcPr>
          <w:p w14:paraId="08604F90" w14:textId="7E27872F" w:rsidR="007D1645" w:rsidRPr="00691D7A" w:rsidRDefault="007D1645" w:rsidP="0009489C">
            <w:pPr>
              <w:pStyle w:val="1TableText"/>
              <w:rPr>
                <w:rFonts w:ascii="Times New Roman" w:hAnsi="Times New Roman"/>
                <w:szCs w:val="24"/>
              </w:rPr>
            </w:pPr>
          </w:p>
        </w:tc>
        <w:tc>
          <w:tcPr>
            <w:tcW w:w="3192" w:type="dxa"/>
          </w:tcPr>
          <w:p w14:paraId="71D90EA4" w14:textId="4D7A19CC" w:rsidR="007D1645" w:rsidRPr="00691D7A" w:rsidRDefault="007D1645" w:rsidP="0009489C">
            <w:pPr>
              <w:pStyle w:val="1TableText"/>
              <w:rPr>
                <w:rFonts w:ascii="Times New Roman" w:hAnsi="Times New Roman"/>
              </w:rPr>
            </w:pPr>
          </w:p>
        </w:tc>
        <w:tc>
          <w:tcPr>
            <w:tcW w:w="2687" w:type="dxa"/>
          </w:tcPr>
          <w:p w14:paraId="2F13A6C9" w14:textId="603C8D89" w:rsidR="007D1645" w:rsidRPr="00691D7A" w:rsidRDefault="007D1645" w:rsidP="0009489C">
            <w:pPr>
              <w:pStyle w:val="1TableText"/>
              <w:rPr>
                <w:rFonts w:ascii="Times New Roman" w:hAnsi="Times New Roman"/>
              </w:rPr>
            </w:pPr>
          </w:p>
        </w:tc>
        <w:tc>
          <w:tcPr>
            <w:tcW w:w="3010" w:type="dxa"/>
          </w:tcPr>
          <w:p w14:paraId="1FF23494" w14:textId="0E0EA63A" w:rsidR="007D1645" w:rsidRPr="00691D7A" w:rsidRDefault="007D1645" w:rsidP="0009489C">
            <w:pPr>
              <w:pStyle w:val="1TableText"/>
              <w:rPr>
                <w:rFonts w:ascii="Times New Roman" w:hAnsi="Times New Roman"/>
              </w:rPr>
            </w:pPr>
          </w:p>
        </w:tc>
      </w:tr>
      <w:tr w:rsidR="007D1645" w:rsidRPr="00691D7A" w14:paraId="7F23EE1C" w14:textId="7C28C332" w:rsidTr="003D62E3">
        <w:tc>
          <w:tcPr>
            <w:tcW w:w="540" w:type="dxa"/>
          </w:tcPr>
          <w:p w14:paraId="5865AE49" w14:textId="52773A69" w:rsidR="007D1645" w:rsidRPr="00691D7A" w:rsidRDefault="007D1645" w:rsidP="0009489C">
            <w:pPr>
              <w:pStyle w:val="1TableText"/>
              <w:suppressAutoHyphens/>
              <w:jc w:val="center"/>
              <w:rPr>
                <w:rFonts w:ascii="Times New Roman" w:hAnsi="Times New Roman"/>
              </w:rPr>
            </w:pPr>
            <w:r w:rsidRPr="00691D7A">
              <w:rPr>
                <w:rFonts w:ascii="Times New Roman" w:hAnsi="Times New Roman"/>
              </w:rPr>
              <w:t>6</w:t>
            </w:r>
          </w:p>
        </w:tc>
        <w:tc>
          <w:tcPr>
            <w:tcW w:w="2437" w:type="dxa"/>
          </w:tcPr>
          <w:p w14:paraId="4FDC0C6C" w14:textId="4308B013" w:rsidR="007D1645" w:rsidRPr="00691D7A" w:rsidRDefault="007D1645" w:rsidP="0009489C">
            <w:pPr>
              <w:pStyle w:val="1TableText"/>
              <w:rPr>
                <w:rFonts w:ascii="Times New Roman" w:hAnsi="Times New Roman"/>
              </w:rPr>
            </w:pPr>
          </w:p>
        </w:tc>
        <w:tc>
          <w:tcPr>
            <w:tcW w:w="3079" w:type="dxa"/>
          </w:tcPr>
          <w:p w14:paraId="47D56646" w14:textId="3F57B240" w:rsidR="007D1645" w:rsidRPr="00691D7A" w:rsidRDefault="007D1645" w:rsidP="0009489C">
            <w:pPr>
              <w:pStyle w:val="1TableText"/>
              <w:rPr>
                <w:rFonts w:ascii="Times New Roman" w:hAnsi="Times New Roman"/>
                <w:szCs w:val="24"/>
              </w:rPr>
            </w:pPr>
          </w:p>
        </w:tc>
        <w:tc>
          <w:tcPr>
            <w:tcW w:w="3192" w:type="dxa"/>
          </w:tcPr>
          <w:p w14:paraId="60C15981" w14:textId="225E29ED" w:rsidR="007D1645" w:rsidRPr="00691D7A" w:rsidRDefault="007D1645" w:rsidP="0009489C">
            <w:pPr>
              <w:pStyle w:val="1TableText"/>
              <w:rPr>
                <w:rFonts w:ascii="Times New Roman" w:hAnsi="Times New Roman"/>
              </w:rPr>
            </w:pPr>
          </w:p>
        </w:tc>
        <w:tc>
          <w:tcPr>
            <w:tcW w:w="2687" w:type="dxa"/>
          </w:tcPr>
          <w:p w14:paraId="74938E0A" w14:textId="117B396D" w:rsidR="007D1645" w:rsidRPr="00691D7A" w:rsidRDefault="007D1645" w:rsidP="0009489C">
            <w:pPr>
              <w:pStyle w:val="1TableText"/>
              <w:rPr>
                <w:rFonts w:ascii="Times New Roman" w:hAnsi="Times New Roman"/>
              </w:rPr>
            </w:pPr>
          </w:p>
        </w:tc>
        <w:tc>
          <w:tcPr>
            <w:tcW w:w="3010" w:type="dxa"/>
          </w:tcPr>
          <w:p w14:paraId="5BBD1037" w14:textId="3F56B349" w:rsidR="007D1645" w:rsidRPr="00691D7A" w:rsidRDefault="007D1645" w:rsidP="0009489C">
            <w:pPr>
              <w:pStyle w:val="1TableText"/>
              <w:rPr>
                <w:rFonts w:ascii="Times New Roman" w:hAnsi="Times New Roman"/>
              </w:rPr>
            </w:pPr>
          </w:p>
        </w:tc>
      </w:tr>
      <w:tr w:rsidR="007D1645" w:rsidRPr="00691D7A" w14:paraId="195D42FD" w14:textId="69BE1622" w:rsidTr="003D62E3">
        <w:tc>
          <w:tcPr>
            <w:tcW w:w="540" w:type="dxa"/>
          </w:tcPr>
          <w:p w14:paraId="2072AA1A" w14:textId="42D54089" w:rsidR="007D1645" w:rsidRPr="00691D7A" w:rsidRDefault="007D1645" w:rsidP="0009489C">
            <w:pPr>
              <w:pStyle w:val="1TableText"/>
              <w:suppressAutoHyphens/>
              <w:jc w:val="center"/>
              <w:rPr>
                <w:rFonts w:ascii="Times New Roman" w:hAnsi="Times New Roman"/>
              </w:rPr>
            </w:pPr>
            <w:r w:rsidRPr="00691D7A">
              <w:rPr>
                <w:rFonts w:ascii="Times New Roman" w:hAnsi="Times New Roman"/>
              </w:rPr>
              <w:t>7</w:t>
            </w:r>
          </w:p>
        </w:tc>
        <w:tc>
          <w:tcPr>
            <w:tcW w:w="2437" w:type="dxa"/>
          </w:tcPr>
          <w:p w14:paraId="69F459B8" w14:textId="0A19ACDA" w:rsidR="007D1645" w:rsidRPr="00691D7A" w:rsidRDefault="007D1645" w:rsidP="0009489C">
            <w:pPr>
              <w:pStyle w:val="1TableText"/>
              <w:rPr>
                <w:rFonts w:ascii="Times New Roman" w:hAnsi="Times New Roman"/>
              </w:rPr>
            </w:pPr>
          </w:p>
        </w:tc>
        <w:tc>
          <w:tcPr>
            <w:tcW w:w="3079" w:type="dxa"/>
          </w:tcPr>
          <w:p w14:paraId="5E22E379" w14:textId="1608DBF3" w:rsidR="007D1645" w:rsidRPr="00691D7A" w:rsidRDefault="007D1645" w:rsidP="0009489C">
            <w:pPr>
              <w:pStyle w:val="1TableText"/>
              <w:rPr>
                <w:rFonts w:ascii="Times New Roman" w:hAnsi="Times New Roman"/>
                <w:szCs w:val="24"/>
              </w:rPr>
            </w:pPr>
          </w:p>
        </w:tc>
        <w:tc>
          <w:tcPr>
            <w:tcW w:w="3192" w:type="dxa"/>
          </w:tcPr>
          <w:p w14:paraId="7B7D8DEB" w14:textId="6CEAA7F5" w:rsidR="007D1645" w:rsidRPr="00691D7A" w:rsidRDefault="007D1645" w:rsidP="0009489C">
            <w:pPr>
              <w:pStyle w:val="1TableText"/>
              <w:rPr>
                <w:rFonts w:ascii="Times New Roman" w:hAnsi="Times New Roman"/>
              </w:rPr>
            </w:pPr>
          </w:p>
        </w:tc>
        <w:tc>
          <w:tcPr>
            <w:tcW w:w="2687" w:type="dxa"/>
          </w:tcPr>
          <w:p w14:paraId="1ABA5EF8" w14:textId="013A4211" w:rsidR="007D1645" w:rsidRPr="00691D7A" w:rsidRDefault="007D1645" w:rsidP="0009489C">
            <w:pPr>
              <w:pStyle w:val="1TableText"/>
              <w:rPr>
                <w:rFonts w:ascii="Times New Roman" w:hAnsi="Times New Roman"/>
              </w:rPr>
            </w:pPr>
          </w:p>
        </w:tc>
        <w:tc>
          <w:tcPr>
            <w:tcW w:w="3010" w:type="dxa"/>
          </w:tcPr>
          <w:p w14:paraId="7ADA0776" w14:textId="3305348F" w:rsidR="007D1645" w:rsidRPr="00691D7A" w:rsidRDefault="007D1645" w:rsidP="0009489C">
            <w:pPr>
              <w:pStyle w:val="1TableText"/>
              <w:rPr>
                <w:rFonts w:ascii="Times New Roman" w:hAnsi="Times New Roman"/>
              </w:rPr>
            </w:pPr>
          </w:p>
        </w:tc>
      </w:tr>
      <w:tr w:rsidR="007D1645" w:rsidRPr="00691D7A" w14:paraId="78F740E8" w14:textId="060C114C" w:rsidTr="003D62E3">
        <w:tc>
          <w:tcPr>
            <w:tcW w:w="540" w:type="dxa"/>
          </w:tcPr>
          <w:p w14:paraId="29DFA6F9" w14:textId="3C6406EF" w:rsidR="007D1645" w:rsidRPr="00691D7A" w:rsidRDefault="007D1645" w:rsidP="0009489C">
            <w:pPr>
              <w:pStyle w:val="1TableText"/>
              <w:suppressAutoHyphens/>
              <w:jc w:val="center"/>
              <w:rPr>
                <w:rFonts w:ascii="Times New Roman" w:hAnsi="Times New Roman"/>
              </w:rPr>
            </w:pPr>
            <w:r w:rsidRPr="00691D7A">
              <w:rPr>
                <w:rFonts w:ascii="Times New Roman" w:hAnsi="Times New Roman"/>
              </w:rPr>
              <w:t>8</w:t>
            </w:r>
          </w:p>
        </w:tc>
        <w:tc>
          <w:tcPr>
            <w:tcW w:w="2437" w:type="dxa"/>
          </w:tcPr>
          <w:p w14:paraId="041567BE" w14:textId="646AC242" w:rsidR="007D1645" w:rsidRPr="00691D7A" w:rsidRDefault="007D1645" w:rsidP="0009489C">
            <w:pPr>
              <w:pStyle w:val="1TableText"/>
              <w:rPr>
                <w:rFonts w:ascii="Times New Roman" w:hAnsi="Times New Roman"/>
              </w:rPr>
            </w:pPr>
          </w:p>
        </w:tc>
        <w:tc>
          <w:tcPr>
            <w:tcW w:w="3079" w:type="dxa"/>
          </w:tcPr>
          <w:p w14:paraId="443989DD" w14:textId="6EAB4A18" w:rsidR="007D1645" w:rsidRPr="00691D7A" w:rsidRDefault="007D1645" w:rsidP="0009489C">
            <w:pPr>
              <w:pStyle w:val="1TableText"/>
              <w:rPr>
                <w:rFonts w:ascii="Times New Roman" w:hAnsi="Times New Roman"/>
                <w:szCs w:val="24"/>
              </w:rPr>
            </w:pPr>
          </w:p>
        </w:tc>
        <w:tc>
          <w:tcPr>
            <w:tcW w:w="3192" w:type="dxa"/>
          </w:tcPr>
          <w:p w14:paraId="6E6AB2B5" w14:textId="3C467F0B" w:rsidR="007D1645" w:rsidRPr="00691D7A" w:rsidRDefault="007D1645" w:rsidP="0009489C">
            <w:pPr>
              <w:pStyle w:val="1TableText"/>
              <w:rPr>
                <w:rFonts w:ascii="Times New Roman" w:hAnsi="Times New Roman"/>
              </w:rPr>
            </w:pPr>
          </w:p>
        </w:tc>
        <w:tc>
          <w:tcPr>
            <w:tcW w:w="2687" w:type="dxa"/>
          </w:tcPr>
          <w:p w14:paraId="0E56B847" w14:textId="77849A71" w:rsidR="007D1645" w:rsidRPr="00691D7A" w:rsidRDefault="007D1645" w:rsidP="0009489C">
            <w:pPr>
              <w:pStyle w:val="1TableText"/>
              <w:rPr>
                <w:rFonts w:ascii="Times New Roman" w:hAnsi="Times New Roman"/>
              </w:rPr>
            </w:pPr>
          </w:p>
        </w:tc>
        <w:tc>
          <w:tcPr>
            <w:tcW w:w="3010" w:type="dxa"/>
          </w:tcPr>
          <w:p w14:paraId="2FE82C46" w14:textId="3525CBE6" w:rsidR="007D1645" w:rsidRPr="00691D7A" w:rsidRDefault="007D1645" w:rsidP="0009489C">
            <w:pPr>
              <w:pStyle w:val="1TableText"/>
              <w:rPr>
                <w:rFonts w:ascii="Times New Roman" w:hAnsi="Times New Roman"/>
              </w:rPr>
            </w:pPr>
          </w:p>
        </w:tc>
      </w:tr>
    </w:tbl>
    <w:p w14:paraId="40820F6C" w14:textId="180042D0" w:rsidR="00EB2EFE" w:rsidRPr="00691D7A" w:rsidRDefault="00EB2EFE" w:rsidP="00EB2EFE">
      <w:pPr>
        <w:pStyle w:val="1BodyText"/>
        <w:tabs>
          <w:tab w:val="right" w:pos="9000"/>
        </w:tabs>
        <w:spacing w:before="0"/>
        <w:ind w:left="0"/>
        <w:rPr>
          <w:rFonts w:ascii="Times New Roman" w:hAnsi="Times New Roman"/>
          <w:sz w:val="18"/>
        </w:rPr>
      </w:pPr>
    </w:p>
    <w:p w14:paraId="589687E9" w14:textId="480B3801" w:rsidR="00807FB7" w:rsidRPr="00691D7A" w:rsidRDefault="00807FB7" w:rsidP="00807FB7">
      <w:pPr>
        <w:tabs>
          <w:tab w:val="left" w:pos="0"/>
        </w:tabs>
        <w:jc w:val="both"/>
        <w:rPr>
          <w:b/>
          <w:color w:val="000000"/>
          <w:sz w:val="22"/>
          <w:szCs w:val="22"/>
        </w:rPr>
      </w:pPr>
      <w:r w:rsidRPr="00691D7A">
        <w:rPr>
          <w:b/>
          <w:color w:val="000000"/>
          <w:sz w:val="22"/>
          <w:szCs w:val="22"/>
        </w:rPr>
        <w:t xml:space="preserve">Wykonawca zobowiązany jest wypełnić wszystkie rubryki w tabeli i podać informacje, na podstawie których Zamawiający będzie mógł ocenić spełnianie warunku udziału w postępowaniu. </w:t>
      </w:r>
    </w:p>
    <w:p w14:paraId="21E8E225" w14:textId="71706C95" w:rsidR="00807FB7" w:rsidRPr="00691D7A" w:rsidRDefault="00807FB7" w:rsidP="00F0414E">
      <w:pPr>
        <w:numPr>
          <w:ilvl w:val="0"/>
          <w:numId w:val="97"/>
        </w:numPr>
        <w:ind w:left="284" w:hanging="284"/>
        <w:jc w:val="both"/>
        <w:rPr>
          <w:sz w:val="22"/>
          <w:szCs w:val="22"/>
        </w:rPr>
      </w:pPr>
      <w:r w:rsidRPr="00691D7A">
        <w:rPr>
          <w:sz w:val="22"/>
          <w:szCs w:val="22"/>
        </w:rPr>
        <w:t xml:space="preserve">Wykonawca zobowiązany jest podać pełen zakres uprawnień pozwalający na potwierdzenie spełniania warunku udziału w postępowaniu w zakresie wymaganym w SIWZ. </w:t>
      </w:r>
    </w:p>
    <w:p w14:paraId="7E385983" w14:textId="763E8B82" w:rsidR="00807FB7" w:rsidRPr="00691D7A" w:rsidRDefault="00807FB7" w:rsidP="00F0414E">
      <w:pPr>
        <w:numPr>
          <w:ilvl w:val="0"/>
          <w:numId w:val="97"/>
        </w:numPr>
        <w:ind w:left="284" w:hanging="284"/>
        <w:jc w:val="both"/>
        <w:rPr>
          <w:sz w:val="22"/>
          <w:szCs w:val="22"/>
        </w:rPr>
      </w:pPr>
      <w:r w:rsidRPr="00691D7A">
        <w:rPr>
          <w:sz w:val="22"/>
          <w:szCs w:val="22"/>
        </w:rPr>
        <w:t xml:space="preserve">Należy wskazać formę współpracy np. umowa o pracę, umowa zlecenie, umowa o dzieło, zasób innego podmiotu. </w:t>
      </w:r>
    </w:p>
    <w:p w14:paraId="52CF0002" w14:textId="587AF0C3" w:rsidR="00807FB7" w:rsidRPr="00691D7A" w:rsidRDefault="00807FB7" w:rsidP="00807FB7">
      <w:pPr>
        <w:ind w:left="284"/>
        <w:jc w:val="both"/>
        <w:rPr>
          <w:sz w:val="22"/>
          <w:szCs w:val="22"/>
        </w:rPr>
      </w:pPr>
    </w:p>
    <w:p w14:paraId="6A402BA9" w14:textId="67FC7985" w:rsidR="00807FB7" w:rsidRPr="00691D7A" w:rsidRDefault="00807FB7" w:rsidP="00807FB7">
      <w:pPr>
        <w:jc w:val="both"/>
        <w:rPr>
          <w:i/>
          <w:iCs/>
          <w:color w:val="000000"/>
          <w:sz w:val="22"/>
          <w:szCs w:val="22"/>
        </w:rPr>
      </w:pPr>
      <w:r w:rsidRPr="00691D7A">
        <w:rPr>
          <w:i/>
          <w:sz w:val="22"/>
          <w:szCs w:val="22"/>
        </w:rPr>
        <w:lastRenderedPageBreak/>
        <w:t>Wykonawca, który polega na zdolnościach lub sytuacji innych podmiotów na zasadach określonych w art. 22a ustawy Pzp,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AD7D18E" w14:textId="5BCEDE0C" w:rsidR="00807FB7" w:rsidRPr="00691D7A" w:rsidRDefault="00807FB7" w:rsidP="00807FB7">
      <w:pPr>
        <w:rPr>
          <w:bCs/>
          <w:sz w:val="22"/>
          <w:szCs w:val="22"/>
        </w:rPr>
      </w:pPr>
    </w:p>
    <w:p w14:paraId="048F024A" w14:textId="0A099F0A" w:rsidR="00EB2EFE" w:rsidRPr="00691D7A" w:rsidRDefault="00807FB7" w:rsidP="00807FB7">
      <w:pPr>
        <w:autoSpaceDE w:val="0"/>
        <w:jc w:val="both"/>
        <w:rPr>
          <w:i/>
          <w:iCs/>
          <w:sz w:val="22"/>
          <w:szCs w:val="22"/>
        </w:rPr>
      </w:pPr>
      <w:r w:rsidRPr="00691D7A">
        <w:rPr>
          <w:i/>
          <w:iCs/>
          <w:sz w:val="22"/>
          <w:szCs w:val="22"/>
        </w:rPr>
        <w:t>Oświadczam, że osoby wymienione w powyższym wykazie będą wykonywać przedmiotowe zamówienie oraz posiadają wymaganą wiedzę. Oświadczamy również, że wskazane w powyższym wykazie osoby posiadają uprawnienia i wpis na listę członków właściwej izby samorządu zawodowego, a w przypadku obywateli państw członkowskich Unii Europejskiej, Konfederacji Szwajcarskiej lub państw członkowskich Europejskiego Porozumienia o Wolnym Handlu (EFTA) odpowiednie kwalifikacje zawodowe uznane na zasadach określonych w przepisach odrębnych uprawniające je do pełnienia samodzielnych funkcji technicznych w budownictwie na zasadach określonych w ustawie z dnia 7 lipca 1994 r. Prawo budowlane (</w:t>
      </w:r>
      <w:r w:rsidR="00230B57" w:rsidRPr="00230B57">
        <w:rPr>
          <w:i/>
          <w:iCs/>
          <w:sz w:val="22"/>
          <w:szCs w:val="22"/>
        </w:rPr>
        <w:t>tekst jednolity Dz. U. z 2019 r. poz. 1186, 1309, 1524, 1696, 1712, 1815, 2166, 2170</w:t>
      </w:r>
      <w:r w:rsidRPr="00691D7A">
        <w:rPr>
          <w:i/>
          <w:iCs/>
          <w:sz w:val="22"/>
          <w:szCs w:val="22"/>
        </w:rPr>
        <w:t>). </w:t>
      </w:r>
    </w:p>
    <w:p w14:paraId="7D579238" w14:textId="5BDE2C03" w:rsidR="00807FB7" w:rsidRPr="00691D7A" w:rsidRDefault="00807FB7" w:rsidP="00807FB7">
      <w:pPr>
        <w:autoSpaceDE w:val="0"/>
        <w:jc w:val="both"/>
        <w:rPr>
          <w:i/>
          <w:iCs/>
          <w:sz w:val="22"/>
          <w:szCs w:val="22"/>
        </w:rPr>
      </w:pPr>
    </w:p>
    <w:p w14:paraId="2391572C" w14:textId="754B5C7B" w:rsidR="00807FB7" w:rsidRPr="00691D7A" w:rsidRDefault="00807FB7" w:rsidP="00807FB7">
      <w:pPr>
        <w:autoSpaceDE w:val="0"/>
        <w:jc w:val="both"/>
        <w:rPr>
          <w:i/>
          <w:iCs/>
          <w:sz w:val="22"/>
          <w:szCs w:val="22"/>
        </w:rPr>
      </w:pPr>
    </w:p>
    <w:p w14:paraId="19C9EAF5" w14:textId="6727E260" w:rsidR="00807FB7" w:rsidRPr="00691D7A" w:rsidRDefault="00807FB7" w:rsidP="00807FB7">
      <w:pPr>
        <w:autoSpaceDE w:val="0"/>
        <w:jc w:val="both"/>
        <w:rPr>
          <w:i/>
          <w:iCs/>
          <w:sz w:val="22"/>
          <w:szCs w:val="22"/>
        </w:rPr>
      </w:pPr>
    </w:p>
    <w:p w14:paraId="724786C7" w14:textId="00247B49" w:rsidR="00807FB7" w:rsidRPr="00691D7A" w:rsidRDefault="00807FB7" w:rsidP="00807FB7">
      <w:pPr>
        <w:autoSpaceDE w:val="0"/>
        <w:jc w:val="both"/>
        <w:rPr>
          <w:i/>
          <w:iCs/>
          <w:sz w:val="22"/>
          <w:szCs w:val="22"/>
        </w:rPr>
      </w:pPr>
    </w:p>
    <w:p w14:paraId="3D0A6EF6" w14:textId="129A3D0B" w:rsidR="00807FB7" w:rsidRPr="00691D7A" w:rsidRDefault="00807FB7" w:rsidP="00807FB7">
      <w:pPr>
        <w:autoSpaceDE w:val="0"/>
        <w:jc w:val="both"/>
        <w:rPr>
          <w:sz w:val="18"/>
          <w:szCs w:val="22"/>
        </w:rPr>
      </w:pPr>
    </w:p>
    <w:p w14:paraId="544FB825" w14:textId="42249834" w:rsidR="00EB2EFE" w:rsidRPr="00691D7A" w:rsidRDefault="00EB2EFE" w:rsidP="00EB2EFE">
      <w:pPr>
        <w:rPr>
          <w:i/>
          <w:sz w:val="20"/>
        </w:rPr>
      </w:pPr>
      <w:r w:rsidRPr="00691D7A">
        <w:rPr>
          <w:i/>
          <w:sz w:val="20"/>
        </w:rPr>
        <w:t>…………………………..</w:t>
      </w:r>
      <w:r w:rsidRPr="00691D7A">
        <w:rPr>
          <w:i/>
          <w:sz w:val="20"/>
        </w:rPr>
        <w:tab/>
      </w:r>
      <w:r w:rsidRPr="00691D7A">
        <w:rPr>
          <w:i/>
          <w:sz w:val="20"/>
        </w:rPr>
        <w:tab/>
      </w:r>
      <w:r w:rsidRPr="00691D7A">
        <w:rPr>
          <w:i/>
          <w:sz w:val="20"/>
        </w:rPr>
        <w:tab/>
      </w:r>
      <w:r w:rsidRPr="00691D7A">
        <w:rPr>
          <w:i/>
          <w:sz w:val="20"/>
        </w:rPr>
        <w:tab/>
      </w:r>
      <w:r w:rsidRPr="00691D7A">
        <w:rPr>
          <w:i/>
          <w:sz w:val="20"/>
        </w:rPr>
        <w:tab/>
        <w:t>…………………………………………..</w:t>
      </w:r>
    </w:p>
    <w:p w14:paraId="1158490C" w14:textId="10EFD67F" w:rsidR="00EB2EFE" w:rsidRPr="00691D7A" w:rsidRDefault="00EB2EFE" w:rsidP="00EB2EFE">
      <w:pPr>
        <w:ind w:left="4956" w:hanging="4950"/>
        <w:rPr>
          <w:i/>
          <w:sz w:val="16"/>
          <w:szCs w:val="16"/>
        </w:rPr>
      </w:pPr>
      <w:r w:rsidRPr="00691D7A">
        <w:rPr>
          <w:i/>
          <w:sz w:val="16"/>
          <w:szCs w:val="16"/>
        </w:rPr>
        <w:t>Miejscowość i data</w:t>
      </w:r>
      <w:r w:rsidRPr="00691D7A">
        <w:rPr>
          <w:i/>
          <w:sz w:val="16"/>
          <w:szCs w:val="16"/>
        </w:rPr>
        <w:tab/>
        <w:t>Czytelny podpis osób uprawnionych do składania oświadczeń woli w imieniu Wykonawcy lub  pieczątka wraz z podpisem</w:t>
      </w:r>
    </w:p>
    <w:p w14:paraId="02F71087" w14:textId="5C047664" w:rsidR="00EB2EFE" w:rsidRPr="00691D7A" w:rsidRDefault="00EB2EFE" w:rsidP="00EB2EFE">
      <w:pPr>
        <w:rPr>
          <w:b/>
          <w:i/>
          <w:sz w:val="20"/>
        </w:rPr>
      </w:pPr>
    </w:p>
    <w:p w14:paraId="5B41C33D" w14:textId="2A7028D9" w:rsidR="00EB2EFE" w:rsidRPr="00691D7A" w:rsidRDefault="00EB2EFE" w:rsidP="00EB2EFE">
      <w:pPr>
        <w:spacing w:before="60"/>
        <w:ind w:right="-567"/>
        <w:rPr>
          <w:i/>
          <w:iCs/>
          <w:color w:val="000000"/>
          <w:sz w:val="22"/>
          <w:szCs w:val="22"/>
        </w:rPr>
      </w:pPr>
      <w:r w:rsidRPr="00691D7A">
        <w:rPr>
          <w:i/>
          <w:iCs/>
          <w:color w:val="000000"/>
          <w:sz w:val="22"/>
          <w:szCs w:val="22"/>
        </w:rPr>
        <w:t xml:space="preserve">UWAGA: </w:t>
      </w:r>
    </w:p>
    <w:p w14:paraId="04EBDDD9" w14:textId="1FB38E98" w:rsidR="00EB2EFE" w:rsidRPr="00691D7A" w:rsidRDefault="00EB2EFE" w:rsidP="00EB2EFE">
      <w:pPr>
        <w:spacing w:before="60"/>
        <w:ind w:left="284" w:right="-567" w:hanging="284"/>
        <w:rPr>
          <w:i/>
          <w:iCs/>
          <w:color w:val="FF0000"/>
          <w:sz w:val="22"/>
          <w:szCs w:val="22"/>
        </w:rPr>
      </w:pPr>
      <w:r w:rsidRPr="00691D7A">
        <w:rPr>
          <w:i/>
          <w:color w:val="000000"/>
          <w:sz w:val="22"/>
          <w:szCs w:val="22"/>
        </w:rPr>
        <w:t xml:space="preserve">I. </w:t>
      </w:r>
      <w:r w:rsidRPr="00691D7A">
        <w:rPr>
          <w:i/>
          <w:sz w:val="22"/>
          <w:szCs w:val="22"/>
        </w:rPr>
        <w:t xml:space="preserve">Niniejszy wykaz - SKŁADA TYLKO WYKONAWCA </w:t>
      </w:r>
      <w:r w:rsidRPr="00691D7A">
        <w:rPr>
          <w:b/>
          <w:i/>
          <w:sz w:val="22"/>
          <w:szCs w:val="22"/>
          <w:u w:val="single"/>
        </w:rPr>
        <w:t>WEZWANY PRZEZ ZAMAWIAJĄCEGO.</w:t>
      </w:r>
      <w:r w:rsidRPr="00691D7A">
        <w:rPr>
          <w:i/>
          <w:color w:val="FF0000"/>
          <w:sz w:val="22"/>
          <w:szCs w:val="22"/>
        </w:rPr>
        <w:t xml:space="preserve"> </w:t>
      </w:r>
    </w:p>
    <w:p w14:paraId="67AA7A6A" w14:textId="46721EDB" w:rsidR="00EB2EFE" w:rsidRPr="00691D7A" w:rsidRDefault="00EB2EFE" w:rsidP="00EB2EFE">
      <w:pPr>
        <w:keepNext/>
        <w:tabs>
          <w:tab w:val="left" w:pos="9784"/>
        </w:tabs>
        <w:ind w:left="4253" w:right="244" w:hanging="2693"/>
        <w:rPr>
          <w:bCs/>
          <w:szCs w:val="22"/>
        </w:rPr>
      </w:pPr>
      <w:r w:rsidRPr="00691D7A">
        <w:rPr>
          <w:bCs/>
          <w:szCs w:val="22"/>
        </w:rPr>
        <w:tab/>
      </w:r>
    </w:p>
    <w:p w14:paraId="12271146" w14:textId="34813FF8" w:rsidR="00EB2EFE" w:rsidRPr="00691D7A" w:rsidRDefault="00EB2EFE" w:rsidP="00EB2EFE">
      <w:pPr>
        <w:jc w:val="both"/>
        <w:rPr>
          <w:bCs/>
          <w:i/>
          <w:iCs/>
          <w:sz w:val="20"/>
        </w:rPr>
      </w:pPr>
      <w:r w:rsidRPr="00691D7A">
        <w:rPr>
          <w:bCs/>
          <w:i/>
          <w:iCs/>
          <w:sz w:val="20"/>
        </w:rPr>
        <w:t>Osoba składająca oświadczenie świadoma jest odpowiedzialności karnej wynikającej z art. 297 Kodeksu Karnego za przedłożenie nierzetelnego lub poświadczającego nieprawdę oświadczenia.</w:t>
      </w:r>
    </w:p>
    <w:p w14:paraId="7FCE58F5" w14:textId="77777777" w:rsidR="00EB2EFE" w:rsidRPr="00691D7A" w:rsidRDefault="00EB2EFE" w:rsidP="005E09FE">
      <w:pPr>
        <w:spacing w:after="60"/>
        <w:jc w:val="both"/>
        <w:rPr>
          <w:b/>
          <w:bCs/>
          <w:color w:val="000000"/>
          <w:szCs w:val="22"/>
        </w:rPr>
        <w:sectPr w:rsidR="00EB2EFE" w:rsidRPr="00691D7A" w:rsidSect="00EB2EFE">
          <w:headerReference w:type="first" r:id="rId14"/>
          <w:pgSz w:w="16838" w:h="11906" w:orient="landscape" w:code="9"/>
          <w:pgMar w:top="1418" w:right="851" w:bottom="992" w:left="992" w:header="397" w:footer="221" w:gutter="0"/>
          <w:cols w:space="708"/>
          <w:titlePg/>
        </w:sectPr>
      </w:pPr>
    </w:p>
    <w:p w14:paraId="29CD8F04" w14:textId="77777777" w:rsidR="00346EFF" w:rsidRPr="00691D7A" w:rsidRDefault="00346EFF" w:rsidP="003B4B16">
      <w:pPr>
        <w:keepNext/>
        <w:jc w:val="right"/>
        <w:outlineLvl w:val="0"/>
        <w:rPr>
          <w:lang w:eastAsia="ar-SA"/>
        </w:rPr>
      </w:pPr>
      <w:bookmarkStart w:id="0" w:name="_GoBack"/>
      <w:bookmarkEnd w:id="0"/>
    </w:p>
    <w:sectPr w:rsidR="00346EFF" w:rsidRPr="00691D7A" w:rsidSect="007A178F">
      <w:footerReference w:type="first" r:id="rId15"/>
      <w:pgSz w:w="11906" w:h="16838" w:code="9"/>
      <w:pgMar w:top="851" w:right="992" w:bottom="992" w:left="1418" w:header="397" w:footer="221" w:gutter="0"/>
      <w:pgNumType w:start="39"/>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37023" w14:textId="77777777" w:rsidR="008F256F" w:rsidRDefault="008F256F">
      <w:r>
        <w:separator/>
      </w:r>
    </w:p>
  </w:endnote>
  <w:endnote w:type="continuationSeparator" w:id="0">
    <w:p w14:paraId="3C5B8515" w14:textId="77777777" w:rsidR="008F256F" w:rsidRDefault="008F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70EF" w14:textId="77777777" w:rsidR="004A2E84" w:rsidRPr="00F01C21" w:rsidRDefault="004A2E84" w:rsidP="0009489C">
    <w:pPr>
      <w:pStyle w:val="Tytu"/>
      <w:suppressAutoHyphens/>
      <w:spacing w:after="120"/>
      <w:rPr>
        <w:b w:val="0"/>
        <w:sz w:val="18"/>
        <w:szCs w:val="18"/>
      </w:rPr>
    </w:pPr>
    <w:r w:rsidRPr="00E11A08">
      <w:rPr>
        <w:b w:val="0"/>
        <w:sz w:val="18"/>
        <w:szCs w:val="18"/>
      </w:rPr>
      <w:t>Usługa zaprojektowania, wykonania, uruchomienia oraz przeprowadzenia audytów wydajności i bezpieczeństwa Serwisu Internetowego SKS</w:t>
    </w:r>
    <w:r>
      <w:rPr>
        <w:b w:val="0"/>
        <w:sz w:val="18"/>
        <w:szCs w:val="18"/>
      </w:rPr>
      <w:t>.</w:t>
    </w:r>
  </w:p>
  <w:p w14:paraId="2F4B6DD9" w14:textId="77777777" w:rsidR="004A2E84" w:rsidRPr="00B4633D" w:rsidRDefault="004A2E84" w:rsidP="0009489C">
    <w:pPr>
      <w:pStyle w:val="Tytu"/>
      <w:suppressAutoHyphens/>
      <w:rPr>
        <w:b w:val="0"/>
        <w:sz w:val="18"/>
        <w:szCs w:val="18"/>
      </w:rPr>
    </w:pPr>
    <w:r w:rsidRPr="00F01C21">
      <w:rPr>
        <w:b w:val="0"/>
        <w:sz w:val="18"/>
        <w:szCs w:val="18"/>
      </w:rPr>
      <w:t xml:space="preserve">Nr postępowania </w:t>
    </w:r>
    <w:r>
      <w:rPr>
        <w:b w:val="0"/>
        <w:sz w:val="18"/>
        <w:szCs w:val="18"/>
      </w:rPr>
      <w:t>OOP</w:t>
    </w:r>
    <w:r w:rsidRPr="00F01C21">
      <w:rPr>
        <w:b w:val="0"/>
        <w:sz w:val="18"/>
        <w:szCs w:val="18"/>
      </w:rPr>
      <w:t>.26.</w:t>
    </w:r>
    <w:r>
      <w:rPr>
        <w:b w:val="0"/>
        <w:sz w:val="18"/>
        <w:szCs w:val="18"/>
      </w:rPr>
      <w:t>2</w:t>
    </w:r>
    <w:r w:rsidRPr="00F01C21">
      <w:rPr>
        <w:b w:val="0"/>
        <w:sz w:val="18"/>
        <w:szCs w:val="18"/>
      </w:rPr>
      <w:t>.201</w:t>
    </w:r>
    <w:r>
      <w:rPr>
        <w:b w:val="0"/>
        <w:sz w:val="18"/>
        <w:szCs w:val="18"/>
      </w:rPr>
      <w:t>7.MC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023B" w14:textId="1D4EA461" w:rsidR="004A2E84" w:rsidRPr="00872421" w:rsidRDefault="004A2E84" w:rsidP="00B32538">
    <w:pPr>
      <w:spacing w:after="100"/>
      <w:jc w:val="center"/>
      <w:rPr>
        <w:sz w:val="18"/>
        <w:szCs w:val="18"/>
      </w:rPr>
    </w:pPr>
    <w:r w:rsidRPr="0012677F">
      <w:rPr>
        <w:sz w:val="18"/>
        <w:szCs w:val="18"/>
      </w:rPr>
      <w:t>Zakup</w:t>
    </w:r>
    <w:r>
      <w:rPr>
        <w:sz w:val="18"/>
        <w:szCs w:val="18"/>
      </w:rPr>
      <w:t>, dostawa</w:t>
    </w:r>
    <w:r w:rsidRPr="0012677F">
      <w:rPr>
        <w:sz w:val="18"/>
        <w:szCs w:val="18"/>
      </w:rPr>
      <w:t xml:space="preserve"> i montaż komory hipoksycznej</w:t>
    </w:r>
    <w:r>
      <w:rPr>
        <w:sz w:val="18"/>
        <w:szCs w:val="18"/>
      </w:rPr>
      <w:t xml:space="preserve"> normobarycznej </w:t>
    </w:r>
    <w:r w:rsidRPr="0012677F">
      <w:rPr>
        <w:sz w:val="18"/>
        <w:szCs w:val="18"/>
      </w:rPr>
      <w:t>i komory hiperoksycznej</w:t>
    </w:r>
    <w:r>
      <w:rPr>
        <w:sz w:val="18"/>
        <w:szCs w:val="18"/>
      </w:rPr>
      <w:t xml:space="preserve"> normobarycznej</w:t>
    </w:r>
    <w:r w:rsidRPr="0012677F">
      <w:rPr>
        <w:sz w:val="18"/>
        <w:szCs w:val="18"/>
      </w:rPr>
      <w:t xml:space="preserve"> wraz z pracami adaptacyjnymi pomieszczeń w celu utworzenia pracowni hipoksji na potrzeby Zakładu Kinezjologii w Instytucie Sportu – Państwowym Instytucie Badawczym</w:t>
    </w:r>
    <w:r w:rsidRPr="00872421">
      <w:rPr>
        <w:sz w:val="18"/>
        <w:szCs w:val="18"/>
      </w:rPr>
      <w:t>.</w:t>
    </w:r>
  </w:p>
  <w:p w14:paraId="0E2F6EDF" w14:textId="4B543BDC" w:rsidR="004A2E84" w:rsidRPr="00972C04" w:rsidRDefault="004A2E84" w:rsidP="00B32538">
    <w:pPr>
      <w:pStyle w:val="Tytu"/>
      <w:suppressAutoHyphens/>
      <w:rPr>
        <w:b w:val="0"/>
        <w:sz w:val="18"/>
        <w:szCs w:val="18"/>
      </w:rPr>
    </w:pPr>
    <w:r w:rsidRPr="005E09FE">
      <w:rPr>
        <w:b w:val="0"/>
        <w:sz w:val="18"/>
        <w:szCs w:val="18"/>
      </w:rPr>
      <w:t>Nr postępowania OOP.26.</w:t>
    </w:r>
    <w:r>
      <w:rPr>
        <w:b w:val="0"/>
        <w:sz w:val="18"/>
        <w:szCs w:val="18"/>
      </w:rPr>
      <w:t>1</w:t>
    </w:r>
    <w:r w:rsidRPr="005E09FE">
      <w:rPr>
        <w:b w:val="0"/>
        <w:sz w:val="18"/>
        <w:szCs w:val="18"/>
      </w:rPr>
      <w:t>.20</w:t>
    </w:r>
    <w:r>
      <w:rPr>
        <w:b w:val="0"/>
        <w:sz w:val="18"/>
        <w:szCs w:val="18"/>
      </w:rPr>
      <w:t>20</w:t>
    </w:r>
    <w:r w:rsidRPr="005E09FE">
      <w:rPr>
        <w:b w:val="0"/>
        <w:sz w:val="18"/>
        <w:szCs w:val="18"/>
      </w:rPr>
      <w:t>.MC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0D04" w14:textId="0A158E6F" w:rsidR="004A2E84" w:rsidRPr="00A17AF8" w:rsidRDefault="004A2E84">
    <w:pPr>
      <w:pStyle w:val="Stopka"/>
      <w:jc w:val="right"/>
      <w:rPr>
        <w:sz w:val="16"/>
        <w:szCs w:val="16"/>
      </w:rPr>
    </w:pPr>
    <w:r w:rsidRPr="00A17AF8">
      <w:rPr>
        <w:sz w:val="16"/>
        <w:szCs w:val="16"/>
      </w:rPr>
      <w:fldChar w:fldCharType="begin"/>
    </w:r>
    <w:r w:rsidRPr="00A17AF8">
      <w:rPr>
        <w:sz w:val="16"/>
        <w:szCs w:val="16"/>
      </w:rPr>
      <w:instrText>PAGE   \* MERGEFORMAT</w:instrText>
    </w:r>
    <w:r w:rsidRPr="00A17AF8">
      <w:rPr>
        <w:sz w:val="16"/>
        <w:szCs w:val="16"/>
      </w:rPr>
      <w:fldChar w:fldCharType="separate"/>
    </w:r>
    <w:r w:rsidR="003B4B16">
      <w:rPr>
        <w:noProof/>
        <w:sz w:val="16"/>
        <w:szCs w:val="16"/>
      </w:rPr>
      <w:t>11</w:t>
    </w:r>
    <w:r w:rsidRPr="00A17AF8">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8649" w14:textId="77777777" w:rsidR="004A2E84" w:rsidRPr="00872421" w:rsidRDefault="004A2E84" w:rsidP="00CA00B3">
    <w:pPr>
      <w:spacing w:after="100"/>
      <w:jc w:val="center"/>
      <w:rPr>
        <w:sz w:val="18"/>
        <w:szCs w:val="18"/>
      </w:rPr>
    </w:pPr>
    <w:r w:rsidRPr="0012677F">
      <w:rPr>
        <w:sz w:val="18"/>
        <w:szCs w:val="18"/>
      </w:rPr>
      <w:t>Zakup i montaż komory hipoksycznej</w:t>
    </w:r>
    <w:r>
      <w:rPr>
        <w:sz w:val="18"/>
        <w:szCs w:val="18"/>
      </w:rPr>
      <w:t xml:space="preserve"> normobarycznej </w:t>
    </w:r>
    <w:r w:rsidRPr="0012677F">
      <w:rPr>
        <w:sz w:val="18"/>
        <w:szCs w:val="18"/>
      </w:rPr>
      <w:t>i komory hiperoksycznej</w:t>
    </w:r>
    <w:r>
      <w:rPr>
        <w:sz w:val="18"/>
        <w:szCs w:val="18"/>
      </w:rPr>
      <w:t xml:space="preserve"> normobarycznej</w:t>
    </w:r>
    <w:r w:rsidRPr="0012677F">
      <w:rPr>
        <w:sz w:val="18"/>
        <w:szCs w:val="18"/>
      </w:rPr>
      <w:t xml:space="preserve"> wraz z pracami adaptacyjnymi pomieszczeń w celu utworzenia pracowni hipoksji na potrzeby Zakładu Kinezjologii w Instytucie Sportu – Państwowym Instytucie Badawczym</w:t>
    </w:r>
    <w:r w:rsidRPr="00872421">
      <w:rPr>
        <w:sz w:val="18"/>
        <w:szCs w:val="18"/>
      </w:rPr>
      <w:t>.</w:t>
    </w:r>
  </w:p>
  <w:p w14:paraId="03225E5D" w14:textId="61A65481" w:rsidR="004A2E84" w:rsidRPr="00CA00B3" w:rsidRDefault="004A2E84" w:rsidP="00CA00B3">
    <w:pPr>
      <w:pStyle w:val="Tytu"/>
      <w:suppressAutoHyphens/>
      <w:rPr>
        <w:b w:val="0"/>
        <w:sz w:val="18"/>
        <w:szCs w:val="18"/>
      </w:rPr>
    </w:pPr>
    <w:r w:rsidRPr="005E09FE">
      <w:rPr>
        <w:b w:val="0"/>
        <w:sz w:val="18"/>
        <w:szCs w:val="18"/>
      </w:rPr>
      <w:t>Nr postępowania OOP.26.</w:t>
    </w:r>
    <w:r>
      <w:rPr>
        <w:b w:val="0"/>
        <w:sz w:val="18"/>
        <w:szCs w:val="18"/>
      </w:rPr>
      <w:t>1</w:t>
    </w:r>
    <w:r w:rsidRPr="005E09FE">
      <w:rPr>
        <w:b w:val="0"/>
        <w:sz w:val="18"/>
        <w:szCs w:val="18"/>
      </w:rPr>
      <w:t>.20</w:t>
    </w:r>
    <w:r>
      <w:rPr>
        <w:b w:val="0"/>
        <w:sz w:val="18"/>
        <w:szCs w:val="18"/>
      </w:rPr>
      <w:t>20</w:t>
    </w:r>
    <w:r w:rsidRPr="005E09FE">
      <w:rPr>
        <w:b w:val="0"/>
        <w:sz w:val="18"/>
        <w:szCs w:val="18"/>
      </w:rPr>
      <w:t>.MC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B3DD9" w14:textId="77777777" w:rsidR="008F256F" w:rsidRDefault="008F256F">
      <w:r>
        <w:separator/>
      </w:r>
    </w:p>
  </w:footnote>
  <w:footnote w:type="continuationSeparator" w:id="0">
    <w:p w14:paraId="0DD7C453" w14:textId="77777777" w:rsidR="008F256F" w:rsidRDefault="008F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4A2E84" w:rsidRPr="003B4B16" w14:paraId="366DB1F2" w14:textId="77777777">
      <w:trPr>
        <w:trHeight w:val="1701"/>
      </w:trPr>
      <w:tc>
        <w:tcPr>
          <w:tcW w:w="1844" w:type="dxa"/>
          <w:tcBorders>
            <w:top w:val="nil"/>
            <w:left w:val="nil"/>
            <w:bottom w:val="single" w:sz="18" w:space="0" w:color="6689CC"/>
            <w:right w:val="nil"/>
          </w:tcBorders>
          <w:shd w:val="clear" w:color="auto" w:fill="auto"/>
          <w:vAlign w:val="center"/>
        </w:tcPr>
        <w:p w14:paraId="0FB04F97" w14:textId="172AB4B2" w:rsidR="004A2E84" w:rsidRPr="00196314" w:rsidRDefault="004A2E84" w:rsidP="00AA5C0E">
          <w:pPr>
            <w:ind w:left="318" w:right="-108"/>
            <w:jc w:val="center"/>
            <w:rPr>
              <w:rFonts w:ascii="Arial" w:eastAsia="Calibri" w:hAnsi="Arial" w:cs="Arial"/>
              <w:sz w:val="10"/>
              <w:szCs w:val="22"/>
            </w:rPr>
          </w:pPr>
          <w:r w:rsidRPr="00196314">
            <w:rPr>
              <w:rFonts w:ascii="Garamond" w:eastAsia="Calibri" w:hAnsi="Garamond"/>
              <w:noProof/>
              <w:sz w:val="24"/>
              <w:szCs w:val="22"/>
              <w:lang w:eastAsia="pl-PL"/>
            </w:rPr>
            <w:drawing>
              <wp:anchor distT="0" distB="0" distL="114300" distR="114300" simplePos="0" relativeHeight="251657728" behindDoc="0" locked="0" layoutInCell="1" allowOverlap="1" wp14:anchorId="5F44D60A" wp14:editId="21500DB6">
                <wp:simplePos x="0" y="0"/>
                <wp:positionH relativeFrom="column">
                  <wp:posOffset>415290</wp:posOffset>
                </wp:positionH>
                <wp:positionV relativeFrom="paragraph">
                  <wp:posOffset>-173990</wp:posOffset>
                </wp:positionV>
                <wp:extent cx="644525" cy="1007745"/>
                <wp:effectExtent l="0" t="0" r="0" b="0"/>
                <wp:wrapNone/>
                <wp:docPr id="4"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79EA0DB2" w14:textId="77777777" w:rsidR="004A2E84" w:rsidRPr="00196314" w:rsidRDefault="004A2E84" w:rsidP="00AA5C0E">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14:paraId="231C6E8F" w14:textId="77777777" w:rsidR="004A2E84" w:rsidRPr="00196314" w:rsidRDefault="004A2E84" w:rsidP="00AA5C0E">
          <w:pPr>
            <w:rPr>
              <w:rFonts w:ascii="Arial" w:eastAsia="Calibri" w:hAnsi="Arial" w:cs="Arial"/>
              <w:b/>
              <w:sz w:val="20"/>
              <w:szCs w:val="22"/>
              <w:lang w:val="en-US"/>
            </w:rPr>
          </w:pPr>
        </w:p>
        <w:p w14:paraId="14CA3865" w14:textId="77777777" w:rsidR="004A2E84" w:rsidRPr="00196314" w:rsidRDefault="004A2E84" w:rsidP="00AA5C0E">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14:paraId="2CE2495E" w14:textId="77777777" w:rsidR="004A2E84" w:rsidRPr="00196314" w:rsidRDefault="004A2E84" w:rsidP="00AA5C0E">
          <w:pPr>
            <w:ind w:left="-675"/>
            <w:rPr>
              <w:rFonts w:ascii="Arial" w:eastAsia="Calibri" w:hAnsi="Arial" w:cs="Arial"/>
              <w:b/>
              <w:szCs w:val="28"/>
              <w:lang w:val="en-US"/>
            </w:rPr>
          </w:pPr>
        </w:p>
        <w:p w14:paraId="00256A5A" w14:textId="77777777" w:rsidR="004A2E84" w:rsidRPr="00196314" w:rsidRDefault="004A2E84" w:rsidP="00AA5C0E">
          <w:pPr>
            <w:ind w:left="-1483"/>
            <w:jc w:val="center"/>
            <w:rPr>
              <w:rFonts w:ascii="Arial" w:eastAsia="Calibri" w:hAnsi="Arial" w:cs="Arial"/>
              <w:b/>
              <w:sz w:val="12"/>
              <w:szCs w:val="22"/>
              <w:lang w:val="en-US"/>
            </w:rPr>
          </w:pPr>
        </w:p>
      </w:tc>
    </w:tr>
  </w:tbl>
  <w:p w14:paraId="2950740C" w14:textId="77777777" w:rsidR="004A2E84" w:rsidRPr="00AA5C0E" w:rsidRDefault="004A2E84">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95F4" w14:textId="77777777" w:rsidR="004A2E84" w:rsidRPr="00CE0D6F" w:rsidRDefault="004A2E84">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ADC60A22"/>
    <w:name w:val="WW8Num7"/>
    <w:lvl w:ilvl="0">
      <w:start w:val="1"/>
      <w:numFmt w:val="decimal"/>
      <w:lvlText w:val="%1."/>
      <w:lvlJc w:val="left"/>
      <w:pPr>
        <w:tabs>
          <w:tab w:val="num" w:pos="720"/>
        </w:tabs>
        <w:ind w:left="720" w:hanging="360"/>
      </w:pPr>
      <w:rPr>
        <w:b w:val="0"/>
      </w:rPr>
    </w:lvl>
    <w:lvl w:ilvl="1">
      <w:start w:val="5"/>
      <w:numFmt w:val="decimal"/>
      <w:isLgl/>
      <w:lvlText w:val="%1.%2"/>
      <w:lvlJc w:val="left"/>
      <w:pPr>
        <w:ind w:left="1361" w:hanging="645"/>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3" w15:restartNumberingAfterBreak="0">
    <w:nsid w:val="0000005C"/>
    <w:multiLevelType w:val="hybridMultilevel"/>
    <w:tmpl w:val="6A5F702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E"/>
    <w:multiLevelType w:val="hybridMultilevel"/>
    <w:tmpl w:val="5F3534A4"/>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F"/>
    <w:multiLevelType w:val="hybridMultilevel"/>
    <w:tmpl w:val="73A1821A"/>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1166260"/>
    <w:multiLevelType w:val="hybridMultilevel"/>
    <w:tmpl w:val="82B01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166479B"/>
    <w:multiLevelType w:val="hybridMultilevel"/>
    <w:tmpl w:val="731A48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DD1262"/>
    <w:multiLevelType w:val="hybridMultilevel"/>
    <w:tmpl w:val="9E1E6BF0"/>
    <w:lvl w:ilvl="0" w:tplc="D8BAFC0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03272AD0"/>
    <w:multiLevelType w:val="hybridMultilevel"/>
    <w:tmpl w:val="FE42CA9E"/>
    <w:lvl w:ilvl="0" w:tplc="04150011">
      <w:start w:val="1"/>
      <w:numFmt w:val="decimal"/>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1" w15:restartNumberingAfterBreak="0">
    <w:nsid w:val="03FF7A83"/>
    <w:multiLevelType w:val="hybridMultilevel"/>
    <w:tmpl w:val="708C4C36"/>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42D56B7"/>
    <w:multiLevelType w:val="hybridMultilevel"/>
    <w:tmpl w:val="260CE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4509D7"/>
    <w:multiLevelType w:val="hybridMultilevel"/>
    <w:tmpl w:val="993409EC"/>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7124D9"/>
    <w:multiLevelType w:val="hybridMultilevel"/>
    <w:tmpl w:val="F9026C2E"/>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DBC4778C">
      <w:start w:val="1"/>
      <w:numFmt w:val="lowerLetter"/>
      <w:lvlText w:val="%5)"/>
      <w:lvlJc w:val="left"/>
      <w:pPr>
        <w:ind w:left="3600" w:hanging="360"/>
      </w:pPr>
      <w:rPr>
        <w:rFonts w:hint="default"/>
        <w:b/>
      </w:rPr>
    </w:lvl>
    <w:lvl w:ilvl="5" w:tplc="C046EFA2">
      <w:start w:val="1"/>
      <w:numFmt w:val="decimal"/>
      <w:lvlText w:val="%6)"/>
      <w:lvlJc w:val="left"/>
      <w:pPr>
        <w:ind w:left="4500" w:hanging="360"/>
      </w:pPr>
      <w:rPr>
        <w:rFonts w:hint="default"/>
        <w:b w:val="0"/>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52E6F02"/>
    <w:multiLevelType w:val="hybridMultilevel"/>
    <w:tmpl w:val="AE661818"/>
    <w:lvl w:ilvl="0" w:tplc="4FA276F0">
      <w:numFmt w:val="bullet"/>
      <w:lvlText w:val="-"/>
      <w:lvlJc w:val="left"/>
      <w:pPr>
        <w:tabs>
          <w:tab w:val="num" w:pos="2574"/>
        </w:tabs>
        <w:ind w:left="2574" w:hanging="360"/>
      </w:pPr>
      <w:rPr>
        <w:rFonts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11">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493E96"/>
    <w:multiLevelType w:val="hybridMultilevel"/>
    <w:tmpl w:val="1ADA5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D65966"/>
    <w:multiLevelType w:val="hybridMultilevel"/>
    <w:tmpl w:val="E93C6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B2E1D8B"/>
    <w:multiLevelType w:val="hybridMultilevel"/>
    <w:tmpl w:val="37949CF0"/>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58005E"/>
    <w:multiLevelType w:val="hybridMultilevel"/>
    <w:tmpl w:val="A3B24C22"/>
    <w:lvl w:ilvl="0" w:tplc="D8BAFC0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 w15:restartNumberingAfterBreak="0">
    <w:nsid w:val="11674506"/>
    <w:multiLevelType w:val="multilevel"/>
    <w:tmpl w:val="BBA2A76E"/>
    <w:lvl w:ilvl="0">
      <w:start w:val="1"/>
      <w:numFmt w:val="decimal"/>
      <w:lvlText w:val="%1."/>
      <w:lvlJc w:val="left"/>
      <w:pPr>
        <w:ind w:left="720" w:hanging="360"/>
      </w:pPr>
      <w:rPr>
        <w:rFonts w:hint="default"/>
      </w:rPr>
    </w:lvl>
    <w:lvl w:ilvl="1">
      <w:start w:val="1"/>
      <w:numFmt w:val="decimal"/>
      <w:isLgl/>
      <w:lvlText w:val="%1.%2"/>
      <w:lvlJc w:val="left"/>
      <w:pPr>
        <w:tabs>
          <w:tab w:val="num" w:pos="952"/>
        </w:tabs>
        <w:ind w:left="952" w:hanging="360"/>
      </w:pPr>
      <w:rPr>
        <w:rFonts w:hint="default"/>
        <w:b w:val="0"/>
      </w:rPr>
    </w:lvl>
    <w:lvl w:ilvl="2">
      <w:start w:val="1"/>
      <w:numFmt w:val="decimal"/>
      <w:isLgl/>
      <w:lvlText w:val="%1.%2.%3"/>
      <w:lvlJc w:val="left"/>
      <w:pPr>
        <w:tabs>
          <w:tab w:val="num" w:pos="1544"/>
        </w:tabs>
        <w:ind w:left="1544" w:hanging="720"/>
      </w:pPr>
      <w:rPr>
        <w:rFonts w:hint="default"/>
        <w:b w:val="0"/>
      </w:rPr>
    </w:lvl>
    <w:lvl w:ilvl="3">
      <w:start w:val="1"/>
      <w:numFmt w:val="decimal"/>
      <w:isLgl/>
      <w:lvlText w:val="%1.%2.%3.%4"/>
      <w:lvlJc w:val="left"/>
      <w:pPr>
        <w:tabs>
          <w:tab w:val="num" w:pos="1776"/>
        </w:tabs>
        <w:ind w:left="1776" w:hanging="720"/>
      </w:pPr>
      <w:rPr>
        <w:rFonts w:hint="default"/>
        <w:b w:val="0"/>
      </w:rPr>
    </w:lvl>
    <w:lvl w:ilvl="4">
      <w:start w:val="1"/>
      <w:numFmt w:val="decimal"/>
      <w:isLgl/>
      <w:lvlText w:val="%1.%2.%3.%4.%5"/>
      <w:lvlJc w:val="left"/>
      <w:pPr>
        <w:tabs>
          <w:tab w:val="num" w:pos="2368"/>
        </w:tabs>
        <w:ind w:left="2368" w:hanging="1080"/>
      </w:pPr>
      <w:rPr>
        <w:rFonts w:hint="default"/>
        <w:b w:val="0"/>
      </w:rPr>
    </w:lvl>
    <w:lvl w:ilvl="5">
      <w:start w:val="1"/>
      <w:numFmt w:val="decimal"/>
      <w:isLgl/>
      <w:lvlText w:val="%1.%2.%3.%4.%5.%6"/>
      <w:lvlJc w:val="left"/>
      <w:pPr>
        <w:tabs>
          <w:tab w:val="num" w:pos="2600"/>
        </w:tabs>
        <w:ind w:left="2600" w:hanging="1080"/>
      </w:pPr>
      <w:rPr>
        <w:rFonts w:hint="default"/>
        <w:b w:val="0"/>
      </w:rPr>
    </w:lvl>
    <w:lvl w:ilvl="6">
      <w:start w:val="1"/>
      <w:numFmt w:val="decimal"/>
      <w:isLgl/>
      <w:lvlText w:val="%1.%2.%3.%4.%5.%6.%7"/>
      <w:lvlJc w:val="left"/>
      <w:pPr>
        <w:tabs>
          <w:tab w:val="num" w:pos="3192"/>
        </w:tabs>
        <w:ind w:left="3192" w:hanging="1440"/>
      </w:pPr>
      <w:rPr>
        <w:rFonts w:hint="default"/>
        <w:b w:val="0"/>
      </w:rPr>
    </w:lvl>
    <w:lvl w:ilvl="7">
      <w:start w:val="1"/>
      <w:numFmt w:val="decimal"/>
      <w:isLgl/>
      <w:lvlText w:val="%1.%2.%3.%4.%5.%6.%7.%8"/>
      <w:lvlJc w:val="left"/>
      <w:pPr>
        <w:tabs>
          <w:tab w:val="num" w:pos="3424"/>
        </w:tabs>
        <w:ind w:left="3424" w:hanging="1440"/>
      </w:pPr>
      <w:rPr>
        <w:rFonts w:hint="default"/>
        <w:b w:val="0"/>
      </w:rPr>
    </w:lvl>
    <w:lvl w:ilvl="8">
      <w:start w:val="1"/>
      <w:numFmt w:val="decimal"/>
      <w:isLgl/>
      <w:lvlText w:val="%1.%2.%3.%4.%5.%6.%7.%8.%9"/>
      <w:lvlJc w:val="left"/>
      <w:pPr>
        <w:tabs>
          <w:tab w:val="num" w:pos="3656"/>
        </w:tabs>
        <w:ind w:left="3656" w:hanging="1440"/>
      </w:pPr>
      <w:rPr>
        <w:rFonts w:hint="default"/>
        <w:b w:val="0"/>
      </w:rPr>
    </w:lvl>
  </w:abstractNum>
  <w:abstractNum w:abstractNumId="43" w15:restartNumberingAfterBreak="0">
    <w:nsid w:val="116E60EB"/>
    <w:multiLevelType w:val="multilevel"/>
    <w:tmpl w:val="AD0EA4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12866455"/>
    <w:multiLevelType w:val="hybridMultilevel"/>
    <w:tmpl w:val="5E823B06"/>
    <w:lvl w:ilvl="0" w:tplc="DBFE5B50">
      <w:start w:val="1"/>
      <w:numFmt w:val="decimal"/>
      <w:lvlText w:val="%1."/>
      <w:lvlJc w:val="left"/>
      <w:pPr>
        <w:ind w:left="1210" w:hanging="360"/>
      </w:pPr>
      <w:rPr>
        <w:i w:val="0"/>
      </w:rPr>
    </w:lvl>
    <w:lvl w:ilvl="1" w:tplc="04150019">
      <w:start w:val="1"/>
      <w:numFmt w:val="lowerLetter"/>
      <w:lvlText w:val="%2."/>
      <w:lvlJc w:val="left"/>
      <w:pPr>
        <w:ind w:left="644"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191E4910"/>
    <w:multiLevelType w:val="hybridMultilevel"/>
    <w:tmpl w:val="56380AF4"/>
    <w:lvl w:ilvl="0" w:tplc="08AAD2F2">
      <w:start w:val="2"/>
      <w:numFmt w:val="decimal"/>
      <w:lvlText w:val="%1."/>
      <w:lvlJc w:val="left"/>
      <w:pPr>
        <w:ind w:left="786"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947669E"/>
    <w:multiLevelType w:val="hybridMultilevel"/>
    <w:tmpl w:val="ACB07416"/>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851D56"/>
    <w:multiLevelType w:val="hybridMultilevel"/>
    <w:tmpl w:val="E280DBC4"/>
    <w:lvl w:ilvl="0" w:tplc="F95A9C8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F791FB2"/>
    <w:multiLevelType w:val="hybridMultilevel"/>
    <w:tmpl w:val="51548F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214A4B3C"/>
    <w:multiLevelType w:val="hybridMultilevel"/>
    <w:tmpl w:val="03A2BB26"/>
    <w:lvl w:ilvl="0" w:tplc="145699C0">
      <w:start w:val="2"/>
      <w:numFmt w:val="upperLetter"/>
      <w:lvlText w:val="%1."/>
      <w:lvlJc w:val="left"/>
      <w:pPr>
        <w:ind w:left="728" w:hanging="360"/>
      </w:pPr>
      <w:rPr>
        <w:rFonts w:hint="default"/>
        <w:b/>
      </w:r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7"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971523"/>
    <w:multiLevelType w:val="multilevel"/>
    <w:tmpl w:val="2542CE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130"/>
        </w:tabs>
        <w:ind w:left="1130" w:hanging="360"/>
      </w:pPr>
      <w:rPr>
        <w:rFonts w:hint="default"/>
      </w:rPr>
    </w:lvl>
    <w:lvl w:ilvl="2">
      <w:start w:val="1"/>
      <w:numFmt w:val="decimal"/>
      <w:lvlText w:val="%1.%2.%3."/>
      <w:lvlJc w:val="left"/>
      <w:pPr>
        <w:tabs>
          <w:tab w:val="num" w:pos="2260"/>
        </w:tabs>
        <w:ind w:left="2260" w:hanging="720"/>
      </w:pPr>
      <w:rPr>
        <w:rFonts w:hint="default"/>
      </w:rPr>
    </w:lvl>
    <w:lvl w:ilvl="3">
      <w:start w:val="1"/>
      <w:numFmt w:val="decimal"/>
      <w:lvlText w:val="%1.%2.%3.%4."/>
      <w:lvlJc w:val="left"/>
      <w:pPr>
        <w:tabs>
          <w:tab w:val="num" w:pos="3030"/>
        </w:tabs>
        <w:ind w:left="3030" w:hanging="720"/>
      </w:pPr>
      <w:rPr>
        <w:rFonts w:hint="default"/>
      </w:rPr>
    </w:lvl>
    <w:lvl w:ilvl="4">
      <w:start w:val="1"/>
      <w:numFmt w:val="decimal"/>
      <w:lvlText w:val="%1.%2.%3.%4.%5."/>
      <w:lvlJc w:val="left"/>
      <w:pPr>
        <w:tabs>
          <w:tab w:val="num" w:pos="4160"/>
        </w:tabs>
        <w:ind w:left="4160" w:hanging="1080"/>
      </w:pPr>
      <w:rPr>
        <w:rFonts w:hint="default"/>
      </w:rPr>
    </w:lvl>
    <w:lvl w:ilvl="5">
      <w:start w:val="1"/>
      <w:numFmt w:val="decimal"/>
      <w:lvlText w:val="%1.%2.%3.%4.%5.%6."/>
      <w:lvlJc w:val="left"/>
      <w:pPr>
        <w:tabs>
          <w:tab w:val="num" w:pos="4930"/>
        </w:tabs>
        <w:ind w:left="4930" w:hanging="1080"/>
      </w:pPr>
      <w:rPr>
        <w:rFonts w:hint="default"/>
      </w:rPr>
    </w:lvl>
    <w:lvl w:ilvl="6">
      <w:start w:val="1"/>
      <w:numFmt w:val="decimal"/>
      <w:lvlText w:val="%1.%2.%3.%4.%5.%6.%7."/>
      <w:lvlJc w:val="left"/>
      <w:pPr>
        <w:tabs>
          <w:tab w:val="num" w:pos="6060"/>
        </w:tabs>
        <w:ind w:left="6060" w:hanging="1440"/>
      </w:pPr>
      <w:rPr>
        <w:rFonts w:hint="default"/>
      </w:rPr>
    </w:lvl>
    <w:lvl w:ilvl="7">
      <w:start w:val="1"/>
      <w:numFmt w:val="decimal"/>
      <w:lvlText w:val="%1.%2.%3.%4.%5.%6.%7.%8."/>
      <w:lvlJc w:val="left"/>
      <w:pPr>
        <w:tabs>
          <w:tab w:val="num" w:pos="6830"/>
        </w:tabs>
        <w:ind w:left="6830" w:hanging="1440"/>
      </w:pPr>
      <w:rPr>
        <w:rFonts w:hint="default"/>
      </w:rPr>
    </w:lvl>
    <w:lvl w:ilvl="8">
      <w:start w:val="1"/>
      <w:numFmt w:val="decimal"/>
      <w:lvlText w:val="%1.%2.%3.%4.%5.%6.%7.%8.%9."/>
      <w:lvlJc w:val="left"/>
      <w:pPr>
        <w:tabs>
          <w:tab w:val="num" w:pos="7960"/>
        </w:tabs>
        <w:ind w:left="7960" w:hanging="1800"/>
      </w:pPr>
      <w:rPr>
        <w:rFonts w:hint="default"/>
      </w:rPr>
    </w:lvl>
  </w:abstractNum>
  <w:abstractNum w:abstractNumId="60" w15:restartNumberingAfterBreak="0">
    <w:nsid w:val="279A074B"/>
    <w:multiLevelType w:val="hybridMultilevel"/>
    <w:tmpl w:val="18EA118C"/>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F50CE3"/>
    <w:multiLevelType w:val="hybridMultilevel"/>
    <w:tmpl w:val="2A50C244"/>
    <w:lvl w:ilvl="0" w:tplc="1A6A9D2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D863A4"/>
    <w:multiLevelType w:val="hybridMultilevel"/>
    <w:tmpl w:val="8ED03C58"/>
    <w:lvl w:ilvl="0" w:tplc="2BFA9A92">
      <w:start w:val="2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FD148B"/>
    <w:multiLevelType w:val="hybridMultilevel"/>
    <w:tmpl w:val="E78EC48E"/>
    <w:lvl w:ilvl="0" w:tplc="062E4F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DE848D4"/>
    <w:multiLevelType w:val="hybridMultilevel"/>
    <w:tmpl w:val="97A89BC6"/>
    <w:lvl w:ilvl="0" w:tplc="2FFAF11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723CFD1C">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69" w15:restartNumberingAfterBreak="0">
    <w:nsid w:val="31357DF8"/>
    <w:multiLevelType w:val="hybridMultilevel"/>
    <w:tmpl w:val="B0DA0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1"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291425"/>
    <w:multiLevelType w:val="multilevel"/>
    <w:tmpl w:val="64FEF7D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76"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386B1F76"/>
    <w:multiLevelType w:val="hybridMultilevel"/>
    <w:tmpl w:val="78083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784102"/>
    <w:multiLevelType w:val="multilevel"/>
    <w:tmpl w:val="26A63B3A"/>
    <w:lvl w:ilvl="0">
      <w:start w:val="1"/>
      <w:numFmt w:val="lowerLetter"/>
      <w:lvlText w:val="%1)"/>
      <w:lvlJc w:val="left"/>
      <w:rPr>
        <w:rFonts w:cs="Arial"/>
        <w:b w:val="0"/>
        <w:sz w:val="22"/>
        <w:szCs w:val="22"/>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3AD258FF"/>
    <w:multiLevelType w:val="hybridMultilevel"/>
    <w:tmpl w:val="D8A4843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3BF14623"/>
    <w:multiLevelType w:val="hybridMultilevel"/>
    <w:tmpl w:val="EFBEF2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D84428A"/>
    <w:multiLevelType w:val="hybridMultilevel"/>
    <w:tmpl w:val="A2841804"/>
    <w:lvl w:ilvl="0" w:tplc="B3C28AA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84"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6" w15:restartNumberingAfterBreak="0">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3AF4342"/>
    <w:multiLevelType w:val="hybridMultilevel"/>
    <w:tmpl w:val="88302672"/>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8"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450A566C"/>
    <w:multiLevelType w:val="hybridMultilevel"/>
    <w:tmpl w:val="68724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300E17"/>
    <w:multiLevelType w:val="hybridMultilevel"/>
    <w:tmpl w:val="BC465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47A01381"/>
    <w:multiLevelType w:val="hybridMultilevel"/>
    <w:tmpl w:val="D3260294"/>
    <w:lvl w:ilvl="0" w:tplc="2B66724A">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49BC6A80"/>
    <w:multiLevelType w:val="hybridMultilevel"/>
    <w:tmpl w:val="B9ACA3E8"/>
    <w:lvl w:ilvl="0" w:tplc="26DE5892">
      <w:start w:val="1"/>
      <w:numFmt w:val="decimal"/>
      <w:lvlText w:val="%1)"/>
      <w:lvlJc w:val="left"/>
      <w:pPr>
        <w:ind w:left="928" w:hanging="360"/>
      </w:pPr>
      <w:rPr>
        <w:b w:val="0"/>
        <w:color w:val="auto"/>
      </w:rPr>
    </w:lvl>
    <w:lvl w:ilvl="1" w:tplc="04150019">
      <w:start w:val="1"/>
      <w:numFmt w:val="lowerLetter"/>
      <w:lvlText w:val="%2."/>
      <w:lvlJc w:val="left"/>
      <w:pPr>
        <w:ind w:left="1648" w:hanging="360"/>
      </w:pPr>
    </w:lvl>
    <w:lvl w:ilvl="2" w:tplc="7A885AE0">
      <w:start w:val="1"/>
      <w:numFmt w:val="decimal"/>
      <w:lvlText w:val="%3."/>
      <w:lvlJc w:val="left"/>
      <w:pPr>
        <w:tabs>
          <w:tab w:val="num" w:pos="2160"/>
        </w:tabs>
        <w:ind w:left="21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49C53E0C"/>
    <w:multiLevelType w:val="hybridMultilevel"/>
    <w:tmpl w:val="2258F11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97"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4A864CFF"/>
    <w:multiLevelType w:val="hybridMultilevel"/>
    <w:tmpl w:val="BC104DB8"/>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04083B0">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4B664E11"/>
    <w:multiLevelType w:val="hybridMultilevel"/>
    <w:tmpl w:val="67F458C6"/>
    <w:lvl w:ilvl="0" w:tplc="0415000F">
      <w:start w:val="1"/>
      <w:numFmt w:val="decimal"/>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00" w15:restartNumberingAfterBreak="0">
    <w:nsid w:val="4B7B7813"/>
    <w:multiLevelType w:val="hybridMultilevel"/>
    <w:tmpl w:val="799CDE72"/>
    <w:lvl w:ilvl="0" w:tplc="D8BAFC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DEA5621"/>
    <w:multiLevelType w:val="hybridMultilevel"/>
    <w:tmpl w:val="D61C98B6"/>
    <w:lvl w:ilvl="0" w:tplc="04150001">
      <w:start w:val="1"/>
      <w:numFmt w:val="bullet"/>
      <w:lvlText w:val=""/>
      <w:lvlJc w:val="left"/>
      <w:pPr>
        <w:tabs>
          <w:tab w:val="num" w:pos="3012"/>
        </w:tabs>
        <w:ind w:left="3012" w:hanging="360"/>
      </w:pPr>
      <w:rPr>
        <w:rFonts w:ascii="Symbol" w:hAnsi="Symbol" w:hint="default"/>
      </w:rPr>
    </w:lvl>
    <w:lvl w:ilvl="1" w:tplc="0415000F">
      <w:start w:val="1"/>
      <w:numFmt w:val="decimal"/>
      <w:lvlText w:val="%2."/>
      <w:lvlJc w:val="left"/>
      <w:pPr>
        <w:tabs>
          <w:tab w:val="num" w:pos="3732"/>
        </w:tabs>
        <w:ind w:left="3732" w:hanging="360"/>
      </w:pPr>
      <w:rPr>
        <w:rFonts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104" w15:restartNumberingAfterBreak="0">
    <w:nsid w:val="4EB11D8F"/>
    <w:multiLevelType w:val="hybridMultilevel"/>
    <w:tmpl w:val="D8721046"/>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50CB4B48"/>
    <w:multiLevelType w:val="hybridMultilevel"/>
    <w:tmpl w:val="E8D6E158"/>
    <w:lvl w:ilvl="0" w:tplc="A11C3750">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1142927"/>
    <w:multiLevelType w:val="multilevel"/>
    <w:tmpl w:val="59AECE38"/>
    <w:lvl w:ilvl="0">
      <w:start w:val="1"/>
      <w:numFmt w:val="decimal"/>
      <w:lvlText w:val="%1."/>
      <w:lvlJc w:val="left"/>
      <w:pPr>
        <w:tabs>
          <w:tab w:val="num" w:pos="360"/>
        </w:tabs>
        <w:ind w:left="360" w:hanging="360"/>
      </w:pPr>
      <w:rPr>
        <w:b/>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7"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08"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5F4268A"/>
    <w:multiLevelType w:val="hybridMultilevel"/>
    <w:tmpl w:val="2C504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61B1E59"/>
    <w:multiLevelType w:val="hybridMultilevel"/>
    <w:tmpl w:val="C7C2F96A"/>
    <w:lvl w:ilvl="0" w:tplc="0415000F">
      <w:start w:val="1"/>
      <w:numFmt w:val="decimal"/>
      <w:lvlText w:val="%1."/>
      <w:lvlJc w:val="left"/>
      <w:pPr>
        <w:ind w:left="402" w:hanging="360"/>
      </w:p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12" w15:restartNumberingAfterBreak="0">
    <w:nsid w:val="569E454E"/>
    <w:multiLevelType w:val="hybridMultilevel"/>
    <w:tmpl w:val="DD3029D4"/>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69BA9542">
      <w:start w:val="1"/>
      <w:numFmt w:val="lowerLetter"/>
      <w:lvlText w:val="%5)"/>
      <w:lvlJc w:val="left"/>
      <w:pPr>
        <w:tabs>
          <w:tab w:val="num" w:pos="3479"/>
        </w:tabs>
        <w:ind w:left="3479" w:hanging="360"/>
      </w:pPr>
      <w:rPr>
        <w:rFonts w:ascii="Times New Roman" w:eastAsia="Times New Roman" w:hAnsi="Times New Roman" w:cs="Times New Roman"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73A1337"/>
    <w:multiLevelType w:val="hybridMultilevel"/>
    <w:tmpl w:val="CCDA780E"/>
    <w:lvl w:ilvl="0" w:tplc="A2DEB1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7534F25"/>
    <w:multiLevelType w:val="hybridMultilevel"/>
    <w:tmpl w:val="ED6AA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79C5219"/>
    <w:multiLevelType w:val="hybridMultilevel"/>
    <w:tmpl w:val="B1FEF1C6"/>
    <w:lvl w:ilvl="0" w:tplc="0409000F">
      <w:start w:val="1"/>
      <w:numFmt w:val="decimal"/>
      <w:lvlText w:val="%1."/>
      <w:lvlJc w:val="left"/>
      <w:pPr>
        <w:tabs>
          <w:tab w:val="num" w:pos="720"/>
        </w:tabs>
        <w:ind w:left="720" w:hanging="720"/>
      </w:pPr>
      <w:rPr>
        <w:rFonts w:hint="default"/>
      </w:rPr>
    </w:lvl>
    <w:lvl w:ilvl="1" w:tplc="04150019">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16" w15:restartNumberingAfterBreak="0">
    <w:nsid w:val="57C30BE8"/>
    <w:multiLevelType w:val="hybridMultilevel"/>
    <w:tmpl w:val="D04A3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87F4D91"/>
    <w:multiLevelType w:val="hybridMultilevel"/>
    <w:tmpl w:val="CC845E86"/>
    <w:lvl w:ilvl="0" w:tplc="CE567902">
      <w:start w:val="23"/>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9B0705D"/>
    <w:multiLevelType w:val="hybridMultilevel"/>
    <w:tmpl w:val="7D36E852"/>
    <w:lvl w:ilvl="0" w:tplc="0DEECE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CDD472A"/>
    <w:multiLevelType w:val="hybridMultilevel"/>
    <w:tmpl w:val="D5664C6C"/>
    <w:lvl w:ilvl="0" w:tplc="DBC4778C">
      <w:start w:val="1"/>
      <w:numFmt w:val="lowerLetter"/>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AA0640"/>
    <w:multiLevelType w:val="hybridMultilevel"/>
    <w:tmpl w:val="FEA46E0C"/>
    <w:lvl w:ilvl="0" w:tplc="0415000F">
      <w:start w:val="1"/>
      <w:numFmt w:val="decimal"/>
      <w:lvlText w:val="%1."/>
      <w:lvlJc w:val="left"/>
      <w:pPr>
        <w:ind w:left="336" w:hanging="360"/>
      </w:pPr>
    </w:lvl>
    <w:lvl w:ilvl="1" w:tplc="04150019">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122"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123"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4" w15:restartNumberingAfterBreak="0">
    <w:nsid w:val="6A923F46"/>
    <w:multiLevelType w:val="hybridMultilevel"/>
    <w:tmpl w:val="E0664A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6" w15:restartNumberingAfterBreak="0">
    <w:nsid w:val="6CD57B22"/>
    <w:multiLevelType w:val="hybridMultilevel"/>
    <w:tmpl w:val="E8F0D632"/>
    <w:lvl w:ilvl="0" w:tplc="D3B2ED8C">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28" w15:restartNumberingAfterBreak="0">
    <w:nsid w:val="6D3D0848"/>
    <w:multiLevelType w:val="multilevel"/>
    <w:tmpl w:val="202218B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9" w15:restartNumberingAfterBreak="0">
    <w:nsid w:val="6E516288"/>
    <w:multiLevelType w:val="multilevel"/>
    <w:tmpl w:val="D37487E8"/>
    <w:lvl w:ilvl="0">
      <w:start w:val="1"/>
      <w:numFmt w:val="decimal"/>
      <w:lvlText w:val="%1."/>
      <w:lvlJc w:val="left"/>
      <w:pPr>
        <w:ind w:left="720" w:hanging="360"/>
      </w:pPr>
    </w:lvl>
    <w:lvl w:ilvl="1">
      <w:start w:val="2"/>
      <w:numFmt w:val="decimal"/>
      <w:isLgl/>
      <w:lvlText w:val="%1.%2"/>
      <w:lvlJc w:val="left"/>
      <w:pPr>
        <w:tabs>
          <w:tab w:val="num" w:pos="836"/>
        </w:tabs>
        <w:ind w:left="836" w:hanging="360"/>
      </w:pPr>
      <w:rPr>
        <w:rFonts w:hint="default"/>
      </w:rPr>
    </w:lvl>
    <w:lvl w:ilvl="2">
      <w:start w:val="1"/>
      <w:numFmt w:val="decimal"/>
      <w:isLgl/>
      <w:lvlText w:val="%1.%2.%3"/>
      <w:lvlJc w:val="left"/>
      <w:pPr>
        <w:tabs>
          <w:tab w:val="num" w:pos="1312"/>
        </w:tabs>
        <w:ind w:left="1312"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904"/>
        </w:tabs>
        <w:ind w:left="1904" w:hanging="1080"/>
      </w:pPr>
      <w:rPr>
        <w:rFonts w:hint="default"/>
      </w:rPr>
    </w:lvl>
    <w:lvl w:ilvl="5">
      <w:start w:val="1"/>
      <w:numFmt w:val="decimal"/>
      <w:isLgl/>
      <w:lvlText w:val="%1.%2.%3.%4.%5.%6"/>
      <w:lvlJc w:val="left"/>
      <w:pPr>
        <w:tabs>
          <w:tab w:val="num" w:pos="2020"/>
        </w:tabs>
        <w:ind w:left="2020" w:hanging="1080"/>
      </w:pPr>
      <w:rPr>
        <w:rFonts w:hint="default"/>
      </w:rPr>
    </w:lvl>
    <w:lvl w:ilvl="6">
      <w:start w:val="1"/>
      <w:numFmt w:val="decimal"/>
      <w:isLgl/>
      <w:lvlText w:val="%1.%2.%3.%4.%5.%6.%7"/>
      <w:lvlJc w:val="left"/>
      <w:pPr>
        <w:tabs>
          <w:tab w:val="num" w:pos="2496"/>
        </w:tabs>
        <w:ind w:left="2496" w:hanging="1440"/>
      </w:pPr>
      <w:rPr>
        <w:rFonts w:hint="default"/>
      </w:rPr>
    </w:lvl>
    <w:lvl w:ilvl="7">
      <w:start w:val="1"/>
      <w:numFmt w:val="decimal"/>
      <w:isLgl/>
      <w:lvlText w:val="%1.%2.%3.%4.%5.%6.%7.%8"/>
      <w:lvlJc w:val="left"/>
      <w:pPr>
        <w:tabs>
          <w:tab w:val="num" w:pos="2612"/>
        </w:tabs>
        <w:ind w:left="2612" w:hanging="1440"/>
      </w:pPr>
      <w:rPr>
        <w:rFonts w:hint="default"/>
      </w:rPr>
    </w:lvl>
    <w:lvl w:ilvl="8">
      <w:start w:val="1"/>
      <w:numFmt w:val="decimal"/>
      <w:isLgl/>
      <w:lvlText w:val="%1.%2.%3.%4.%5.%6.%7.%8.%9"/>
      <w:lvlJc w:val="left"/>
      <w:pPr>
        <w:tabs>
          <w:tab w:val="num" w:pos="2728"/>
        </w:tabs>
        <w:ind w:left="2728" w:hanging="1440"/>
      </w:pPr>
      <w:rPr>
        <w:rFonts w:hint="default"/>
      </w:rPr>
    </w:lvl>
  </w:abstractNum>
  <w:abstractNum w:abstractNumId="130" w15:restartNumberingAfterBreak="0">
    <w:nsid w:val="6E812B39"/>
    <w:multiLevelType w:val="hybridMultilevel"/>
    <w:tmpl w:val="C4A6B6B6"/>
    <w:lvl w:ilvl="0" w:tplc="1A6A9D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4D367B"/>
    <w:multiLevelType w:val="hybridMultilevel"/>
    <w:tmpl w:val="42841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FBA76EF"/>
    <w:multiLevelType w:val="hybridMultilevel"/>
    <w:tmpl w:val="9E662D9A"/>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3" w15:restartNumberingAfterBreak="0">
    <w:nsid w:val="705C4918"/>
    <w:multiLevelType w:val="hybridMultilevel"/>
    <w:tmpl w:val="D72E87D2"/>
    <w:lvl w:ilvl="0" w:tplc="A4409F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08F6A06"/>
    <w:multiLevelType w:val="hybridMultilevel"/>
    <w:tmpl w:val="51163C50"/>
    <w:lvl w:ilvl="0" w:tplc="0415000F">
      <w:start w:val="1"/>
      <w:numFmt w:val="decimal"/>
      <w:lvlText w:val="%1."/>
      <w:lvlJc w:val="left"/>
      <w:pPr>
        <w:ind w:left="720" w:hanging="360"/>
      </w:pPr>
    </w:lvl>
    <w:lvl w:ilvl="1" w:tplc="1C2C14C0">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1966604"/>
    <w:multiLevelType w:val="hybridMultilevel"/>
    <w:tmpl w:val="F328DD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2091826"/>
    <w:multiLevelType w:val="hybridMultilevel"/>
    <w:tmpl w:val="7812D03C"/>
    <w:lvl w:ilvl="0" w:tplc="6C9C1AAC">
      <w:start w:val="1"/>
      <w:numFmt w:val="decimal"/>
      <w:lvlText w:val="%1."/>
      <w:lvlJc w:val="left"/>
      <w:pPr>
        <w:tabs>
          <w:tab w:val="num" w:pos="720"/>
        </w:tabs>
        <w:ind w:left="720" w:hanging="360"/>
      </w:pPr>
      <w:rPr>
        <w:rFonts w:hint="default"/>
        <w:color w:val="auto"/>
      </w:rPr>
    </w:lvl>
    <w:lvl w:ilvl="1" w:tplc="FA94832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29107D3"/>
    <w:multiLevelType w:val="hybridMultilevel"/>
    <w:tmpl w:val="108AC0DE"/>
    <w:lvl w:ilvl="0" w:tplc="92E84CE6">
      <w:start w:val="1"/>
      <w:numFmt w:val="decimal"/>
      <w:lvlText w:val="%1)"/>
      <w:lvlJc w:val="left"/>
      <w:pPr>
        <w:ind w:left="1077" w:hanging="360"/>
      </w:pPr>
      <w:rPr>
        <w:rFonts w:ascii="Times New Roman" w:eastAsia="Times New Roman"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8"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737D48D0"/>
    <w:multiLevelType w:val="hybridMultilevel"/>
    <w:tmpl w:val="C256140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3E2032C"/>
    <w:multiLevelType w:val="multilevel"/>
    <w:tmpl w:val="4B765E88"/>
    <w:lvl w:ilvl="0">
      <w:start w:val="1"/>
      <w:numFmt w:val="decimal"/>
      <w:lvlText w:val="%1."/>
      <w:lvlJc w:val="left"/>
      <w:pPr>
        <w:tabs>
          <w:tab w:val="num" w:pos="360"/>
        </w:tabs>
        <w:ind w:left="340" w:hanging="340"/>
      </w:pPr>
      <w:rPr>
        <w:rFonts w:ascii="Times New Roman" w:eastAsia="Times New Roman" w:hAnsi="Times New Roman" w:cs="Times New Roman"/>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141"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45" w15:restartNumberingAfterBreak="0">
    <w:nsid w:val="796B4F52"/>
    <w:multiLevelType w:val="hybridMultilevel"/>
    <w:tmpl w:val="F0B87F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7CB02C84"/>
    <w:multiLevelType w:val="hybridMultilevel"/>
    <w:tmpl w:val="56BAB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D2E3431"/>
    <w:multiLevelType w:val="hybridMultilevel"/>
    <w:tmpl w:val="14A43A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F693DEE"/>
    <w:multiLevelType w:val="hybridMultilevel"/>
    <w:tmpl w:val="284AE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45"/>
  </w:num>
  <w:num w:numId="3">
    <w:abstractNumId w:val="98"/>
  </w:num>
  <w:num w:numId="4">
    <w:abstractNumId w:val="112"/>
  </w:num>
  <w:num w:numId="5">
    <w:abstractNumId w:val="127"/>
  </w:num>
  <w:num w:numId="6">
    <w:abstractNumId w:val="104"/>
  </w:num>
  <w:num w:numId="7">
    <w:abstractNumId w:val="51"/>
  </w:num>
  <w:num w:numId="8">
    <w:abstractNumId w:val="66"/>
  </w:num>
  <w:num w:numId="9">
    <w:abstractNumId w:val="52"/>
  </w:num>
  <w:num w:numId="10">
    <w:abstractNumId w:val="49"/>
  </w:num>
  <w:num w:numId="11">
    <w:abstractNumId w:val="109"/>
  </w:num>
  <w:num w:numId="12">
    <w:abstractNumId w:val="47"/>
  </w:num>
  <w:num w:numId="13">
    <w:abstractNumId w:val="6"/>
  </w:num>
  <w:num w:numId="14">
    <w:abstractNumId w:val="123"/>
  </w:num>
  <w:num w:numId="15">
    <w:abstractNumId w:val="64"/>
  </w:num>
  <w:num w:numId="16">
    <w:abstractNumId w:val="129"/>
  </w:num>
  <w:num w:numId="17">
    <w:abstractNumId w:val="108"/>
  </w:num>
  <w:num w:numId="18">
    <w:abstractNumId w:val="48"/>
  </w:num>
  <w:num w:numId="19">
    <w:abstractNumId w:val="85"/>
    <w:lvlOverride w:ilvl="0">
      <w:startOverride w:val="1"/>
    </w:lvlOverride>
  </w:num>
  <w:num w:numId="20">
    <w:abstractNumId w:val="87"/>
  </w:num>
  <w:num w:numId="21">
    <w:abstractNumId w:val="144"/>
  </w:num>
  <w:num w:numId="22">
    <w:abstractNumId w:val="67"/>
  </w:num>
  <w:num w:numId="23">
    <w:abstractNumId w:val="58"/>
  </w:num>
  <w:num w:numId="24">
    <w:abstractNumId w:val="33"/>
  </w:num>
  <w:num w:numId="25">
    <w:abstractNumId w:val="9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num>
  <w:num w:numId="29">
    <w:abstractNumId w:val="134"/>
  </w:num>
  <w:num w:numId="30">
    <w:abstractNumId w:val="124"/>
  </w:num>
  <w:num w:numId="31">
    <w:abstractNumId w:val="75"/>
  </w:num>
  <w:num w:numId="32">
    <w:abstractNumId w:val="97"/>
  </w:num>
  <w:num w:numId="33">
    <w:abstractNumId w:val="139"/>
  </w:num>
  <w:num w:numId="34">
    <w:abstractNumId w:val="74"/>
  </w:num>
  <w:num w:numId="35">
    <w:abstractNumId w:val="46"/>
  </w:num>
  <w:num w:numId="36">
    <w:abstractNumId w:val="28"/>
  </w:num>
  <w:num w:numId="37">
    <w:abstractNumId w:val="62"/>
  </w:num>
  <w:num w:numId="38">
    <w:abstractNumId w:val="117"/>
  </w:num>
  <w:num w:numId="39">
    <w:abstractNumId w:val="114"/>
  </w:num>
  <w:num w:numId="40">
    <w:abstractNumId w:val="122"/>
  </w:num>
  <w:num w:numId="41">
    <w:abstractNumId w:val="138"/>
  </w:num>
  <w:num w:numId="42">
    <w:abstractNumId w:val="103"/>
  </w:num>
  <w:num w:numId="43">
    <w:abstractNumId w:val="53"/>
  </w:num>
  <w:num w:numId="44">
    <w:abstractNumId w:val="44"/>
  </w:num>
  <w:num w:numId="45">
    <w:abstractNumId w:val="50"/>
  </w:num>
  <w:num w:numId="46">
    <w:abstractNumId w:val="34"/>
  </w:num>
  <w:num w:numId="47">
    <w:abstractNumId w:val="35"/>
  </w:num>
  <w:num w:numId="48">
    <w:abstractNumId w:val="60"/>
  </w:num>
  <w:num w:numId="49">
    <w:abstractNumId w:val="32"/>
  </w:num>
  <w:num w:numId="50">
    <w:abstractNumId w:val="143"/>
  </w:num>
  <w:num w:numId="51">
    <w:abstractNumId w:val="56"/>
  </w:num>
  <w:num w:numId="52">
    <w:abstractNumId w:val="42"/>
  </w:num>
  <w:num w:numId="53">
    <w:abstractNumId w:val="115"/>
  </w:num>
  <w:num w:numId="54">
    <w:abstractNumId w:val="71"/>
  </w:num>
  <w:num w:numId="55">
    <w:abstractNumId w:val="146"/>
  </w:num>
  <w:num w:numId="56">
    <w:abstractNumId w:val="37"/>
  </w:num>
  <w:num w:numId="57">
    <w:abstractNumId w:val="18"/>
  </w:num>
  <w:num w:numId="58">
    <w:abstractNumId w:val="19"/>
  </w:num>
  <w:num w:numId="59">
    <w:abstractNumId w:val="106"/>
  </w:num>
  <w:num w:numId="60">
    <w:abstractNumId w:val="14"/>
  </w:num>
  <w:num w:numId="61">
    <w:abstractNumId w:val="63"/>
  </w:num>
  <w:num w:numId="62">
    <w:abstractNumId w:val="92"/>
  </w:num>
  <w:num w:numId="63">
    <w:abstractNumId w:val="99"/>
  </w:num>
  <w:num w:numId="64">
    <w:abstractNumId w:val="80"/>
  </w:num>
  <w:num w:numId="65">
    <w:abstractNumId w:val="69"/>
  </w:num>
  <w:num w:numId="66">
    <w:abstractNumId w:val="73"/>
  </w:num>
  <w:num w:numId="67">
    <w:abstractNumId w:val="61"/>
  </w:num>
  <w:num w:numId="68">
    <w:abstractNumId w:val="130"/>
  </w:num>
  <w:num w:numId="69">
    <w:abstractNumId w:val="82"/>
  </w:num>
  <w:num w:numId="70">
    <w:abstractNumId w:val="113"/>
  </w:num>
  <w:num w:numId="71">
    <w:abstractNumId w:val="133"/>
  </w:num>
  <w:num w:numId="72">
    <w:abstractNumId w:val="91"/>
  </w:num>
  <w:num w:numId="73">
    <w:abstractNumId w:val="26"/>
  </w:num>
  <w:num w:numId="74">
    <w:abstractNumId w:val="23"/>
  </w:num>
  <w:num w:numId="75">
    <w:abstractNumId w:val="24"/>
  </w:num>
  <w:num w:numId="76">
    <w:abstractNumId w:val="25"/>
  </w:num>
  <w:num w:numId="77">
    <w:abstractNumId w:val="65"/>
  </w:num>
  <w:num w:numId="78">
    <w:abstractNumId w:val="116"/>
  </w:num>
  <w:num w:numId="79">
    <w:abstractNumId w:val="136"/>
  </w:num>
  <w:num w:numId="80">
    <w:abstractNumId w:val="95"/>
  </w:num>
  <w:num w:numId="81">
    <w:abstractNumId w:val="135"/>
  </w:num>
  <w:num w:numId="82">
    <w:abstractNumId w:val="90"/>
  </w:num>
  <w:num w:numId="83">
    <w:abstractNumId w:val="68"/>
    <w:lvlOverride w:ilvl="0">
      <w:startOverride w:val="1"/>
    </w:lvlOverride>
  </w:num>
  <w:num w:numId="84">
    <w:abstractNumId w:val="131"/>
  </w:num>
  <w:num w:numId="85">
    <w:abstractNumId w:val="79"/>
  </w:num>
  <w:num w:numId="86">
    <w:abstractNumId w:val="110"/>
  </w:num>
  <w:num w:numId="87">
    <w:abstractNumId w:val="93"/>
  </w:num>
  <w:num w:numId="8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6"/>
  </w:num>
  <w:num w:numId="90">
    <w:abstractNumId w:val="88"/>
  </w:num>
  <w:num w:numId="91">
    <w:abstractNumId w:val="132"/>
  </w:num>
  <w:num w:numId="92">
    <w:abstractNumId w:val="148"/>
  </w:num>
  <w:num w:numId="93">
    <w:abstractNumId w:val="29"/>
  </w:num>
  <w:num w:numId="94">
    <w:abstractNumId w:val="57"/>
  </w:num>
  <w:num w:numId="95">
    <w:abstractNumId w:val="77"/>
  </w:num>
  <w:num w:numId="96">
    <w:abstractNumId w:val="118"/>
  </w:num>
  <w:num w:numId="97">
    <w:abstractNumId w:val="27"/>
  </w:num>
  <w:num w:numId="98">
    <w:abstractNumId w:val="59"/>
  </w:num>
  <w:num w:numId="99">
    <w:abstractNumId w:val="86"/>
  </w:num>
  <w:num w:numId="100">
    <w:abstractNumId w:val="1"/>
  </w:num>
  <w:num w:numId="101">
    <w:abstractNumId w:val="71"/>
    <w:lvlOverride w:ilvl="0">
      <w:lvl w:ilvl="0">
        <w:start w:val="1"/>
        <w:numFmt w:val="decimal"/>
        <w:lvlText w:val="%1."/>
        <w:lvlJc w:val="left"/>
        <w:rPr>
          <w:rFonts w:ascii="Times New Roman" w:hAnsi="Times New Roman" w:cs="Times New Roman" w:hint="default"/>
          <w:b w:val="0"/>
          <w:i w:val="0"/>
          <w:color w:val="000000"/>
          <w:spacing w:val="1"/>
          <w:sz w:val="22"/>
          <w:szCs w:val="22"/>
        </w:rPr>
      </w:lvl>
    </w:lvlOverride>
  </w:num>
  <w:num w:numId="102">
    <w:abstractNumId w:val="108"/>
    <w:lvlOverride w:ilvl="0">
      <w:startOverride w:val="1"/>
    </w:lvlOverride>
  </w:num>
  <w:num w:numId="103">
    <w:abstractNumId w:val="81"/>
  </w:num>
  <w:num w:numId="104">
    <w:abstractNumId w:val="36"/>
  </w:num>
  <w:num w:numId="105">
    <w:abstractNumId w:val="141"/>
  </w:num>
  <w:num w:numId="106">
    <w:abstractNumId w:val="105"/>
  </w:num>
  <w:num w:numId="107">
    <w:abstractNumId w:val="30"/>
  </w:num>
  <w:num w:numId="108">
    <w:abstractNumId w:val="147"/>
  </w:num>
  <w:num w:numId="109">
    <w:abstractNumId w:val="145"/>
  </w:num>
  <w:num w:numId="110">
    <w:abstractNumId w:val="111"/>
  </w:num>
  <w:num w:numId="111">
    <w:abstractNumId w:val="71"/>
    <w:lvlOverride w:ilvl="0">
      <w:startOverride w:val="1"/>
      <w:lvl w:ilvl="0">
        <w:start w:val="1"/>
        <w:numFmt w:val="decimal"/>
        <w:lvlText w:val="%1."/>
        <w:lvlJc w:val="left"/>
        <w:rPr>
          <w:rFonts w:cs="Times New Roman"/>
          <w:b w:val="0"/>
          <w:bCs/>
          <w:i w:val="0"/>
          <w:color w:val="000000"/>
          <w:spacing w:val="1"/>
          <w:sz w:val="22"/>
          <w:szCs w:val="22"/>
        </w:rPr>
      </w:lvl>
    </w:lvlOverride>
  </w:num>
  <w:num w:numId="112">
    <w:abstractNumId w:val="121"/>
  </w:num>
  <w:num w:numId="113">
    <w:abstractNumId w:val="31"/>
  </w:num>
  <w:num w:numId="114">
    <w:abstractNumId w:val="40"/>
  </w:num>
  <w:num w:numId="115">
    <w:abstractNumId w:val="100"/>
  </w:num>
  <w:num w:numId="116">
    <w:abstractNumId w:val="39"/>
  </w:num>
  <w:num w:numId="117">
    <w:abstractNumId w:val="55"/>
  </w:num>
  <w:num w:numId="118">
    <w:abstractNumId w:val="41"/>
  </w:num>
  <w:num w:numId="119">
    <w:abstractNumId w:val="54"/>
  </w:num>
  <w:num w:numId="120">
    <w:abstractNumId w:val="128"/>
  </w:num>
  <w:num w:numId="121">
    <w:abstractNumId w:val="126"/>
  </w:num>
  <w:num w:numId="122">
    <w:abstractNumId w:val="137"/>
  </w:num>
  <w:num w:numId="123">
    <w:abstractNumId w:val="43"/>
  </w:num>
  <w:num w:numId="1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8"/>
  </w:num>
  <w:num w:numId="130">
    <w:abstractNumId w:val="12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NTEwNzMzNzE0MDFT0lEKTi0uzszPAykwrgUAR/kLoSwAAAA="/>
  </w:docVars>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679"/>
    <w:rsid w:val="00020C1B"/>
    <w:rsid w:val="000211C6"/>
    <w:rsid w:val="00021390"/>
    <w:rsid w:val="000215D9"/>
    <w:rsid w:val="0002190D"/>
    <w:rsid w:val="00021C26"/>
    <w:rsid w:val="000223E9"/>
    <w:rsid w:val="00022815"/>
    <w:rsid w:val="00022CA7"/>
    <w:rsid w:val="00022DD0"/>
    <w:rsid w:val="00023298"/>
    <w:rsid w:val="00023444"/>
    <w:rsid w:val="00023670"/>
    <w:rsid w:val="00023F6F"/>
    <w:rsid w:val="0002407B"/>
    <w:rsid w:val="00024480"/>
    <w:rsid w:val="000244DF"/>
    <w:rsid w:val="0002477C"/>
    <w:rsid w:val="00024B2B"/>
    <w:rsid w:val="00024EB4"/>
    <w:rsid w:val="000259E8"/>
    <w:rsid w:val="00025CE1"/>
    <w:rsid w:val="00025F32"/>
    <w:rsid w:val="00025FE0"/>
    <w:rsid w:val="000261F7"/>
    <w:rsid w:val="00026257"/>
    <w:rsid w:val="000262B6"/>
    <w:rsid w:val="0002638B"/>
    <w:rsid w:val="000268DA"/>
    <w:rsid w:val="00026ACC"/>
    <w:rsid w:val="00026B7F"/>
    <w:rsid w:val="00027340"/>
    <w:rsid w:val="000278FF"/>
    <w:rsid w:val="00027BBB"/>
    <w:rsid w:val="00027CE8"/>
    <w:rsid w:val="00027DDC"/>
    <w:rsid w:val="00030D8F"/>
    <w:rsid w:val="00030ED3"/>
    <w:rsid w:val="00031800"/>
    <w:rsid w:val="00031897"/>
    <w:rsid w:val="00031EB1"/>
    <w:rsid w:val="00031F7F"/>
    <w:rsid w:val="00032B43"/>
    <w:rsid w:val="00032FD0"/>
    <w:rsid w:val="0003301C"/>
    <w:rsid w:val="0003399E"/>
    <w:rsid w:val="00033F6B"/>
    <w:rsid w:val="000346A2"/>
    <w:rsid w:val="00034A8C"/>
    <w:rsid w:val="00034E1D"/>
    <w:rsid w:val="00034E4B"/>
    <w:rsid w:val="00034F03"/>
    <w:rsid w:val="00035884"/>
    <w:rsid w:val="00035900"/>
    <w:rsid w:val="00035B94"/>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27"/>
    <w:rsid w:val="000537DA"/>
    <w:rsid w:val="00053BDF"/>
    <w:rsid w:val="00053C1D"/>
    <w:rsid w:val="0005450C"/>
    <w:rsid w:val="000545CB"/>
    <w:rsid w:val="00054BA3"/>
    <w:rsid w:val="00054D76"/>
    <w:rsid w:val="00054E51"/>
    <w:rsid w:val="00055094"/>
    <w:rsid w:val="000553B7"/>
    <w:rsid w:val="00055B99"/>
    <w:rsid w:val="00055CB1"/>
    <w:rsid w:val="00055F52"/>
    <w:rsid w:val="00055F7C"/>
    <w:rsid w:val="000562F9"/>
    <w:rsid w:val="0005643E"/>
    <w:rsid w:val="000564A5"/>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300E"/>
    <w:rsid w:val="000632E4"/>
    <w:rsid w:val="00063408"/>
    <w:rsid w:val="0006372D"/>
    <w:rsid w:val="00063C91"/>
    <w:rsid w:val="00064075"/>
    <w:rsid w:val="00064707"/>
    <w:rsid w:val="00064840"/>
    <w:rsid w:val="00064885"/>
    <w:rsid w:val="00064C7F"/>
    <w:rsid w:val="00064C9C"/>
    <w:rsid w:val="00064E8F"/>
    <w:rsid w:val="000651C4"/>
    <w:rsid w:val="00065917"/>
    <w:rsid w:val="00065953"/>
    <w:rsid w:val="00065C58"/>
    <w:rsid w:val="000662EC"/>
    <w:rsid w:val="0006678A"/>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4AF"/>
    <w:rsid w:val="00093A4A"/>
    <w:rsid w:val="00093D0F"/>
    <w:rsid w:val="0009418F"/>
    <w:rsid w:val="000947FE"/>
    <w:rsid w:val="0009489C"/>
    <w:rsid w:val="000949EF"/>
    <w:rsid w:val="00095040"/>
    <w:rsid w:val="0009505F"/>
    <w:rsid w:val="000952DD"/>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751"/>
    <w:rsid w:val="000B27A2"/>
    <w:rsid w:val="000B29E0"/>
    <w:rsid w:val="000B2C80"/>
    <w:rsid w:val="000B2DDE"/>
    <w:rsid w:val="000B2E83"/>
    <w:rsid w:val="000B36A2"/>
    <w:rsid w:val="000B37E9"/>
    <w:rsid w:val="000B3C5D"/>
    <w:rsid w:val="000B3CEC"/>
    <w:rsid w:val="000B4384"/>
    <w:rsid w:val="000B44B7"/>
    <w:rsid w:val="000B48B9"/>
    <w:rsid w:val="000B4B68"/>
    <w:rsid w:val="000B4BE4"/>
    <w:rsid w:val="000B501D"/>
    <w:rsid w:val="000B58C2"/>
    <w:rsid w:val="000B5988"/>
    <w:rsid w:val="000B60E7"/>
    <w:rsid w:val="000B61C3"/>
    <w:rsid w:val="000B6D25"/>
    <w:rsid w:val="000B7305"/>
    <w:rsid w:val="000B7330"/>
    <w:rsid w:val="000B75BA"/>
    <w:rsid w:val="000B760E"/>
    <w:rsid w:val="000B7796"/>
    <w:rsid w:val="000B77EC"/>
    <w:rsid w:val="000B780A"/>
    <w:rsid w:val="000B7949"/>
    <w:rsid w:val="000B7EE3"/>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5214"/>
    <w:rsid w:val="000C5320"/>
    <w:rsid w:val="000C5875"/>
    <w:rsid w:val="000C5A90"/>
    <w:rsid w:val="000C71DA"/>
    <w:rsid w:val="000C7553"/>
    <w:rsid w:val="000C77BD"/>
    <w:rsid w:val="000C78BD"/>
    <w:rsid w:val="000C7C37"/>
    <w:rsid w:val="000C7D07"/>
    <w:rsid w:val="000C7EFB"/>
    <w:rsid w:val="000D06A7"/>
    <w:rsid w:val="000D0B00"/>
    <w:rsid w:val="000D0CFF"/>
    <w:rsid w:val="000D1059"/>
    <w:rsid w:val="000D1098"/>
    <w:rsid w:val="000D12EC"/>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9E2"/>
    <w:rsid w:val="000D5A98"/>
    <w:rsid w:val="000D5AFA"/>
    <w:rsid w:val="000D5ECF"/>
    <w:rsid w:val="000D6926"/>
    <w:rsid w:val="000D6973"/>
    <w:rsid w:val="000D6B95"/>
    <w:rsid w:val="000D7662"/>
    <w:rsid w:val="000D790E"/>
    <w:rsid w:val="000D791F"/>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231"/>
    <w:rsid w:val="000F62C3"/>
    <w:rsid w:val="000F63D6"/>
    <w:rsid w:val="000F674F"/>
    <w:rsid w:val="000F6900"/>
    <w:rsid w:val="000F6BC2"/>
    <w:rsid w:val="000F6DD1"/>
    <w:rsid w:val="000F75F4"/>
    <w:rsid w:val="000F78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4C7B"/>
    <w:rsid w:val="00104E68"/>
    <w:rsid w:val="001055A6"/>
    <w:rsid w:val="00106702"/>
    <w:rsid w:val="0010743B"/>
    <w:rsid w:val="00107797"/>
    <w:rsid w:val="001077D5"/>
    <w:rsid w:val="00107CFA"/>
    <w:rsid w:val="001100C6"/>
    <w:rsid w:val="0011050B"/>
    <w:rsid w:val="001106E5"/>
    <w:rsid w:val="00110972"/>
    <w:rsid w:val="00110BFD"/>
    <w:rsid w:val="00110D7D"/>
    <w:rsid w:val="00111011"/>
    <w:rsid w:val="0011102A"/>
    <w:rsid w:val="001114B8"/>
    <w:rsid w:val="00111B53"/>
    <w:rsid w:val="00111EB6"/>
    <w:rsid w:val="00113040"/>
    <w:rsid w:val="001132B4"/>
    <w:rsid w:val="0011351B"/>
    <w:rsid w:val="00113684"/>
    <w:rsid w:val="0011444D"/>
    <w:rsid w:val="001145F1"/>
    <w:rsid w:val="001147B4"/>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78"/>
    <w:rsid w:val="00123011"/>
    <w:rsid w:val="0012330B"/>
    <w:rsid w:val="00123A34"/>
    <w:rsid w:val="0012403A"/>
    <w:rsid w:val="001241CB"/>
    <w:rsid w:val="001246B2"/>
    <w:rsid w:val="00124CB1"/>
    <w:rsid w:val="0012518A"/>
    <w:rsid w:val="00125263"/>
    <w:rsid w:val="001253CA"/>
    <w:rsid w:val="00126514"/>
    <w:rsid w:val="0012677F"/>
    <w:rsid w:val="00126882"/>
    <w:rsid w:val="00126F36"/>
    <w:rsid w:val="0012701C"/>
    <w:rsid w:val="00130212"/>
    <w:rsid w:val="001307D9"/>
    <w:rsid w:val="00130989"/>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99E"/>
    <w:rsid w:val="00142B25"/>
    <w:rsid w:val="001432D3"/>
    <w:rsid w:val="00143304"/>
    <w:rsid w:val="001434EB"/>
    <w:rsid w:val="001438D6"/>
    <w:rsid w:val="00143DEA"/>
    <w:rsid w:val="00143F06"/>
    <w:rsid w:val="00143FCF"/>
    <w:rsid w:val="00144154"/>
    <w:rsid w:val="0014422A"/>
    <w:rsid w:val="00144242"/>
    <w:rsid w:val="0014447A"/>
    <w:rsid w:val="00144849"/>
    <w:rsid w:val="00144E1A"/>
    <w:rsid w:val="0014515A"/>
    <w:rsid w:val="001452FB"/>
    <w:rsid w:val="00145A1E"/>
    <w:rsid w:val="00145D28"/>
    <w:rsid w:val="001464F4"/>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2EE"/>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733"/>
    <w:rsid w:val="00164853"/>
    <w:rsid w:val="00164DB6"/>
    <w:rsid w:val="00164E0A"/>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42D"/>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BC9"/>
    <w:rsid w:val="00197F58"/>
    <w:rsid w:val="001A001D"/>
    <w:rsid w:val="001A03E0"/>
    <w:rsid w:val="001A0535"/>
    <w:rsid w:val="001A0B2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454"/>
    <w:rsid w:val="001A7579"/>
    <w:rsid w:val="001A78A4"/>
    <w:rsid w:val="001A78D7"/>
    <w:rsid w:val="001A7D82"/>
    <w:rsid w:val="001B03C7"/>
    <w:rsid w:val="001B03D3"/>
    <w:rsid w:val="001B060D"/>
    <w:rsid w:val="001B0D2F"/>
    <w:rsid w:val="001B0D84"/>
    <w:rsid w:val="001B1518"/>
    <w:rsid w:val="001B1BF1"/>
    <w:rsid w:val="001B2653"/>
    <w:rsid w:val="001B2860"/>
    <w:rsid w:val="001B29F5"/>
    <w:rsid w:val="001B2B6B"/>
    <w:rsid w:val="001B33FF"/>
    <w:rsid w:val="001B35F9"/>
    <w:rsid w:val="001B37B3"/>
    <w:rsid w:val="001B3C1A"/>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6F89"/>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D66"/>
    <w:rsid w:val="001D1157"/>
    <w:rsid w:val="001D13CC"/>
    <w:rsid w:val="001D1561"/>
    <w:rsid w:val="001D1C4D"/>
    <w:rsid w:val="001D1E7E"/>
    <w:rsid w:val="001D2343"/>
    <w:rsid w:val="001D286C"/>
    <w:rsid w:val="001D2BB7"/>
    <w:rsid w:val="001D2D2D"/>
    <w:rsid w:val="001D2E8F"/>
    <w:rsid w:val="001D2EFF"/>
    <w:rsid w:val="001D2FAA"/>
    <w:rsid w:val="001D31C1"/>
    <w:rsid w:val="001D37F5"/>
    <w:rsid w:val="001D3925"/>
    <w:rsid w:val="001D3A80"/>
    <w:rsid w:val="001D3A90"/>
    <w:rsid w:val="001D3C58"/>
    <w:rsid w:val="001D4069"/>
    <w:rsid w:val="001D427C"/>
    <w:rsid w:val="001D4314"/>
    <w:rsid w:val="001D48A0"/>
    <w:rsid w:val="001D49E7"/>
    <w:rsid w:val="001D4B7D"/>
    <w:rsid w:val="001D5137"/>
    <w:rsid w:val="001D532D"/>
    <w:rsid w:val="001D5450"/>
    <w:rsid w:val="001D58BF"/>
    <w:rsid w:val="001D5C7E"/>
    <w:rsid w:val="001D6092"/>
    <w:rsid w:val="001D6281"/>
    <w:rsid w:val="001D6357"/>
    <w:rsid w:val="001D63AF"/>
    <w:rsid w:val="001D6A43"/>
    <w:rsid w:val="001D6C1A"/>
    <w:rsid w:val="001D6C72"/>
    <w:rsid w:val="001D759C"/>
    <w:rsid w:val="001D793B"/>
    <w:rsid w:val="001D7DEB"/>
    <w:rsid w:val="001D7FE6"/>
    <w:rsid w:val="001E00B3"/>
    <w:rsid w:val="001E02D9"/>
    <w:rsid w:val="001E0517"/>
    <w:rsid w:val="001E058D"/>
    <w:rsid w:val="001E0746"/>
    <w:rsid w:val="001E0834"/>
    <w:rsid w:val="001E0E47"/>
    <w:rsid w:val="001E18DA"/>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60C7"/>
    <w:rsid w:val="001E6287"/>
    <w:rsid w:val="001E62B2"/>
    <w:rsid w:val="001E649C"/>
    <w:rsid w:val="001E6801"/>
    <w:rsid w:val="001E7479"/>
    <w:rsid w:val="001E7940"/>
    <w:rsid w:val="001E7B64"/>
    <w:rsid w:val="001F006D"/>
    <w:rsid w:val="001F030F"/>
    <w:rsid w:val="001F0481"/>
    <w:rsid w:val="001F0BCC"/>
    <w:rsid w:val="001F0E25"/>
    <w:rsid w:val="001F1440"/>
    <w:rsid w:val="001F1D78"/>
    <w:rsid w:val="001F1E9B"/>
    <w:rsid w:val="001F1F99"/>
    <w:rsid w:val="001F2210"/>
    <w:rsid w:val="001F2FF3"/>
    <w:rsid w:val="001F310F"/>
    <w:rsid w:val="001F31F8"/>
    <w:rsid w:val="001F34DA"/>
    <w:rsid w:val="001F34F6"/>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1E"/>
    <w:rsid w:val="001F79E8"/>
    <w:rsid w:val="001F7B75"/>
    <w:rsid w:val="0020049F"/>
    <w:rsid w:val="00200560"/>
    <w:rsid w:val="00200A7B"/>
    <w:rsid w:val="00200E52"/>
    <w:rsid w:val="002015E9"/>
    <w:rsid w:val="0020166E"/>
    <w:rsid w:val="002019CF"/>
    <w:rsid w:val="00201C60"/>
    <w:rsid w:val="00201C7E"/>
    <w:rsid w:val="00201F00"/>
    <w:rsid w:val="00202194"/>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007"/>
    <w:rsid w:val="00212543"/>
    <w:rsid w:val="0021256B"/>
    <w:rsid w:val="00212858"/>
    <w:rsid w:val="0021298F"/>
    <w:rsid w:val="00212C09"/>
    <w:rsid w:val="00213AD3"/>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2B1"/>
    <w:rsid w:val="00221718"/>
    <w:rsid w:val="002218CC"/>
    <w:rsid w:val="00221B30"/>
    <w:rsid w:val="00221C75"/>
    <w:rsid w:val="00221DA8"/>
    <w:rsid w:val="0022234D"/>
    <w:rsid w:val="00222396"/>
    <w:rsid w:val="00222835"/>
    <w:rsid w:val="00222C0C"/>
    <w:rsid w:val="00222D4B"/>
    <w:rsid w:val="00222F42"/>
    <w:rsid w:val="002230DD"/>
    <w:rsid w:val="00223294"/>
    <w:rsid w:val="002233F8"/>
    <w:rsid w:val="0022352F"/>
    <w:rsid w:val="00223B5E"/>
    <w:rsid w:val="00223D9C"/>
    <w:rsid w:val="0022411D"/>
    <w:rsid w:val="002242EC"/>
    <w:rsid w:val="002249FF"/>
    <w:rsid w:val="00224D00"/>
    <w:rsid w:val="00224DA3"/>
    <w:rsid w:val="00224EEE"/>
    <w:rsid w:val="002251B3"/>
    <w:rsid w:val="002254CA"/>
    <w:rsid w:val="00225633"/>
    <w:rsid w:val="002257E2"/>
    <w:rsid w:val="00226E48"/>
    <w:rsid w:val="00226F0F"/>
    <w:rsid w:val="00227042"/>
    <w:rsid w:val="00227B1A"/>
    <w:rsid w:val="00227C5A"/>
    <w:rsid w:val="00227E48"/>
    <w:rsid w:val="00230189"/>
    <w:rsid w:val="002307D3"/>
    <w:rsid w:val="0023097A"/>
    <w:rsid w:val="00230B57"/>
    <w:rsid w:val="00230C19"/>
    <w:rsid w:val="00230DB3"/>
    <w:rsid w:val="00230DDE"/>
    <w:rsid w:val="0023179A"/>
    <w:rsid w:val="0023199E"/>
    <w:rsid w:val="00231C38"/>
    <w:rsid w:val="00231C9B"/>
    <w:rsid w:val="00231D55"/>
    <w:rsid w:val="00232277"/>
    <w:rsid w:val="00232A99"/>
    <w:rsid w:val="00233B55"/>
    <w:rsid w:val="00233D4C"/>
    <w:rsid w:val="002341F1"/>
    <w:rsid w:val="00234415"/>
    <w:rsid w:val="00234AE1"/>
    <w:rsid w:val="00235115"/>
    <w:rsid w:val="0023524D"/>
    <w:rsid w:val="00235311"/>
    <w:rsid w:val="0023563F"/>
    <w:rsid w:val="002356ED"/>
    <w:rsid w:val="002356F4"/>
    <w:rsid w:val="00235BD7"/>
    <w:rsid w:val="00236399"/>
    <w:rsid w:val="002367F4"/>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E59"/>
    <w:rsid w:val="00247EE8"/>
    <w:rsid w:val="0025044A"/>
    <w:rsid w:val="00250575"/>
    <w:rsid w:val="00250836"/>
    <w:rsid w:val="0025086C"/>
    <w:rsid w:val="00250A2D"/>
    <w:rsid w:val="00250C7F"/>
    <w:rsid w:val="00250D19"/>
    <w:rsid w:val="002511F9"/>
    <w:rsid w:val="0025147E"/>
    <w:rsid w:val="002515EA"/>
    <w:rsid w:val="00251B07"/>
    <w:rsid w:val="002521D3"/>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7F3"/>
    <w:rsid w:val="002638BA"/>
    <w:rsid w:val="00263B31"/>
    <w:rsid w:val="002642A3"/>
    <w:rsid w:val="00264810"/>
    <w:rsid w:val="00264C80"/>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44E5"/>
    <w:rsid w:val="002747D1"/>
    <w:rsid w:val="00274891"/>
    <w:rsid w:val="00274B04"/>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2E93"/>
    <w:rsid w:val="002831CD"/>
    <w:rsid w:val="0028320F"/>
    <w:rsid w:val="002835D9"/>
    <w:rsid w:val="00283729"/>
    <w:rsid w:val="00283950"/>
    <w:rsid w:val="00283E39"/>
    <w:rsid w:val="00283E65"/>
    <w:rsid w:val="00283FA9"/>
    <w:rsid w:val="00284497"/>
    <w:rsid w:val="00284AC4"/>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503"/>
    <w:rsid w:val="00290927"/>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49"/>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441"/>
    <w:rsid w:val="002B4B2E"/>
    <w:rsid w:val="002B4D45"/>
    <w:rsid w:val="002B5017"/>
    <w:rsid w:val="002B5067"/>
    <w:rsid w:val="002B50E4"/>
    <w:rsid w:val="002B5673"/>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3DF"/>
    <w:rsid w:val="002C4DE0"/>
    <w:rsid w:val="002C5087"/>
    <w:rsid w:val="002C5505"/>
    <w:rsid w:val="002C57E2"/>
    <w:rsid w:val="002C5CDF"/>
    <w:rsid w:val="002C5DC8"/>
    <w:rsid w:val="002C6485"/>
    <w:rsid w:val="002C674C"/>
    <w:rsid w:val="002C6907"/>
    <w:rsid w:val="002C6A68"/>
    <w:rsid w:val="002C6AEC"/>
    <w:rsid w:val="002C6EA1"/>
    <w:rsid w:val="002C6FC2"/>
    <w:rsid w:val="002C72B3"/>
    <w:rsid w:val="002C73B9"/>
    <w:rsid w:val="002D0164"/>
    <w:rsid w:val="002D0357"/>
    <w:rsid w:val="002D0884"/>
    <w:rsid w:val="002D0CE2"/>
    <w:rsid w:val="002D10EF"/>
    <w:rsid w:val="002D1837"/>
    <w:rsid w:val="002D1A07"/>
    <w:rsid w:val="002D1BD2"/>
    <w:rsid w:val="002D1D1E"/>
    <w:rsid w:val="002D2084"/>
    <w:rsid w:val="002D24ED"/>
    <w:rsid w:val="002D2A1F"/>
    <w:rsid w:val="002D2EA8"/>
    <w:rsid w:val="002D373A"/>
    <w:rsid w:val="002D3B0D"/>
    <w:rsid w:val="002D3E4E"/>
    <w:rsid w:val="002D4253"/>
    <w:rsid w:val="002D4494"/>
    <w:rsid w:val="002D45A2"/>
    <w:rsid w:val="002D46BB"/>
    <w:rsid w:val="002D4F92"/>
    <w:rsid w:val="002D5BA5"/>
    <w:rsid w:val="002D5CAB"/>
    <w:rsid w:val="002D5FFA"/>
    <w:rsid w:val="002D61E9"/>
    <w:rsid w:val="002D66FC"/>
    <w:rsid w:val="002D6839"/>
    <w:rsid w:val="002D6915"/>
    <w:rsid w:val="002D6D77"/>
    <w:rsid w:val="002D6F3E"/>
    <w:rsid w:val="002E00F6"/>
    <w:rsid w:val="002E0A28"/>
    <w:rsid w:val="002E0AA6"/>
    <w:rsid w:val="002E0AD0"/>
    <w:rsid w:val="002E0B03"/>
    <w:rsid w:val="002E0BD7"/>
    <w:rsid w:val="002E0D73"/>
    <w:rsid w:val="002E0F89"/>
    <w:rsid w:val="002E0FE5"/>
    <w:rsid w:val="002E111F"/>
    <w:rsid w:val="002E12EC"/>
    <w:rsid w:val="002E12F8"/>
    <w:rsid w:val="002E1458"/>
    <w:rsid w:val="002E152F"/>
    <w:rsid w:val="002E1B8B"/>
    <w:rsid w:val="002E226C"/>
    <w:rsid w:val="002E2455"/>
    <w:rsid w:val="002E260B"/>
    <w:rsid w:val="002E2881"/>
    <w:rsid w:val="002E2E42"/>
    <w:rsid w:val="002E3145"/>
    <w:rsid w:val="002E3A04"/>
    <w:rsid w:val="002E3A50"/>
    <w:rsid w:val="002E3FBD"/>
    <w:rsid w:val="002E41A7"/>
    <w:rsid w:val="002E4A75"/>
    <w:rsid w:val="002E4AAB"/>
    <w:rsid w:val="002E4C40"/>
    <w:rsid w:val="002E57AE"/>
    <w:rsid w:val="002E5E7E"/>
    <w:rsid w:val="002E6075"/>
    <w:rsid w:val="002E66D2"/>
    <w:rsid w:val="002E6D04"/>
    <w:rsid w:val="002E6D8A"/>
    <w:rsid w:val="002E7057"/>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264"/>
    <w:rsid w:val="003022A6"/>
    <w:rsid w:val="003023CC"/>
    <w:rsid w:val="0030267D"/>
    <w:rsid w:val="0030345F"/>
    <w:rsid w:val="003034F0"/>
    <w:rsid w:val="003035E1"/>
    <w:rsid w:val="00304728"/>
    <w:rsid w:val="00304792"/>
    <w:rsid w:val="0030497C"/>
    <w:rsid w:val="00304CCE"/>
    <w:rsid w:val="00304D9B"/>
    <w:rsid w:val="00304EE3"/>
    <w:rsid w:val="00305587"/>
    <w:rsid w:val="003055BA"/>
    <w:rsid w:val="003055E9"/>
    <w:rsid w:val="00305AB9"/>
    <w:rsid w:val="00305C45"/>
    <w:rsid w:val="003066B8"/>
    <w:rsid w:val="003069C8"/>
    <w:rsid w:val="00306C3B"/>
    <w:rsid w:val="00306E24"/>
    <w:rsid w:val="00307023"/>
    <w:rsid w:val="003076BE"/>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95F"/>
    <w:rsid w:val="00330D65"/>
    <w:rsid w:val="00330F46"/>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B76"/>
    <w:rsid w:val="00342CA1"/>
    <w:rsid w:val="00343192"/>
    <w:rsid w:val="00343443"/>
    <w:rsid w:val="00343FB8"/>
    <w:rsid w:val="003445F4"/>
    <w:rsid w:val="00344B50"/>
    <w:rsid w:val="00344CCA"/>
    <w:rsid w:val="00344EA3"/>
    <w:rsid w:val="00344FFF"/>
    <w:rsid w:val="0034549A"/>
    <w:rsid w:val="003456A5"/>
    <w:rsid w:val="00345FA6"/>
    <w:rsid w:val="0034639E"/>
    <w:rsid w:val="0034696A"/>
    <w:rsid w:val="00346A8E"/>
    <w:rsid w:val="00346D7F"/>
    <w:rsid w:val="00346E06"/>
    <w:rsid w:val="00346EFF"/>
    <w:rsid w:val="00347129"/>
    <w:rsid w:val="003472A1"/>
    <w:rsid w:val="00347526"/>
    <w:rsid w:val="00347A6C"/>
    <w:rsid w:val="00347B15"/>
    <w:rsid w:val="00347D51"/>
    <w:rsid w:val="003500F9"/>
    <w:rsid w:val="003502CF"/>
    <w:rsid w:val="0035059A"/>
    <w:rsid w:val="00350836"/>
    <w:rsid w:val="003511B2"/>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876"/>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AC5"/>
    <w:rsid w:val="00361EB0"/>
    <w:rsid w:val="00362107"/>
    <w:rsid w:val="00362349"/>
    <w:rsid w:val="00362D49"/>
    <w:rsid w:val="00362F37"/>
    <w:rsid w:val="00362F40"/>
    <w:rsid w:val="003633C9"/>
    <w:rsid w:val="003634B8"/>
    <w:rsid w:val="0036387F"/>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5D2"/>
    <w:rsid w:val="003726A0"/>
    <w:rsid w:val="003727E6"/>
    <w:rsid w:val="00372D37"/>
    <w:rsid w:val="00372D67"/>
    <w:rsid w:val="0037305A"/>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B01"/>
    <w:rsid w:val="00394E3F"/>
    <w:rsid w:val="00395270"/>
    <w:rsid w:val="00395340"/>
    <w:rsid w:val="003954F2"/>
    <w:rsid w:val="003955C5"/>
    <w:rsid w:val="00395CF7"/>
    <w:rsid w:val="00395F81"/>
    <w:rsid w:val="00396472"/>
    <w:rsid w:val="00396559"/>
    <w:rsid w:val="00396827"/>
    <w:rsid w:val="00396EE4"/>
    <w:rsid w:val="00396F76"/>
    <w:rsid w:val="003973CB"/>
    <w:rsid w:val="00397491"/>
    <w:rsid w:val="00397517"/>
    <w:rsid w:val="00397557"/>
    <w:rsid w:val="00397580"/>
    <w:rsid w:val="0039788A"/>
    <w:rsid w:val="0039790B"/>
    <w:rsid w:val="003979FD"/>
    <w:rsid w:val="00397E24"/>
    <w:rsid w:val="003A02EB"/>
    <w:rsid w:val="003A03A6"/>
    <w:rsid w:val="003A0666"/>
    <w:rsid w:val="003A0A52"/>
    <w:rsid w:val="003A0D67"/>
    <w:rsid w:val="003A14E9"/>
    <w:rsid w:val="003A17E9"/>
    <w:rsid w:val="003A181E"/>
    <w:rsid w:val="003A1CD7"/>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918"/>
    <w:rsid w:val="003A5A0F"/>
    <w:rsid w:val="003A5C68"/>
    <w:rsid w:val="003A5C88"/>
    <w:rsid w:val="003A5D7C"/>
    <w:rsid w:val="003A5DEC"/>
    <w:rsid w:val="003A66D3"/>
    <w:rsid w:val="003A67A2"/>
    <w:rsid w:val="003A69DC"/>
    <w:rsid w:val="003A6C11"/>
    <w:rsid w:val="003A6ED7"/>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B16"/>
    <w:rsid w:val="003B4CAD"/>
    <w:rsid w:val="003B50FF"/>
    <w:rsid w:val="003B56FD"/>
    <w:rsid w:val="003B59F4"/>
    <w:rsid w:val="003B5B59"/>
    <w:rsid w:val="003B5C94"/>
    <w:rsid w:val="003B61DD"/>
    <w:rsid w:val="003B6749"/>
    <w:rsid w:val="003B67B9"/>
    <w:rsid w:val="003B68BF"/>
    <w:rsid w:val="003B72F3"/>
    <w:rsid w:val="003B7486"/>
    <w:rsid w:val="003B758F"/>
    <w:rsid w:val="003B75A2"/>
    <w:rsid w:val="003B79F5"/>
    <w:rsid w:val="003B7AE4"/>
    <w:rsid w:val="003B7D15"/>
    <w:rsid w:val="003B7D4A"/>
    <w:rsid w:val="003C04B7"/>
    <w:rsid w:val="003C054A"/>
    <w:rsid w:val="003C0558"/>
    <w:rsid w:val="003C06B3"/>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DE"/>
    <w:rsid w:val="003D458B"/>
    <w:rsid w:val="003D47E3"/>
    <w:rsid w:val="003D4841"/>
    <w:rsid w:val="003D4B34"/>
    <w:rsid w:val="003D4C4F"/>
    <w:rsid w:val="003D5DDB"/>
    <w:rsid w:val="003D5DEA"/>
    <w:rsid w:val="003D61CB"/>
    <w:rsid w:val="003D6219"/>
    <w:rsid w:val="003D62E3"/>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104F"/>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6FCC"/>
    <w:rsid w:val="004070A6"/>
    <w:rsid w:val="00407A5C"/>
    <w:rsid w:val="00410134"/>
    <w:rsid w:val="00410195"/>
    <w:rsid w:val="00410540"/>
    <w:rsid w:val="004113B2"/>
    <w:rsid w:val="00411BC8"/>
    <w:rsid w:val="00411C29"/>
    <w:rsid w:val="00411D1B"/>
    <w:rsid w:val="004121B3"/>
    <w:rsid w:val="00412338"/>
    <w:rsid w:val="004125EF"/>
    <w:rsid w:val="00412750"/>
    <w:rsid w:val="00412F89"/>
    <w:rsid w:val="0041320D"/>
    <w:rsid w:val="0041322C"/>
    <w:rsid w:val="00413263"/>
    <w:rsid w:val="00413670"/>
    <w:rsid w:val="00413843"/>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C3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456"/>
    <w:rsid w:val="00447D09"/>
    <w:rsid w:val="00450165"/>
    <w:rsid w:val="00450934"/>
    <w:rsid w:val="00450967"/>
    <w:rsid w:val="00450B68"/>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CA6"/>
    <w:rsid w:val="00466D6B"/>
    <w:rsid w:val="00466E59"/>
    <w:rsid w:val="0046705E"/>
    <w:rsid w:val="0046708C"/>
    <w:rsid w:val="004671BF"/>
    <w:rsid w:val="00467767"/>
    <w:rsid w:val="00470344"/>
    <w:rsid w:val="0047068C"/>
    <w:rsid w:val="004706DB"/>
    <w:rsid w:val="0047094C"/>
    <w:rsid w:val="00470F01"/>
    <w:rsid w:val="0047118F"/>
    <w:rsid w:val="004711DA"/>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CB6"/>
    <w:rsid w:val="00476D90"/>
    <w:rsid w:val="00476F83"/>
    <w:rsid w:val="004774A4"/>
    <w:rsid w:val="004776A5"/>
    <w:rsid w:val="004779CB"/>
    <w:rsid w:val="00477E46"/>
    <w:rsid w:val="00480AEE"/>
    <w:rsid w:val="00480BA4"/>
    <w:rsid w:val="00480CBC"/>
    <w:rsid w:val="0048137D"/>
    <w:rsid w:val="004814FD"/>
    <w:rsid w:val="00481AA8"/>
    <w:rsid w:val="00481AF1"/>
    <w:rsid w:val="004820A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9E7"/>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2E84"/>
    <w:rsid w:val="004A3187"/>
    <w:rsid w:val="004A33BD"/>
    <w:rsid w:val="004A371A"/>
    <w:rsid w:val="004A3DC2"/>
    <w:rsid w:val="004A4195"/>
    <w:rsid w:val="004A41C4"/>
    <w:rsid w:val="004A4389"/>
    <w:rsid w:val="004A45F2"/>
    <w:rsid w:val="004A4674"/>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72"/>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E30"/>
    <w:rsid w:val="004D3293"/>
    <w:rsid w:val="004D332D"/>
    <w:rsid w:val="004D36D0"/>
    <w:rsid w:val="004D3809"/>
    <w:rsid w:val="004D42C0"/>
    <w:rsid w:val="004D51A5"/>
    <w:rsid w:val="004D52C2"/>
    <w:rsid w:val="004D58FE"/>
    <w:rsid w:val="004D5E3C"/>
    <w:rsid w:val="004D5EFE"/>
    <w:rsid w:val="004D6903"/>
    <w:rsid w:val="004D6C75"/>
    <w:rsid w:val="004D73AA"/>
    <w:rsid w:val="004D74C6"/>
    <w:rsid w:val="004D773F"/>
    <w:rsid w:val="004E0BFA"/>
    <w:rsid w:val="004E0ED2"/>
    <w:rsid w:val="004E12DA"/>
    <w:rsid w:val="004E1500"/>
    <w:rsid w:val="004E19AB"/>
    <w:rsid w:val="004E1A12"/>
    <w:rsid w:val="004E1EB3"/>
    <w:rsid w:val="004E1F1B"/>
    <w:rsid w:val="004E208F"/>
    <w:rsid w:val="004E27B5"/>
    <w:rsid w:val="004E2811"/>
    <w:rsid w:val="004E318C"/>
    <w:rsid w:val="004E32C0"/>
    <w:rsid w:val="004E32C9"/>
    <w:rsid w:val="004E34DB"/>
    <w:rsid w:val="004E3701"/>
    <w:rsid w:val="004E5C5A"/>
    <w:rsid w:val="004E5ED6"/>
    <w:rsid w:val="004E5F38"/>
    <w:rsid w:val="004E60D0"/>
    <w:rsid w:val="004E63E4"/>
    <w:rsid w:val="004E6844"/>
    <w:rsid w:val="004E68B8"/>
    <w:rsid w:val="004E6AFA"/>
    <w:rsid w:val="004E6BBB"/>
    <w:rsid w:val="004E6DB2"/>
    <w:rsid w:val="004E6E0F"/>
    <w:rsid w:val="004E7632"/>
    <w:rsid w:val="004E7940"/>
    <w:rsid w:val="004E7A0A"/>
    <w:rsid w:val="004E7A69"/>
    <w:rsid w:val="004E7B63"/>
    <w:rsid w:val="004E7CEF"/>
    <w:rsid w:val="004E7FD2"/>
    <w:rsid w:val="004F01D8"/>
    <w:rsid w:val="004F0444"/>
    <w:rsid w:val="004F04E3"/>
    <w:rsid w:val="004F073D"/>
    <w:rsid w:val="004F0883"/>
    <w:rsid w:val="004F09AA"/>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5BD9"/>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D44"/>
    <w:rsid w:val="00522FA9"/>
    <w:rsid w:val="0052310B"/>
    <w:rsid w:val="00523786"/>
    <w:rsid w:val="005238F9"/>
    <w:rsid w:val="00523BF8"/>
    <w:rsid w:val="00523DA7"/>
    <w:rsid w:val="00523ED6"/>
    <w:rsid w:val="00524123"/>
    <w:rsid w:val="00524C23"/>
    <w:rsid w:val="00524E83"/>
    <w:rsid w:val="00525F14"/>
    <w:rsid w:val="005263D3"/>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E97"/>
    <w:rsid w:val="005341B5"/>
    <w:rsid w:val="005345D0"/>
    <w:rsid w:val="005345D6"/>
    <w:rsid w:val="0053499C"/>
    <w:rsid w:val="00534ADB"/>
    <w:rsid w:val="00534B7F"/>
    <w:rsid w:val="00534D38"/>
    <w:rsid w:val="00534E18"/>
    <w:rsid w:val="00534FDC"/>
    <w:rsid w:val="0053534F"/>
    <w:rsid w:val="005354A5"/>
    <w:rsid w:val="005357C8"/>
    <w:rsid w:val="00535B57"/>
    <w:rsid w:val="00535D7D"/>
    <w:rsid w:val="00536040"/>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2ED5"/>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98"/>
    <w:rsid w:val="00562540"/>
    <w:rsid w:val="005627C6"/>
    <w:rsid w:val="00562B1A"/>
    <w:rsid w:val="00562FCF"/>
    <w:rsid w:val="00563B83"/>
    <w:rsid w:val="0056427F"/>
    <w:rsid w:val="00564350"/>
    <w:rsid w:val="005646AF"/>
    <w:rsid w:val="00564A9F"/>
    <w:rsid w:val="0056538F"/>
    <w:rsid w:val="005654DA"/>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767"/>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EF6"/>
    <w:rsid w:val="005763B8"/>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9EA"/>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645"/>
    <w:rsid w:val="005A3906"/>
    <w:rsid w:val="005A3BD5"/>
    <w:rsid w:val="005A4186"/>
    <w:rsid w:val="005A427D"/>
    <w:rsid w:val="005A453B"/>
    <w:rsid w:val="005A4E5C"/>
    <w:rsid w:val="005A4EEC"/>
    <w:rsid w:val="005A5006"/>
    <w:rsid w:val="005A5062"/>
    <w:rsid w:val="005A5E4F"/>
    <w:rsid w:val="005A637A"/>
    <w:rsid w:val="005A691F"/>
    <w:rsid w:val="005A696D"/>
    <w:rsid w:val="005A6AE7"/>
    <w:rsid w:val="005A6C0D"/>
    <w:rsid w:val="005A6FF3"/>
    <w:rsid w:val="005A726C"/>
    <w:rsid w:val="005A734D"/>
    <w:rsid w:val="005A7DE7"/>
    <w:rsid w:val="005A7F8E"/>
    <w:rsid w:val="005B0048"/>
    <w:rsid w:val="005B0323"/>
    <w:rsid w:val="005B0426"/>
    <w:rsid w:val="005B0795"/>
    <w:rsid w:val="005B1417"/>
    <w:rsid w:val="005B174B"/>
    <w:rsid w:val="005B18A7"/>
    <w:rsid w:val="005B1B18"/>
    <w:rsid w:val="005B1C6F"/>
    <w:rsid w:val="005B1D58"/>
    <w:rsid w:val="005B1F07"/>
    <w:rsid w:val="005B1F83"/>
    <w:rsid w:val="005B25D5"/>
    <w:rsid w:val="005B2651"/>
    <w:rsid w:val="005B26DE"/>
    <w:rsid w:val="005B2AE9"/>
    <w:rsid w:val="005B2D55"/>
    <w:rsid w:val="005B2ED5"/>
    <w:rsid w:val="005B3293"/>
    <w:rsid w:val="005B37EE"/>
    <w:rsid w:val="005B39FE"/>
    <w:rsid w:val="005B3DA4"/>
    <w:rsid w:val="005B3FD9"/>
    <w:rsid w:val="005B42CF"/>
    <w:rsid w:val="005B43F7"/>
    <w:rsid w:val="005B4AB0"/>
    <w:rsid w:val="005B4D6E"/>
    <w:rsid w:val="005B5C71"/>
    <w:rsid w:val="005B5D5B"/>
    <w:rsid w:val="005B61BC"/>
    <w:rsid w:val="005B6482"/>
    <w:rsid w:val="005B6AD8"/>
    <w:rsid w:val="005B6AEB"/>
    <w:rsid w:val="005B6D0B"/>
    <w:rsid w:val="005B7018"/>
    <w:rsid w:val="005B717E"/>
    <w:rsid w:val="005B72EC"/>
    <w:rsid w:val="005B7CA5"/>
    <w:rsid w:val="005C0177"/>
    <w:rsid w:val="005C032F"/>
    <w:rsid w:val="005C04BE"/>
    <w:rsid w:val="005C12E8"/>
    <w:rsid w:val="005C1362"/>
    <w:rsid w:val="005C142B"/>
    <w:rsid w:val="005C1D55"/>
    <w:rsid w:val="005C2318"/>
    <w:rsid w:val="005C237F"/>
    <w:rsid w:val="005C269A"/>
    <w:rsid w:val="005C2976"/>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979"/>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0FC8"/>
    <w:rsid w:val="0060100A"/>
    <w:rsid w:val="006010F2"/>
    <w:rsid w:val="006011DC"/>
    <w:rsid w:val="0060162A"/>
    <w:rsid w:val="00601657"/>
    <w:rsid w:val="006016BB"/>
    <w:rsid w:val="00601F0C"/>
    <w:rsid w:val="00601F3F"/>
    <w:rsid w:val="006029F6"/>
    <w:rsid w:val="00602D49"/>
    <w:rsid w:val="00602E8E"/>
    <w:rsid w:val="006033B5"/>
    <w:rsid w:val="0060367D"/>
    <w:rsid w:val="0060393C"/>
    <w:rsid w:val="006039B5"/>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6CA9"/>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C1C"/>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67C"/>
    <w:rsid w:val="006359DD"/>
    <w:rsid w:val="00635AE8"/>
    <w:rsid w:val="00635B36"/>
    <w:rsid w:val="00635EC7"/>
    <w:rsid w:val="00636315"/>
    <w:rsid w:val="00637AFF"/>
    <w:rsid w:val="00637E84"/>
    <w:rsid w:val="0064012C"/>
    <w:rsid w:val="0064029F"/>
    <w:rsid w:val="00640640"/>
    <w:rsid w:val="00640853"/>
    <w:rsid w:val="00640DD5"/>
    <w:rsid w:val="006414A4"/>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506DF"/>
    <w:rsid w:val="00650BB1"/>
    <w:rsid w:val="00650D6D"/>
    <w:rsid w:val="006516D0"/>
    <w:rsid w:val="00651919"/>
    <w:rsid w:val="0065192D"/>
    <w:rsid w:val="00651997"/>
    <w:rsid w:val="006519F8"/>
    <w:rsid w:val="00651E8E"/>
    <w:rsid w:val="00651F37"/>
    <w:rsid w:val="00652831"/>
    <w:rsid w:val="00652DEA"/>
    <w:rsid w:val="00652E0F"/>
    <w:rsid w:val="00652E19"/>
    <w:rsid w:val="0065324C"/>
    <w:rsid w:val="006535B0"/>
    <w:rsid w:val="00653B37"/>
    <w:rsid w:val="00653BED"/>
    <w:rsid w:val="00653DC2"/>
    <w:rsid w:val="00654380"/>
    <w:rsid w:val="0065451D"/>
    <w:rsid w:val="00654D39"/>
    <w:rsid w:val="00654EF1"/>
    <w:rsid w:val="00655362"/>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7A"/>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8C3"/>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AAB"/>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43"/>
    <w:rsid w:val="006D5A78"/>
    <w:rsid w:val="006D6540"/>
    <w:rsid w:val="006D6853"/>
    <w:rsid w:val="006D6BF2"/>
    <w:rsid w:val="006D6F68"/>
    <w:rsid w:val="006D714F"/>
    <w:rsid w:val="006D769F"/>
    <w:rsid w:val="006D7E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5EA"/>
    <w:rsid w:val="00714B8C"/>
    <w:rsid w:val="00714F87"/>
    <w:rsid w:val="00714FCF"/>
    <w:rsid w:val="007150CA"/>
    <w:rsid w:val="0071535D"/>
    <w:rsid w:val="00715593"/>
    <w:rsid w:val="00715654"/>
    <w:rsid w:val="0071590B"/>
    <w:rsid w:val="00715EBB"/>
    <w:rsid w:val="00715F79"/>
    <w:rsid w:val="00717151"/>
    <w:rsid w:val="007171DD"/>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5EC"/>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1BAE"/>
    <w:rsid w:val="007620EE"/>
    <w:rsid w:val="007621A1"/>
    <w:rsid w:val="007622E0"/>
    <w:rsid w:val="007623C3"/>
    <w:rsid w:val="00762600"/>
    <w:rsid w:val="00762BFD"/>
    <w:rsid w:val="00762C39"/>
    <w:rsid w:val="00762D67"/>
    <w:rsid w:val="00763042"/>
    <w:rsid w:val="0076317E"/>
    <w:rsid w:val="00763713"/>
    <w:rsid w:val="00763B7D"/>
    <w:rsid w:val="0076420A"/>
    <w:rsid w:val="007651A1"/>
    <w:rsid w:val="007654B9"/>
    <w:rsid w:val="007655B6"/>
    <w:rsid w:val="00765E0A"/>
    <w:rsid w:val="00765F8A"/>
    <w:rsid w:val="007666A6"/>
    <w:rsid w:val="00766F59"/>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7D7"/>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42E"/>
    <w:rsid w:val="0079165D"/>
    <w:rsid w:val="00791D41"/>
    <w:rsid w:val="00791E1C"/>
    <w:rsid w:val="007922C2"/>
    <w:rsid w:val="00792512"/>
    <w:rsid w:val="007926CE"/>
    <w:rsid w:val="00792DDD"/>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27C"/>
    <w:rsid w:val="007A05BB"/>
    <w:rsid w:val="007A0F37"/>
    <w:rsid w:val="007A178F"/>
    <w:rsid w:val="007A1D11"/>
    <w:rsid w:val="007A2903"/>
    <w:rsid w:val="007A2ACC"/>
    <w:rsid w:val="007A31F9"/>
    <w:rsid w:val="007A37CA"/>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645"/>
    <w:rsid w:val="007D17DD"/>
    <w:rsid w:val="007D1BEF"/>
    <w:rsid w:val="007D1CF4"/>
    <w:rsid w:val="007D1D26"/>
    <w:rsid w:val="007D1DD4"/>
    <w:rsid w:val="007D23E3"/>
    <w:rsid w:val="007D243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F0397"/>
    <w:rsid w:val="007F059A"/>
    <w:rsid w:val="007F0EF8"/>
    <w:rsid w:val="007F0F40"/>
    <w:rsid w:val="007F0F80"/>
    <w:rsid w:val="007F13B7"/>
    <w:rsid w:val="007F197B"/>
    <w:rsid w:val="007F1EB1"/>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732"/>
    <w:rsid w:val="008008E8"/>
    <w:rsid w:val="008009BF"/>
    <w:rsid w:val="00800DCD"/>
    <w:rsid w:val="0080119C"/>
    <w:rsid w:val="0080155E"/>
    <w:rsid w:val="008016AB"/>
    <w:rsid w:val="00802249"/>
    <w:rsid w:val="00802606"/>
    <w:rsid w:val="00802774"/>
    <w:rsid w:val="00802898"/>
    <w:rsid w:val="00802A4B"/>
    <w:rsid w:val="008030D2"/>
    <w:rsid w:val="0080331D"/>
    <w:rsid w:val="0080382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07FB7"/>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2AF"/>
    <w:rsid w:val="008353F6"/>
    <w:rsid w:val="0083542A"/>
    <w:rsid w:val="00835D95"/>
    <w:rsid w:val="00835DAF"/>
    <w:rsid w:val="0083659C"/>
    <w:rsid w:val="008367B1"/>
    <w:rsid w:val="00836B8F"/>
    <w:rsid w:val="00837491"/>
    <w:rsid w:val="008374AB"/>
    <w:rsid w:val="008374E4"/>
    <w:rsid w:val="008379F2"/>
    <w:rsid w:val="00837C20"/>
    <w:rsid w:val="00837DCA"/>
    <w:rsid w:val="008401C6"/>
    <w:rsid w:val="00840740"/>
    <w:rsid w:val="00840B2C"/>
    <w:rsid w:val="00840E67"/>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C57"/>
    <w:rsid w:val="00843D91"/>
    <w:rsid w:val="008440AE"/>
    <w:rsid w:val="0084478E"/>
    <w:rsid w:val="0084491A"/>
    <w:rsid w:val="00844F70"/>
    <w:rsid w:val="00844F7A"/>
    <w:rsid w:val="00844FBE"/>
    <w:rsid w:val="0084552A"/>
    <w:rsid w:val="00845D1A"/>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421"/>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5EC"/>
    <w:rsid w:val="00880738"/>
    <w:rsid w:val="00880910"/>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3EA9"/>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0C46"/>
    <w:rsid w:val="008A116C"/>
    <w:rsid w:val="008A1309"/>
    <w:rsid w:val="008A1350"/>
    <w:rsid w:val="008A146C"/>
    <w:rsid w:val="008A1B42"/>
    <w:rsid w:val="008A20B3"/>
    <w:rsid w:val="008A21D6"/>
    <w:rsid w:val="008A297B"/>
    <w:rsid w:val="008A3256"/>
    <w:rsid w:val="008A33F3"/>
    <w:rsid w:val="008A341D"/>
    <w:rsid w:val="008A344F"/>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4C7"/>
    <w:rsid w:val="008B4A6B"/>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2329"/>
    <w:rsid w:val="008C31CC"/>
    <w:rsid w:val="008C37A5"/>
    <w:rsid w:val="008C3C77"/>
    <w:rsid w:val="008C421A"/>
    <w:rsid w:val="008C4702"/>
    <w:rsid w:val="008C47AE"/>
    <w:rsid w:val="008C47D8"/>
    <w:rsid w:val="008C4B1F"/>
    <w:rsid w:val="008C5342"/>
    <w:rsid w:val="008C59B9"/>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52A"/>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C35"/>
    <w:rsid w:val="008F0320"/>
    <w:rsid w:val="008F0697"/>
    <w:rsid w:val="008F0954"/>
    <w:rsid w:val="008F095A"/>
    <w:rsid w:val="008F0A77"/>
    <w:rsid w:val="008F104B"/>
    <w:rsid w:val="008F106F"/>
    <w:rsid w:val="008F1232"/>
    <w:rsid w:val="008F2006"/>
    <w:rsid w:val="008F216C"/>
    <w:rsid w:val="008F216D"/>
    <w:rsid w:val="008F256F"/>
    <w:rsid w:val="008F27FE"/>
    <w:rsid w:val="008F289D"/>
    <w:rsid w:val="008F28B8"/>
    <w:rsid w:val="008F3287"/>
    <w:rsid w:val="008F3319"/>
    <w:rsid w:val="008F365E"/>
    <w:rsid w:val="008F37FF"/>
    <w:rsid w:val="008F3ABD"/>
    <w:rsid w:val="008F3B56"/>
    <w:rsid w:val="008F3B90"/>
    <w:rsid w:val="008F3BDD"/>
    <w:rsid w:val="008F3D6F"/>
    <w:rsid w:val="008F3F88"/>
    <w:rsid w:val="008F40BC"/>
    <w:rsid w:val="008F43C9"/>
    <w:rsid w:val="008F4613"/>
    <w:rsid w:val="008F467F"/>
    <w:rsid w:val="008F4EC2"/>
    <w:rsid w:val="008F4FCC"/>
    <w:rsid w:val="008F546A"/>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2897"/>
    <w:rsid w:val="0090329B"/>
    <w:rsid w:val="009032A7"/>
    <w:rsid w:val="009033E1"/>
    <w:rsid w:val="0090340E"/>
    <w:rsid w:val="00903534"/>
    <w:rsid w:val="009036A9"/>
    <w:rsid w:val="009046E1"/>
    <w:rsid w:val="00904764"/>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870"/>
    <w:rsid w:val="00912E93"/>
    <w:rsid w:val="00913025"/>
    <w:rsid w:val="00913286"/>
    <w:rsid w:val="009132AF"/>
    <w:rsid w:val="009133A7"/>
    <w:rsid w:val="009139C9"/>
    <w:rsid w:val="00913B0E"/>
    <w:rsid w:val="00913E0F"/>
    <w:rsid w:val="00914517"/>
    <w:rsid w:val="009145EF"/>
    <w:rsid w:val="0091469E"/>
    <w:rsid w:val="0091483F"/>
    <w:rsid w:val="00914CCB"/>
    <w:rsid w:val="00915705"/>
    <w:rsid w:val="009158A3"/>
    <w:rsid w:val="00916724"/>
    <w:rsid w:val="00916C4A"/>
    <w:rsid w:val="00916EBD"/>
    <w:rsid w:val="0091713A"/>
    <w:rsid w:val="00917A8A"/>
    <w:rsid w:val="00917A92"/>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6"/>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598"/>
    <w:rsid w:val="009337A3"/>
    <w:rsid w:val="009337FC"/>
    <w:rsid w:val="00933A16"/>
    <w:rsid w:val="00933E8D"/>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E91"/>
    <w:rsid w:val="009543BC"/>
    <w:rsid w:val="009550BC"/>
    <w:rsid w:val="0095540F"/>
    <w:rsid w:val="009557AC"/>
    <w:rsid w:val="009557DC"/>
    <w:rsid w:val="00955E32"/>
    <w:rsid w:val="009560FE"/>
    <w:rsid w:val="009561F8"/>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542F"/>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E49"/>
    <w:rsid w:val="009744D2"/>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E9F"/>
    <w:rsid w:val="00984F03"/>
    <w:rsid w:val="00984FA8"/>
    <w:rsid w:val="0098563F"/>
    <w:rsid w:val="00985C35"/>
    <w:rsid w:val="00985D1D"/>
    <w:rsid w:val="00985E03"/>
    <w:rsid w:val="009861DF"/>
    <w:rsid w:val="009861F7"/>
    <w:rsid w:val="009862DC"/>
    <w:rsid w:val="00986477"/>
    <w:rsid w:val="00986547"/>
    <w:rsid w:val="009867D0"/>
    <w:rsid w:val="009867DC"/>
    <w:rsid w:val="00986A82"/>
    <w:rsid w:val="00986B00"/>
    <w:rsid w:val="00986B55"/>
    <w:rsid w:val="00986FAB"/>
    <w:rsid w:val="00987546"/>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3D3"/>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78"/>
    <w:rsid w:val="009A335F"/>
    <w:rsid w:val="009A3987"/>
    <w:rsid w:val="009A3A2C"/>
    <w:rsid w:val="009A41B4"/>
    <w:rsid w:val="009A4D29"/>
    <w:rsid w:val="009A4E85"/>
    <w:rsid w:val="009A4FAB"/>
    <w:rsid w:val="009A530F"/>
    <w:rsid w:val="009A5709"/>
    <w:rsid w:val="009A58CC"/>
    <w:rsid w:val="009A5DC1"/>
    <w:rsid w:val="009A5EE0"/>
    <w:rsid w:val="009A6063"/>
    <w:rsid w:val="009A6240"/>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3AE"/>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7EA"/>
    <w:rsid w:val="009D1909"/>
    <w:rsid w:val="009D1B5F"/>
    <w:rsid w:val="009D1CE0"/>
    <w:rsid w:val="009D2E56"/>
    <w:rsid w:val="009D33E5"/>
    <w:rsid w:val="009D389F"/>
    <w:rsid w:val="009D3DB4"/>
    <w:rsid w:val="009D3EDF"/>
    <w:rsid w:val="009D3F0C"/>
    <w:rsid w:val="009D414D"/>
    <w:rsid w:val="009D43AD"/>
    <w:rsid w:val="009D48D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030"/>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9C"/>
    <w:rsid w:val="009F03A4"/>
    <w:rsid w:val="009F07EA"/>
    <w:rsid w:val="009F09CD"/>
    <w:rsid w:val="009F0A08"/>
    <w:rsid w:val="009F0DC2"/>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E54"/>
    <w:rsid w:val="00A07063"/>
    <w:rsid w:val="00A0710A"/>
    <w:rsid w:val="00A07356"/>
    <w:rsid w:val="00A07539"/>
    <w:rsid w:val="00A077D8"/>
    <w:rsid w:val="00A07824"/>
    <w:rsid w:val="00A07B71"/>
    <w:rsid w:val="00A07C0D"/>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0F6"/>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C1C"/>
    <w:rsid w:val="00A31CF8"/>
    <w:rsid w:val="00A32137"/>
    <w:rsid w:val="00A32182"/>
    <w:rsid w:val="00A321F9"/>
    <w:rsid w:val="00A32379"/>
    <w:rsid w:val="00A325D9"/>
    <w:rsid w:val="00A32F89"/>
    <w:rsid w:val="00A331A9"/>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AD0"/>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AC4"/>
    <w:rsid w:val="00A66BE2"/>
    <w:rsid w:val="00A66C16"/>
    <w:rsid w:val="00A671AC"/>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37BF"/>
    <w:rsid w:val="00A7479B"/>
    <w:rsid w:val="00A75114"/>
    <w:rsid w:val="00A75475"/>
    <w:rsid w:val="00A75E8C"/>
    <w:rsid w:val="00A76208"/>
    <w:rsid w:val="00A765EC"/>
    <w:rsid w:val="00A76F2F"/>
    <w:rsid w:val="00A7700D"/>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CD1"/>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B8E"/>
    <w:rsid w:val="00AA2002"/>
    <w:rsid w:val="00AA20FE"/>
    <w:rsid w:val="00AA2430"/>
    <w:rsid w:val="00AA2CB7"/>
    <w:rsid w:val="00AA33B1"/>
    <w:rsid w:val="00AA3463"/>
    <w:rsid w:val="00AA3E48"/>
    <w:rsid w:val="00AA3EC3"/>
    <w:rsid w:val="00AA41D5"/>
    <w:rsid w:val="00AA44F7"/>
    <w:rsid w:val="00AA46F9"/>
    <w:rsid w:val="00AA4819"/>
    <w:rsid w:val="00AA48E6"/>
    <w:rsid w:val="00AA4D89"/>
    <w:rsid w:val="00AA5160"/>
    <w:rsid w:val="00AA551B"/>
    <w:rsid w:val="00AA56A2"/>
    <w:rsid w:val="00AA5821"/>
    <w:rsid w:val="00AA5873"/>
    <w:rsid w:val="00AA5C0E"/>
    <w:rsid w:val="00AA5C3D"/>
    <w:rsid w:val="00AA5CE7"/>
    <w:rsid w:val="00AA63DF"/>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68D"/>
    <w:rsid w:val="00AB79AD"/>
    <w:rsid w:val="00AB7DCD"/>
    <w:rsid w:val="00AC024E"/>
    <w:rsid w:val="00AC0B7E"/>
    <w:rsid w:val="00AC0FF7"/>
    <w:rsid w:val="00AC1092"/>
    <w:rsid w:val="00AC109C"/>
    <w:rsid w:val="00AC1238"/>
    <w:rsid w:val="00AC12A1"/>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DC5"/>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A5E"/>
    <w:rsid w:val="00AD3D38"/>
    <w:rsid w:val="00AD3D79"/>
    <w:rsid w:val="00AD3E96"/>
    <w:rsid w:val="00AD4137"/>
    <w:rsid w:val="00AD4357"/>
    <w:rsid w:val="00AD45E1"/>
    <w:rsid w:val="00AD4944"/>
    <w:rsid w:val="00AD5166"/>
    <w:rsid w:val="00AD548B"/>
    <w:rsid w:val="00AD54DA"/>
    <w:rsid w:val="00AD55E8"/>
    <w:rsid w:val="00AD56A9"/>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3F15"/>
    <w:rsid w:val="00AE40ED"/>
    <w:rsid w:val="00AE4E78"/>
    <w:rsid w:val="00AE4FE6"/>
    <w:rsid w:val="00AE5B46"/>
    <w:rsid w:val="00AE5C1E"/>
    <w:rsid w:val="00AE613A"/>
    <w:rsid w:val="00AE6653"/>
    <w:rsid w:val="00AE68B2"/>
    <w:rsid w:val="00AE72FD"/>
    <w:rsid w:val="00AE7776"/>
    <w:rsid w:val="00AE79D3"/>
    <w:rsid w:val="00AE7B2D"/>
    <w:rsid w:val="00AE7E8B"/>
    <w:rsid w:val="00AE7F6E"/>
    <w:rsid w:val="00AF055C"/>
    <w:rsid w:val="00AF0D12"/>
    <w:rsid w:val="00AF11CC"/>
    <w:rsid w:val="00AF158B"/>
    <w:rsid w:val="00AF15AC"/>
    <w:rsid w:val="00AF16E7"/>
    <w:rsid w:val="00AF1B0E"/>
    <w:rsid w:val="00AF1C50"/>
    <w:rsid w:val="00AF1DDF"/>
    <w:rsid w:val="00AF2174"/>
    <w:rsid w:val="00AF21FD"/>
    <w:rsid w:val="00AF27B9"/>
    <w:rsid w:val="00AF2856"/>
    <w:rsid w:val="00AF2A09"/>
    <w:rsid w:val="00AF2A3E"/>
    <w:rsid w:val="00AF2B89"/>
    <w:rsid w:val="00AF2D75"/>
    <w:rsid w:val="00AF3328"/>
    <w:rsid w:val="00AF33EE"/>
    <w:rsid w:val="00AF3D00"/>
    <w:rsid w:val="00AF49BF"/>
    <w:rsid w:val="00AF4EA1"/>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A6D"/>
    <w:rsid w:val="00B14D4A"/>
    <w:rsid w:val="00B15F26"/>
    <w:rsid w:val="00B161D6"/>
    <w:rsid w:val="00B16212"/>
    <w:rsid w:val="00B16CB1"/>
    <w:rsid w:val="00B172D9"/>
    <w:rsid w:val="00B17444"/>
    <w:rsid w:val="00B17B79"/>
    <w:rsid w:val="00B17F30"/>
    <w:rsid w:val="00B20533"/>
    <w:rsid w:val="00B20FED"/>
    <w:rsid w:val="00B21528"/>
    <w:rsid w:val="00B2182E"/>
    <w:rsid w:val="00B21A7D"/>
    <w:rsid w:val="00B21E68"/>
    <w:rsid w:val="00B21EB3"/>
    <w:rsid w:val="00B225A0"/>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538"/>
    <w:rsid w:val="00B32BB7"/>
    <w:rsid w:val="00B33048"/>
    <w:rsid w:val="00B334EF"/>
    <w:rsid w:val="00B3459B"/>
    <w:rsid w:val="00B347B3"/>
    <w:rsid w:val="00B34823"/>
    <w:rsid w:val="00B34ECE"/>
    <w:rsid w:val="00B35208"/>
    <w:rsid w:val="00B3520B"/>
    <w:rsid w:val="00B35438"/>
    <w:rsid w:val="00B35490"/>
    <w:rsid w:val="00B358C5"/>
    <w:rsid w:val="00B35A1D"/>
    <w:rsid w:val="00B35BFA"/>
    <w:rsid w:val="00B360AD"/>
    <w:rsid w:val="00B3611E"/>
    <w:rsid w:val="00B3615A"/>
    <w:rsid w:val="00B3693D"/>
    <w:rsid w:val="00B369CB"/>
    <w:rsid w:val="00B36CEF"/>
    <w:rsid w:val="00B3700F"/>
    <w:rsid w:val="00B3740D"/>
    <w:rsid w:val="00B3773B"/>
    <w:rsid w:val="00B37826"/>
    <w:rsid w:val="00B3782E"/>
    <w:rsid w:val="00B3792C"/>
    <w:rsid w:val="00B37B9A"/>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E4"/>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0F3"/>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E38"/>
    <w:rsid w:val="00B65F7F"/>
    <w:rsid w:val="00B6619F"/>
    <w:rsid w:val="00B66486"/>
    <w:rsid w:val="00B66487"/>
    <w:rsid w:val="00B67416"/>
    <w:rsid w:val="00B67916"/>
    <w:rsid w:val="00B7023D"/>
    <w:rsid w:val="00B703D6"/>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873"/>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107"/>
    <w:rsid w:val="00B906D1"/>
    <w:rsid w:val="00B90CA9"/>
    <w:rsid w:val="00B90D90"/>
    <w:rsid w:val="00B91078"/>
    <w:rsid w:val="00B915A6"/>
    <w:rsid w:val="00B91A80"/>
    <w:rsid w:val="00B92066"/>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2A2"/>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0B6"/>
    <w:rsid w:val="00BA31BA"/>
    <w:rsid w:val="00BA36FF"/>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93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DA1"/>
    <w:rsid w:val="00BC3F89"/>
    <w:rsid w:val="00BC422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7B"/>
    <w:rsid w:val="00BF07CD"/>
    <w:rsid w:val="00BF1391"/>
    <w:rsid w:val="00BF1D96"/>
    <w:rsid w:val="00BF20BF"/>
    <w:rsid w:val="00BF218B"/>
    <w:rsid w:val="00BF2443"/>
    <w:rsid w:val="00BF26C4"/>
    <w:rsid w:val="00BF27B3"/>
    <w:rsid w:val="00BF2BDB"/>
    <w:rsid w:val="00BF2F83"/>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B"/>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9AE"/>
    <w:rsid w:val="00C06A3B"/>
    <w:rsid w:val="00C06C46"/>
    <w:rsid w:val="00C072E3"/>
    <w:rsid w:val="00C07463"/>
    <w:rsid w:val="00C07671"/>
    <w:rsid w:val="00C07796"/>
    <w:rsid w:val="00C07B4D"/>
    <w:rsid w:val="00C07CEE"/>
    <w:rsid w:val="00C1025C"/>
    <w:rsid w:val="00C1052B"/>
    <w:rsid w:val="00C105C7"/>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3D10"/>
    <w:rsid w:val="00C14877"/>
    <w:rsid w:val="00C151F0"/>
    <w:rsid w:val="00C15249"/>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276"/>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2C3"/>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3C"/>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8AF"/>
    <w:rsid w:val="00C63A10"/>
    <w:rsid w:val="00C63CDF"/>
    <w:rsid w:val="00C64973"/>
    <w:rsid w:val="00C64EDC"/>
    <w:rsid w:val="00C6525D"/>
    <w:rsid w:val="00C6530A"/>
    <w:rsid w:val="00C655B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5D"/>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726"/>
    <w:rsid w:val="00C94985"/>
    <w:rsid w:val="00C9507A"/>
    <w:rsid w:val="00C952C7"/>
    <w:rsid w:val="00C953B8"/>
    <w:rsid w:val="00C95559"/>
    <w:rsid w:val="00C95A82"/>
    <w:rsid w:val="00C95C40"/>
    <w:rsid w:val="00C96139"/>
    <w:rsid w:val="00C9685D"/>
    <w:rsid w:val="00C97B85"/>
    <w:rsid w:val="00C97C34"/>
    <w:rsid w:val="00CA00B3"/>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6D06"/>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E037E"/>
    <w:rsid w:val="00CE0D6F"/>
    <w:rsid w:val="00CE0EED"/>
    <w:rsid w:val="00CE0F40"/>
    <w:rsid w:val="00CE1338"/>
    <w:rsid w:val="00CE18F4"/>
    <w:rsid w:val="00CE220E"/>
    <w:rsid w:val="00CE245C"/>
    <w:rsid w:val="00CE2A88"/>
    <w:rsid w:val="00CE373B"/>
    <w:rsid w:val="00CE38A3"/>
    <w:rsid w:val="00CE38A7"/>
    <w:rsid w:val="00CE3952"/>
    <w:rsid w:val="00CE3C34"/>
    <w:rsid w:val="00CE3EF9"/>
    <w:rsid w:val="00CE43B7"/>
    <w:rsid w:val="00CE4BB4"/>
    <w:rsid w:val="00CE4D90"/>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BBA"/>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E86"/>
    <w:rsid w:val="00CF6F91"/>
    <w:rsid w:val="00CF6FF0"/>
    <w:rsid w:val="00CF7087"/>
    <w:rsid w:val="00CF7283"/>
    <w:rsid w:val="00CF75F5"/>
    <w:rsid w:val="00CF79C7"/>
    <w:rsid w:val="00CF7B77"/>
    <w:rsid w:val="00D01154"/>
    <w:rsid w:val="00D011CC"/>
    <w:rsid w:val="00D01A47"/>
    <w:rsid w:val="00D01A6B"/>
    <w:rsid w:val="00D01B6A"/>
    <w:rsid w:val="00D01F1C"/>
    <w:rsid w:val="00D02AFE"/>
    <w:rsid w:val="00D02B76"/>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C95"/>
    <w:rsid w:val="00D10DD7"/>
    <w:rsid w:val="00D111F5"/>
    <w:rsid w:val="00D113B5"/>
    <w:rsid w:val="00D11404"/>
    <w:rsid w:val="00D118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EFF"/>
    <w:rsid w:val="00D27581"/>
    <w:rsid w:val="00D275D8"/>
    <w:rsid w:val="00D27AB2"/>
    <w:rsid w:val="00D27FD5"/>
    <w:rsid w:val="00D3002B"/>
    <w:rsid w:val="00D300CF"/>
    <w:rsid w:val="00D3072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6F1"/>
    <w:rsid w:val="00D43849"/>
    <w:rsid w:val="00D438A5"/>
    <w:rsid w:val="00D43A78"/>
    <w:rsid w:val="00D43C5C"/>
    <w:rsid w:val="00D43EBA"/>
    <w:rsid w:val="00D43FC3"/>
    <w:rsid w:val="00D4445B"/>
    <w:rsid w:val="00D44991"/>
    <w:rsid w:val="00D44F62"/>
    <w:rsid w:val="00D45055"/>
    <w:rsid w:val="00D455AD"/>
    <w:rsid w:val="00D457A6"/>
    <w:rsid w:val="00D45A37"/>
    <w:rsid w:val="00D45D9D"/>
    <w:rsid w:val="00D46126"/>
    <w:rsid w:val="00D4632B"/>
    <w:rsid w:val="00D4678A"/>
    <w:rsid w:val="00D46B95"/>
    <w:rsid w:val="00D46E92"/>
    <w:rsid w:val="00D4754D"/>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9D7"/>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1A2"/>
    <w:rsid w:val="00D742C3"/>
    <w:rsid w:val="00D74ADC"/>
    <w:rsid w:val="00D74C4A"/>
    <w:rsid w:val="00D74CA2"/>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DD"/>
    <w:rsid w:val="00D8052C"/>
    <w:rsid w:val="00D8084E"/>
    <w:rsid w:val="00D80C4C"/>
    <w:rsid w:val="00D81226"/>
    <w:rsid w:val="00D81596"/>
    <w:rsid w:val="00D81F09"/>
    <w:rsid w:val="00D81F4E"/>
    <w:rsid w:val="00D8216C"/>
    <w:rsid w:val="00D821CC"/>
    <w:rsid w:val="00D824F4"/>
    <w:rsid w:val="00D82783"/>
    <w:rsid w:val="00D82D35"/>
    <w:rsid w:val="00D82DDE"/>
    <w:rsid w:val="00D82FF7"/>
    <w:rsid w:val="00D833C5"/>
    <w:rsid w:val="00D83835"/>
    <w:rsid w:val="00D83AA5"/>
    <w:rsid w:val="00D83CF7"/>
    <w:rsid w:val="00D84417"/>
    <w:rsid w:val="00D845ED"/>
    <w:rsid w:val="00D845F2"/>
    <w:rsid w:val="00D84702"/>
    <w:rsid w:val="00D84DCB"/>
    <w:rsid w:val="00D8546F"/>
    <w:rsid w:val="00D85639"/>
    <w:rsid w:val="00D8578F"/>
    <w:rsid w:val="00D857CC"/>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D41"/>
    <w:rsid w:val="00DA3E3E"/>
    <w:rsid w:val="00DA3FEB"/>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2B3"/>
    <w:rsid w:val="00DD6648"/>
    <w:rsid w:val="00DD789B"/>
    <w:rsid w:val="00DD7B6C"/>
    <w:rsid w:val="00DD7C5C"/>
    <w:rsid w:val="00DD7F9A"/>
    <w:rsid w:val="00DE0149"/>
    <w:rsid w:val="00DE054F"/>
    <w:rsid w:val="00DE0E05"/>
    <w:rsid w:val="00DE1DA2"/>
    <w:rsid w:val="00DE2200"/>
    <w:rsid w:val="00DE2238"/>
    <w:rsid w:val="00DE246B"/>
    <w:rsid w:val="00DE2784"/>
    <w:rsid w:val="00DE2B0D"/>
    <w:rsid w:val="00DE2B9F"/>
    <w:rsid w:val="00DE31EB"/>
    <w:rsid w:val="00DE335B"/>
    <w:rsid w:val="00DE38DB"/>
    <w:rsid w:val="00DE3E29"/>
    <w:rsid w:val="00DE3E89"/>
    <w:rsid w:val="00DE3F13"/>
    <w:rsid w:val="00DE4183"/>
    <w:rsid w:val="00DE4205"/>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650"/>
    <w:rsid w:val="00DF37F2"/>
    <w:rsid w:val="00DF3AEB"/>
    <w:rsid w:val="00DF3E64"/>
    <w:rsid w:val="00DF417B"/>
    <w:rsid w:val="00DF41DF"/>
    <w:rsid w:val="00DF4A22"/>
    <w:rsid w:val="00DF4A39"/>
    <w:rsid w:val="00DF5194"/>
    <w:rsid w:val="00DF5765"/>
    <w:rsid w:val="00DF59B3"/>
    <w:rsid w:val="00DF5C41"/>
    <w:rsid w:val="00DF5E44"/>
    <w:rsid w:val="00DF6349"/>
    <w:rsid w:val="00DF63AF"/>
    <w:rsid w:val="00DF640B"/>
    <w:rsid w:val="00DF660E"/>
    <w:rsid w:val="00DF67A9"/>
    <w:rsid w:val="00DF67AE"/>
    <w:rsid w:val="00DF6BC4"/>
    <w:rsid w:val="00DF6F35"/>
    <w:rsid w:val="00DF712F"/>
    <w:rsid w:val="00DF78EA"/>
    <w:rsid w:val="00DF7A71"/>
    <w:rsid w:val="00DF7C4B"/>
    <w:rsid w:val="00DF7DE0"/>
    <w:rsid w:val="00E0056B"/>
    <w:rsid w:val="00E008EF"/>
    <w:rsid w:val="00E01113"/>
    <w:rsid w:val="00E013EA"/>
    <w:rsid w:val="00E01469"/>
    <w:rsid w:val="00E01586"/>
    <w:rsid w:val="00E01615"/>
    <w:rsid w:val="00E02294"/>
    <w:rsid w:val="00E0236F"/>
    <w:rsid w:val="00E023EB"/>
    <w:rsid w:val="00E02658"/>
    <w:rsid w:val="00E02B1A"/>
    <w:rsid w:val="00E0303F"/>
    <w:rsid w:val="00E03049"/>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26A"/>
    <w:rsid w:val="00E12B0D"/>
    <w:rsid w:val="00E12EEA"/>
    <w:rsid w:val="00E13282"/>
    <w:rsid w:val="00E13E7E"/>
    <w:rsid w:val="00E13F84"/>
    <w:rsid w:val="00E14123"/>
    <w:rsid w:val="00E143C0"/>
    <w:rsid w:val="00E14769"/>
    <w:rsid w:val="00E14DEE"/>
    <w:rsid w:val="00E14F27"/>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A09"/>
    <w:rsid w:val="00E24C4C"/>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798"/>
    <w:rsid w:val="00E3599C"/>
    <w:rsid w:val="00E35A78"/>
    <w:rsid w:val="00E360FB"/>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94"/>
    <w:rsid w:val="00E4543A"/>
    <w:rsid w:val="00E45776"/>
    <w:rsid w:val="00E45B44"/>
    <w:rsid w:val="00E46C6B"/>
    <w:rsid w:val="00E46D08"/>
    <w:rsid w:val="00E47067"/>
    <w:rsid w:val="00E47B79"/>
    <w:rsid w:val="00E47E6F"/>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576"/>
    <w:rsid w:val="00E75606"/>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19F"/>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CF0"/>
    <w:rsid w:val="00EA60C4"/>
    <w:rsid w:val="00EA72A8"/>
    <w:rsid w:val="00EA758F"/>
    <w:rsid w:val="00EA796F"/>
    <w:rsid w:val="00EA7E69"/>
    <w:rsid w:val="00EB00B3"/>
    <w:rsid w:val="00EB064E"/>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2027"/>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124"/>
    <w:rsid w:val="00ED1CAE"/>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5259"/>
    <w:rsid w:val="00ED565C"/>
    <w:rsid w:val="00ED5C83"/>
    <w:rsid w:val="00ED6469"/>
    <w:rsid w:val="00ED699C"/>
    <w:rsid w:val="00ED6B12"/>
    <w:rsid w:val="00ED715E"/>
    <w:rsid w:val="00ED718F"/>
    <w:rsid w:val="00ED7215"/>
    <w:rsid w:val="00ED7590"/>
    <w:rsid w:val="00ED79FD"/>
    <w:rsid w:val="00ED7DCE"/>
    <w:rsid w:val="00ED7E9C"/>
    <w:rsid w:val="00EE0022"/>
    <w:rsid w:val="00EE05CC"/>
    <w:rsid w:val="00EE05F4"/>
    <w:rsid w:val="00EE0F73"/>
    <w:rsid w:val="00EE1550"/>
    <w:rsid w:val="00EE1962"/>
    <w:rsid w:val="00EE1C19"/>
    <w:rsid w:val="00EE1EB8"/>
    <w:rsid w:val="00EE24CD"/>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A61"/>
    <w:rsid w:val="00EF3DD3"/>
    <w:rsid w:val="00EF3E60"/>
    <w:rsid w:val="00EF410D"/>
    <w:rsid w:val="00EF42E5"/>
    <w:rsid w:val="00EF45D7"/>
    <w:rsid w:val="00EF4E03"/>
    <w:rsid w:val="00EF4E7B"/>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4A7"/>
    <w:rsid w:val="00F035BD"/>
    <w:rsid w:val="00F03B57"/>
    <w:rsid w:val="00F03B7F"/>
    <w:rsid w:val="00F03C76"/>
    <w:rsid w:val="00F03ED9"/>
    <w:rsid w:val="00F0414E"/>
    <w:rsid w:val="00F042B0"/>
    <w:rsid w:val="00F04321"/>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A76"/>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1101"/>
    <w:rsid w:val="00F7150B"/>
    <w:rsid w:val="00F71E33"/>
    <w:rsid w:val="00F722A4"/>
    <w:rsid w:val="00F722DA"/>
    <w:rsid w:val="00F72323"/>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05"/>
    <w:rsid w:val="00F74B7A"/>
    <w:rsid w:val="00F74C22"/>
    <w:rsid w:val="00F7557A"/>
    <w:rsid w:val="00F7566D"/>
    <w:rsid w:val="00F75769"/>
    <w:rsid w:val="00F75A6F"/>
    <w:rsid w:val="00F75D6D"/>
    <w:rsid w:val="00F760F8"/>
    <w:rsid w:val="00F76359"/>
    <w:rsid w:val="00F763C1"/>
    <w:rsid w:val="00F76853"/>
    <w:rsid w:val="00F76FCA"/>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54"/>
    <w:rsid w:val="00F8327C"/>
    <w:rsid w:val="00F83506"/>
    <w:rsid w:val="00F83611"/>
    <w:rsid w:val="00F83646"/>
    <w:rsid w:val="00F83815"/>
    <w:rsid w:val="00F83BDE"/>
    <w:rsid w:val="00F83C01"/>
    <w:rsid w:val="00F84065"/>
    <w:rsid w:val="00F841F5"/>
    <w:rsid w:val="00F84AF1"/>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946"/>
    <w:rsid w:val="00FA2C35"/>
    <w:rsid w:val="00FA32EF"/>
    <w:rsid w:val="00FA3A46"/>
    <w:rsid w:val="00FA3D18"/>
    <w:rsid w:val="00FA4127"/>
    <w:rsid w:val="00FA43AE"/>
    <w:rsid w:val="00FA44B0"/>
    <w:rsid w:val="00FA4B67"/>
    <w:rsid w:val="00FA4FF1"/>
    <w:rsid w:val="00FA56E5"/>
    <w:rsid w:val="00FA5731"/>
    <w:rsid w:val="00FA5CB0"/>
    <w:rsid w:val="00FA5FC7"/>
    <w:rsid w:val="00FA62CF"/>
    <w:rsid w:val="00FA6318"/>
    <w:rsid w:val="00FA64B5"/>
    <w:rsid w:val="00FA6634"/>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495"/>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C18"/>
    <w:rsid w:val="00FB7F78"/>
    <w:rsid w:val="00FC07C6"/>
    <w:rsid w:val="00FC10CD"/>
    <w:rsid w:val="00FC11F0"/>
    <w:rsid w:val="00FC144F"/>
    <w:rsid w:val="00FC1810"/>
    <w:rsid w:val="00FC196B"/>
    <w:rsid w:val="00FC19D6"/>
    <w:rsid w:val="00FC1B50"/>
    <w:rsid w:val="00FC306A"/>
    <w:rsid w:val="00FC3435"/>
    <w:rsid w:val="00FC3780"/>
    <w:rsid w:val="00FC3CC1"/>
    <w:rsid w:val="00FC4217"/>
    <w:rsid w:val="00FC433C"/>
    <w:rsid w:val="00FC46A2"/>
    <w:rsid w:val="00FC4EF9"/>
    <w:rsid w:val="00FC50CA"/>
    <w:rsid w:val="00FC5235"/>
    <w:rsid w:val="00FC54A9"/>
    <w:rsid w:val="00FC557A"/>
    <w:rsid w:val="00FC67EF"/>
    <w:rsid w:val="00FC6951"/>
    <w:rsid w:val="00FC6B00"/>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017"/>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D9112A8"/>
  <w15:docId w15:val="{E0FF914A-D8FB-492C-94A9-1E0AD5E9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customStyle="1" w:styleId="Akapitzlist1">
    <w:name w:val="Akapit z listą1"/>
    <w:aliases w:val="Normal,Akapit z listą3,Akapit z listą31,Wypunktowanie,Normal2,Obiekt,List Paragraph1,Numerowanie,BulletC,L1,Akapit z listą5,maz_wyliczenie,opis dzialania,K-P_odwolanie,A_wyliczenie,Akapit z listą 1"/>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0">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54"/>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aliases w:val="Normal Znak,Akapit z listą3 Znak,Akapit z listą31 Znak,Wypunktowanie Znak,List Paragraph Znak,Normal2 Znak,Obiekt Znak,List Paragraph1 Znak,Numerowanie Znak,BulletC Znak,L1 Znak,Akapit z listą5 Znak,maz_wyliczenie Znak"/>
    <w:link w:val="Akapitzlist1"/>
    <w:uiPriority w:val="99"/>
    <w:qFormat/>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1">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Akapitzlist4">
    <w:name w:val="Akapit z listą4"/>
    <w:basedOn w:val="Normalny"/>
    <w:rsid w:val="00DA3D41"/>
    <w:pPr>
      <w:suppressAutoHyphens/>
      <w:spacing w:line="100" w:lineRule="atLeast"/>
      <w:ind w:left="720"/>
    </w:pPr>
    <w:rPr>
      <w:kern w:val="1"/>
      <w:sz w:val="24"/>
      <w:szCs w:val="24"/>
      <w:lang w:eastAsia="ar-SA"/>
    </w:rPr>
  </w:style>
  <w:style w:type="numbering" w:customStyle="1" w:styleId="WW8Num41">
    <w:name w:val="WW8Num41"/>
    <w:basedOn w:val="Bezlisty"/>
    <w:rsid w:val="001D6C72"/>
    <w:pPr>
      <w:numPr>
        <w:numId w:val="99"/>
      </w:numPr>
    </w:pPr>
  </w:style>
  <w:style w:type="paragraph" w:styleId="Akapitzlist">
    <w:name w:val="List Paragraph"/>
    <w:aliases w:val="normalny tekst,Table of contents numbered,Bullet"/>
    <w:basedOn w:val="Normalny"/>
    <w:uiPriority w:val="99"/>
    <w:qFormat/>
    <w:rsid w:val="003D62E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419789456">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340619180">
      <w:bodyDiv w:val="1"/>
      <w:marLeft w:val="0"/>
      <w:marRight w:val="0"/>
      <w:marTop w:val="0"/>
      <w:marBottom w:val="0"/>
      <w:divBdr>
        <w:top w:val="none" w:sz="0" w:space="0" w:color="auto"/>
        <w:left w:val="none" w:sz="0" w:space="0" w:color="auto"/>
        <w:bottom w:val="none" w:sz="0" w:space="0" w:color="auto"/>
        <w:right w:val="none" w:sz="0" w:space="0" w:color="auto"/>
      </w:divBdr>
    </w:div>
    <w:div w:id="1347975145">
      <w:bodyDiv w:val="1"/>
      <w:marLeft w:val="0"/>
      <w:marRight w:val="0"/>
      <w:marTop w:val="0"/>
      <w:marBottom w:val="0"/>
      <w:divBdr>
        <w:top w:val="none" w:sz="0" w:space="0" w:color="auto"/>
        <w:left w:val="none" w:sz="0" w:space="0" w:color="auto"/>
        <w:bottom w:val="none" w:sz="0" w:space="0" w:color="auto"/>
        <w:right w:val="none" w:sz="0" w:space="0" w:color="auto"/>
      </w:divBdr>
    </w:div>
    <w:div w:id="1352954333">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69349357">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wa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p.waw.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90C94-40A4-44F0-81AD-A4EE90B7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3406</Words>
  <Characters>20442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23801</CharactersWithSpaces>
  <SharedDoc>false</SharedDoc>
  <HLinks>
    <vt:vector size="42" baseType="variant">
      <vt:variant>
        <vt:i4>1507428</vt:i4>
      </vt:variant>
      <vt:variant>
        <vt:i4>27</vt:i4>
      </vt:variant>
      <vt:variant>
        <vt:i4>0</vt:i4>
      </vt:variant>
      <vt:variant>
        <vt:i4>5</vt:i4>
      </vt:variant>
      <vt:variant>
        <vt:lpwstr>mailto:karolina.bednarowicz@neoprint.eu</vt:lpwstr>
      </vt:variant>
      <vt:variant>
        <vt:lpwstr/>
      </vt:variant>
      <vt:variant>
        <vt:i4>3932222</vt:i4>
      </vt:variant>
      <vt:variant>
        <vt:i4>24</vt:i4>
      </vt:variant>
      <vt:variant>
        <vt:i4>0</vt:i4>
      </vt:variant>
      <vt:variant>
        <vt:i4>5</vt:i4>
      </vt:variant>
      <vt:variant>
        <vt:lpwstr>http://www.insp.waw.pl/</vt:lpwstr>
      </vt:variant>
      <vt:variant>
        <vt:lpwstr/>
      </vt:variant>
      <vt:variant>
        <vt:i4>3932222</vt:i4>
      </vt:variant>
      <vt:variant>
        <vt:i4>21</vt:i4>
      </vt:variant>
      <vt:variant>
        <vt:i4>0</vt:i4>
      </vt:variant>
      <vt:variant>
        <vt:i4>5</vt:i4>
      </vt:variant>
      <vt:variant>
        <vt:lpwstr>http://www.insp.waw.pl/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Joasia</dc:creator>
  <cp:lastModifiedBy>Mariusz Czyż</cp:lastModifiedBy>
  <cp:revision>3</cp:revision>
  <cp:lastPrinted>2020-01-10T12:21:00Z</cp:lastPrinted>
  <dcterms:created xsi:type="dcterms:W3CDTF">2020-01-10T12:41:00Z</dcterms:created>
  <dcterms:modified xsi:type="dcterms:W3CDTF">2020-01-10T12:41:00Z</dcterms:modified>
</cp:coreProperties>
</file>