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FAEE3" w14:textId="4E774F31" w:rsidR="00522FA9" w:rsidRPr="00AF0DF4" w:rsidRDefault="00522FA9" w:rsidP="00CA354C">
      <w:pPr>
        <w:spacing w:line="276" w:lineRule="auto"/>
        <w:jc w:val="right"/>
        <w:rPr>
          <w:b/>
          <w:i/>
          <w:color w:val="FF0000"/>
          <w:sz w:val="24"/>
          <w:szCs w:val="22"/>
          <w:u w:val="single"/>
        </w:rPr>
      </w:pPr>
      <w:r w:rsidRPr="006E707B">
        <w:rPr>
          <w:b/>
          <w:bCs/>
          <w:i/>
          <w:szCs w:val="28"/>
          <w:u w:val="single"/>
        </w:rPr>
        <w:t xml:space="preserve">Załącznik nr </w:t>
      </w:r>
      <w:r w:rsidR="00E25833" w:rsidRPr="006E707B">
        <w:rPr>
          <w:b/>
          <w:bCs/>
          <w:i/>
          <w:szCs w:val="28"/>
          <w:u w:val="single"/>
        </w:rPr>
        <w:t>2</w:t>
      </w:r>
      <w:r w:rsidR="00B80AC3">
        <w:rPr>
          <w:b/>
          <w:bCs/>
          <w:i/>
          <w:szCs w:val="28"/>
          <w:u w:val="single"/>
        </w:rPr>
        <w:t>A</w:t>
      </w:r>
      <w:r w:rsidRPr="006E707B">
        <w:rPr>
          <w:b/>
          <w:bCs/>
          <w:i/>
          <w:szCs w:val="28"/>
          <w:u w:val="single"/>
        </w:rPr>
        <w:t xml:space="preserve"> do SIWZ</w:t>
      </w:r>
      <w:r w:rsidR="00AF0DF4">
        <w:rPr>
          <w:b/>
          <w:bCs/>
          <w:i/>
          <w:szCs w:val="28"/>
          <w:u w:val="single"/>
        </w:rPr>
        <w:br/>
      </w:r>
      <w:r w:rsidR="00AF0DF4" w:rsidRPr="00AF0DF4">
        <w:rPr>
          <w:b/>
          <w:i/>
          <w:color w:val="FF0000"/>
          <w:sz w:val="24"/>
          <w:szCs w:val="22"/>
          <w:u w:val="single"/>
        </w:rPr>
        <w:t xml:space="preserve">– dla Części I zamówienia </w:t>
      </w:r>
      <w:r w:rsidR="004C4B7C">
        <w:rPr>
          <w:b/>
          <w:i/>
          <w:color w:val="FF0000"/>
          <w:sz w:val="24"/>
          <w:szCs w:val="22"/>
          <w:u w:val="single"/>
        </w:rPr>
        <w:t xml:space="preserve">– PO ZMIANACH </w:t>
      </w:r>
      <w:bookmarkStart w:id="0" w:name="_GoBack"/>
      <w:bookmarkEnd w:id="0"/>
    </w:p>
    <w:p w14:paraId="3F750552" w14:textId="77777777" w:rsidR="0092292A" w:rsidRPr="006E707B" w:rsidRDefault="0092292A" w:rsidP="00CA354C">
      <w:pPr>
        <w:spacing w:line="276" w:lineRule="auto"/>
        <w:jc w:val="right"/>
        <w:rPr>
          <w:b/>
          <w:bCs/>
          <w:sz w:val="22"/>
          <w:szCs w:val="22"/>
        </w:rPr>
      </w:pPr>
    </w:p>
    <w:p w14:paraId="0759DFE0" w14:textId="77777777" w:rsidR="00630A11" w:rsidRPr="006E707B" w:rsidRDefault="00630A11" w:rsidP="00CA354C">
      <w:pPr>
        <w:spacing w:line="276" w:lineRule="auto"/>
        <w:rPr>
          <w:szCs w:val="22"/>
        </w:rPr>
      </w:pPr>
      <w:r w:rsidRPr="006E707B">
        <w:rPr>
          <w:szCs w:val="22"/>
        </w:rPr>
        <w:t>………………</w:t>
      </w:r>
      <w:r w:rsidR="00F24DBC" w:rsidRPr="006E707B">
        <w:rPr>
          <w:szCs w:val="22"/>
        </w:rPr>
        <w:t>………</w:t>
      </w:r>
      <w:r w:rsidRPr="006E707B">
        <w:rPr>
          <w:szCs w:val="22"/>
        </w:rPr>
        <w:t xml:space="preserve">………… </w:t>
      </w:r>
      <w:r w:rsidRPr="006E707B">
        <w:rPr>
          <w:szCs w:val="22"/>
        </w:rPr>
        <w:tab/>
      </w:r>
      <w:r w:rsidRPr="006E707B">
        <w:rPr>
          <w:szCs w:val="22"/>
        </w:rPr>
        <w:tab/>
      </w:r>
      <w:r w:rsidRPr="006E707B">
        <w:rPr>
          <w:szCs w:val="22"/>
        </w:rPr>
        <w:tab/>
      </w:r>
      <w:r w:rsidRPr="006E707B">
        <w:rPr>
          <w:sz w:val="22"/>
          <w:szCs w:val="22"/>
        </w:rPr>
        <w:t xml:space="preserve"> miejscowość,  data……………………..</w:t>
      </w:r>
    </w:p>
    <w:p w14:paraId="1DEE59FC" w14:textId="77777777" w:rsidR="00630A11" w:rsidRPr="006E707B" w:rsidRDefault="00630A11" w:rsidP="00CA354C">
      <w:pPr>
        <w:tabs>
          <w:tab w:val="left" w:pos="708"/>
          <w:tab w:val="left" w:pos="1416"/>
          <w:tab w:val="left" w:pos="2124"/>
          <w:tab w:val="left" w:pos="2832"/>
          <w:tab w:val="left" w:pos="3680"/>
          <w:tab w:val="center" w:pos="4536"/>
          <w:tab w:val="right" w:pos="9072"/>
        </w:tabs>
        <w:spacing w:line="276" w:lineRule="auto"/>
        <w:rPr>
          <w:i/>
          <w:sz w:val="18"/>
          <w:szCs w:val="18"/>
        </w:rPr>
      </w:pPr>
      <w:r w:rsidRPr="006E707B">
        <w:rPr>
          <w:i/>
          <w:sz w:val="18"/>
          <w:szCs w:val="18"/>
        </w:rPr>
        <w:t xml:space="preserve">                           (pieczęć wykonawcy)</w:t>
      </w:r>
    </w:p>
    <w:p w14:paraId="5BFEE892" w14:textId="77777777" w:rsidR="00522FA9" w:rsidRPr="006E707B" w:rsidRDefault="00522FA9" w:rsidP="00CA354C">
      <w:pPr>
        <w:spacing w:line="276" w:lineRule="auto"/>
        <w:jc w:val="right"/>
        <w:rPr>
          <w:b/>
          <w:bCs/>
          <w:szCs w:val="22"/>
        </w:rPr>
      </w:pPr>
    </w:p>
    <w:p w14:paraId="5D2D0294" w14:textId="77777777" w:rsidR="00021C26" w:rsidRPr="00AF0DF4" w:rsidRDefault="0017179E" w:rsidP="00CA354C">
      <w:pPr>
        <w:tabs>
          <w:tab w:val="left" w:pos="-1134"/>
        </w:tabs>
        <w:spacing w:line="276" w:lineRule="auto"/>
        <w:jc w:val="center"/>
        <w:rPr>
          <w:sz w:val="40"/>
          <w:szCs w:val="36"/>
        </w:rPr>
      </w:pPr>
      <w:r w:rsidRPr="00AF0DF4">
        <w:rPr>
          <w:b/>
          <w:sz w:val="40"/>
          <w:szCs w:val="36"/>
          <w:u w:val="single"/>
        </w:rPr>
        <w:t>OFERTA</w:t>
      </w:r>
      <w:r w:rsidR="00713B6C" w:rsidRPr="00AF0DF4">
        <w:rPr>
          <w:b/>
          <w:sz w:val="40"/>
          <w:szCs w:val="36"/>
          <w:u w:val="single"/>
        </w:rPr>
        <w:t xml:space="preserve"> WYKONAWCY</w:t>
      </w:r>
    </w:p>
    <w:p w14:paraId="22C8C3EE" w14:textId="450018B1" w:rsidR="00C92DE4" w:rsidRPr="006E707B" w:rsidRDefault="005D2092" w:rsidP="00D73A11">
      <w:pPr>
        <w:pStyle w:val="Tytu"/>
        <w:suppressAutoHyphens/>
        <w:spacing w:line="276" w:lineRule="auto"/>
        <w:rPr>
          <w:sz w:val="22"/>
          <w:szCs w:val="22"/>
        </w:rPr>
      </w:pPr>
      <w:r w:rsidRPr="006E707B">
        <w:rPr>
          <w:b w:val="0"/>
          <w:sz w:val="22"/>
          <w:szCs w:val="22"/>
        </w:rPr>
        <w:t xml:space="preserve">w postępowaniu </w:t>
      </w:r>
      <w:r w:rsidR="00630A11" w:rsidRPr="006E707B">
        <w:rPr>
          <w:b w:val="0"/>
          <w:sz w:val="22"/>
          <w:szCs w:val="22"/>
        </w:rPr>
        <w:t xml:space="preserve">na </w:t>
      </w:r>
      <w:r w:rsidR="003D4D50" w:rsidRPr="006E707B">
        <w:rPr>
          <w:i/>
          <w:sz w:val="22"/>
          <w:szCs w:val="22"/>
        </w:rPr>
        <w:t>„dostawę samochodów osobowych dla Instytutu Sportu – Państwowego Instytutu Badawczego przy ul. Trylogii 2/16 w Warszawie”</w:t>
      </w:r>
      <w:r w:rsidR="00D73A11" w:rsidRPr="006E707B">
        <w:rPr>
          <w:i/>
          <w:sz w:val="22"/>
          <w:szCs w:val="22"/>
        </w:rPr>
        <w:t xml:space="preserve">” </w:t>
      </w:r>
      <w:r w:rsidR="00886241" w:rsidRPr="006E707B">
        <w:rPr>
          <w:i/>
          <w:sz w:val="22"/>
          <w:szCs w:val="22"/>
        </w:rPr>
        <w:br/>
      </w:r>
      <w:r w:rsidR="00D73A11" w:rsidRPr="006E707B">
        <w:rPr>
          <w:i/>
          <w:sz w:val="22"/>
          <w:szCs w:val="22"/>
        </w:rPr>
        <w:t>– nr postępowania OOP.26.</w:t>
      </w:r>
      <w:r w:rsidR="003D4D50" w:rsidRPr="006E707B">
        <w:rPr>
          <w:i/>
          <w:sz w:val="22"/>
          <w:szCs w:val="22"/>
        </w:rPr>
        <w:t>3</w:t>
      </w:r>
      <w:r w:rsidR="00D73A11" w:rsidRPr="006E707B">
        <w:rPr>
          <w:i/>
          <w:sz w:val="22"/>
          <w:szCs w:val="22"/>
        </w:rPr>
        <w:t>.20</w:t>
      </w:r>
      <w:r w:rsidR="00022E81" w:rsidRPr="006E707B">
        <w:rPr>
          <w:i/>
          <w:sz w:val="22"/>
          <w:szCs w:val="22"/>
        </w:rPr>
        <w:t>20</w:t>
      </w:r>
      <w:r w:rsidR="00D73A11" w:rsidRPr="006E707B">
        <w:rPr>
          <w:i/>
          <w:sz w:val="22"/>
          <w:szCs w:val="22"/>
        </w:rPr>
        <w:t>.MC</w:t>
      </w:r>
    </w:p>
    <w:p w14:paraId="0B1144FA" w14:textId="77777777" w:rsidR="00EC2027" w:rsidRPr="006E707B" w:rsidRDefault="00EC2027" w:rsidP="00CA354C">
      <w:pPr>
        <w:spacing w:line="276" w:lineRule="auto"/>
        <w:jc w:val="center"/>
        <w:rPr>
          <w:sz w:val="22"/>
          <w:szCs w:val="22"/>
        </w:rPr>
      </w:pPr>
    </w:p>
    <w:p w14:paraId="308FD12F" w14:textId="77777777" w:rsidR="00021C26" w:rsidRPr="006E707B" w:rsidRDefault="00D50C1E" w:rsidP="00CA354C">
      <w:pPr>
        <w:spacing w:line="276" w:lineRule="auto"/>
        <w:rPr>
          <w:sz w:val="22"/>
          <w:szCs w:val="22"/>
        </w:rPr>
      </w:pPr>
      <w:r w:rsidRPr="006E707B">
        <w:rPr>
          <w:sz w:val="22"/>
          <w:szCs w:val="22"/>
        </w:rPr>
        <w:t>N</w:t>
      </w:r>
      <w:r w:rsidR="00021C26" w:rsidRPr="006E707B">
        <w:rPr>
          <w:sz w:val="22"/>
          <w:szCs w:val="22"/>
        </w:rPr>
        <w:t>azwa Wykonawcy: ______________</w:t>
      </w:r>
      <w:r w:rsidR="00204F61" w:rsidRPr="006E707B">
        <w:rPr>
          <w:sz w:val="22"/>
          <w:szCs w:val="22"/>
        </w:rPr>
        <w:t>___</w:t>
      </w:r>
      <w:r w:rsidR="00021C26" w:rsidRPr="006E707B">
        <w:rPr>
          <w:sz w:val="22"/>
          <w:szCs w:val="22"/>
        </w:rPr>
        <w:t>_________________________________________________</w:t>
      </w:r>
      <w:r w:rsidR="00893126" w:rsidRPr="006E707B">
        <w:rPr>
          <w:sz w:val="22"/>
          <w:szCs w:val="22"/>
        </w:rPr>
        <w:t>_____</w:t>
      </w:r>
      <w:r w:rsidR="00021C26" w:rsidRPr="006E707B">
        <w:rPr>
          <w:sz w:val="22"/>
          <w:szCs w:val="22"/>
        </w:rPr>
        <w:t>*</w:t>
      </w:r>
    </w:p>
    <w:p w14:paraId="1858D1EA" w14:textId="1D18ABA1" w:rsidR="00021C26" w:rsidRPr="006E707B" w:rsidRDefault="00021C26" w:rsidP="00CA354C">
      <w:pPr>
        <w:spacing w:line="276" w:lineRule="auto"/>
        <w:rPr>
          <w:sz w:val="22"/>
          <w:szCs w:val="22"/>
        </w:rPr>
      </w:pPr>
      <w:r w:rsidRPr="006E707B">
        <w:rPr>
          <w:sz w:val="22"/>
          <w:szCs w:val="22"/>
        </w:rPr>
        <w:t>Adres: ________________________________________________________________________________</w:t>
      </w:r>
      <w:r w:rsidR="00D73847" w:rsidRPr="006E707B">
        <w:rPr>
          <w:sz w:val="22"/>
          <w:szCs w:val="22"/>
        </w:rPr>
        <w:t>_____</w:t>
      </w:r>
      <w:r w:rsidRPr="006E707B">
        <w:rPr>
          <w:sz w:val="22"/>
          <w:szCs w:val="22"/>
        </w:rPr>
        <w:t>*</w:t>
      </w:r>
    </w:p>
    <w:p w14:paraId="7CC71103" w14:textId="5E01FD0B" w:rsidR="003D4D50" w:rsidRPr="006E707B" w:rsidRDefault="003D4D50" w:rsidP="003D4D50">
      <w:pPr>
        <w:spacing w:line="276" w:lineRule="auto"/>
        <w:rPr>
          <w:sz w:val="22"/>
          <w:szCs w:val="22"/>
        </w:rPr>
      </w:pPr>
      <w:r w:rsidRPr="006E707B">
        <w:rPr>
          <w:sz w:val="22"/>
          <w:szCs w:val="22"/>
        </w:rPr>
        <w:t>NIP: _____________________________________________________________________________________* REGON: _____________________________________________________________________________________*</w:t>
      </w:r>
    </w:p>
    <w:p w14:paraId="567CFBBB" w14:textId="77777777" w:rsidR="003D4D50" w:rsidRPr="006E707B" w:rsidRDefault="003D4D50" w:rsidP="00CA354C">
      <w:pPr>
        <w:spacing w:line="276" w:lineRule="auto"/>
        <w:rPr>
          <w:sz w:val="22"/>
          <w:szCs w:val="22"/>
        </w:rPr>
      </w:pPr>
    </w:p>
    <w:p w14:paraId="2279CFAF" w14:textId="77777777" w:rsidR="003F4340" w:rsidRPr="006E707B" w:rsidRDefault="00021C26" w:rsidP="00CA354C">
      <w:pPr>
        <w:spacing w:line="276" w:lineRule="auto"/>
        <w:rPr>
          <w:sz w:val="22"/>
          <w:szCs w:val="22"/>
        </w:rPr>
      </w:pPr>
      <w:r w:rsidRPr="006E707B">
        <w:rPr>
          <w:sz w:val="22"/>
          <w:szCs w:val="22"/>
        </w:rPr>
        <w:t>Osoba/osoby uprawnione</w:t>
      </w:r>
      <w:r w:rsidR="00D73847" w:rsidRPr="006E707B">
        <w:rPr>
          <w:sz w:val="22"/>
          <w:szCs w:val="22"/>
        </w:rPr>
        <w:t xml:space="preserve"> do reprezentacji</w:t>
      </w:r>
    </w:p>
    <w:p w14:paraId="36211F9A" w14:textId="77777777" w:rsidR="00021C26" w:rsidRPr="006E707B" w:rsidRDefault="00021C26" w:rsidP="00CA354C">
      <w:pPr>
        <w:spacing w:line="276" w:lineRule="auto"/>
        <w:rPr>
          <w:sz w:val="22"/>
          <w:szCs w:val="22"/>
        </w:rPr>
      </w:pPr>
      <w:r w:rsidRPr="006E707B">
        <w:rPr>
          <w:sz w:val="22"/>
          <w:szCs w:val="22"/>
        </w:rPr>
        <w:t>___________________________</w:t>
      </w:r>
      <w:r w:rsidR="00D73847" w:rsidRPr="006E707B">
        <w:rPr>
          <w:sz w:val="22"/>
          <w:szCs w:val="22"/>
        </w:rPr>
        <w:t>__________________________________________________________</w:t>
      </w:r>
      <w:r w:rsidRPr="006E707B">
        <w:rPr>
          <w:sz w:val="22"/>
          <w:szCs w:val="22"/>
        </w:rPr>
        <w:t>*</w:t>
      </w:r>
    </w:p>
    <w:p w14:paraId="2FC6252C" w14:textId="77777777" w:rsidR="00021C26" w:rsidRPr="006E707B" w:rsidRDefault="00021C26" w:rsidP="00CA354C">
      <w:pPr>
        <w:pStyle w:val="Stopka"/>
        <w:tabs>
          <w:tab w:val="clear" w:pos="4536"/>
          <w:tab w:val="clear" w:pos="9072"/>
        </w:tabs>
        <w:spacing w:line="276" w:lineRule="auto"/>
        <w:rPr>
          <w:sz w:val="22"/>
          <w:szCs w:val="22"/>
        </w:rPr>
      </w:pPr>
    </w:p>
    <w:p w14:paraId="5F8CD4BC" w14:textId="0EEB24E3" w:rsidR="009F621A" w:rsidRPr="006E707B" w:rsidRDefault="00893126" w:rsidP="00CA354C">
      <w:pPr>
        <w:pStyle w:val="Tytu"/>
        <w:suppressAutoHyphens/>
        <w:spacing w:line="276" w:lineRule="auto"/>
        <w:jc w:val="both"/>
        <w:rPr>
          <w:b w:val="0"/>
          <w:sz w:val="22"/>
          <w:szCs w:val="22"/>
        </w:rPr>
      </w:pPr>
      <w:r w:rsidRPr="006E707B">
        <w:rPr>
          <w:b w:val="0"/>
          <w:sz w:val="22"/>
          <w:szCs w:val="22"/>
        </w:rPr>
        <w:t xml:space="preserve">W związku z treścią </w:t>
      </w:r>
      <w:r w:rsidR="00021C26" w:rsidRPr="006E707B">
        <w:rPr>
          <w:b w:val="0"/>
          <w:sz w:val="22"/>
          <w:szCs w:val="22"/>
        </w:rPr>
        <w:t xml:space="preserve">ogłoszenia w postępowaniu prowadzonym w trybie przetargu nieograniczonego </w:t>
      </w:r>
      <w:r w:rsidR="000834C4">
        <w:rPr>
          <w:b w:val="0"/>
          <w:sz w:val="22"/>
          <w:szCs w:val="22"/>
        </w:rPr>
        <w:br/>
      </w:r>
      <w:r w:rsidR="00021C26" w:rsidRPr="006E707B">
        <w:rPr>
          <w:b w:val="0"/>
          <w:sz w:val="22"/>
          <w:szCs w:val="22"/>
        </w:rPr>
        <w:t>na:</w:t>
      </w:r>
      <w:r w:rsidR="00021C26" w:rsidRPr="006E707B">
        <w:rPr>
          <w:sz w:val="22"/>
          <w:szCs w:val="22"/>
        </w:rPr>
        <w:t xml:space="preserve"> </w:t>
      </w:r>
      <w:r w:rsidR="003D4D50" w:rsidRPr="006E707B">
        <w:rPr>
          <w:i/>
          <w:sz w:val="22"/>
          <w:szCs w:val="22"/>
        </w:rPr>
        <w:t xml:space="preserve">„Dostawa samochodów osobowych dla Instytutu Sportu – Państwowego Instytutu Badawczego przy </w:t>
      </w:r>
      <w:r w:rsidR="000834C4">
        <w:rPr>
          <w:i/>
          <w:sz w:val="22"/>
          <w:szCs w:val="22"/>
        </w:rPr>
        <w:br/>
      </w:r>
      <w:r w:rsidR="003D4D50" w:rsidRPr="006E707B">
        <w:rPr>
          <w:i/>
          <w:sz w:val="22"/>
          <w:szCs w:val="22"/>
        </w:rPr>
        <w:t>ul. Trylogii 2/16 w Warszawie”</w:t>
      </w:r>
      <w:r w:rsidR="00886241" w:rsidRPr="006E707B">
        <w:rPr>
          <w:i/>
          <w:sz w:val="22"/>
          <w:szCs w:val="22"/>
        </w:rPr>
        <w:t>” – nr postępowania OOP.26.</w:t>
      </w:r>
      <w:r w:rsidR="003D4D50" w:rsidRPr="006E707B">
        <w:rPr>
          <w:i/>
          <w:sz w:val="22"/>
          <w:szCs w:val="22"/>
        </w:rPr>
        <w:t>3</w:t>
      </w:r>
      <w:r w:rsidR="00886241" w:rsidRPr="006E707B">
        <w:rPr>
          <w:i/>
          <w:sz w:val="22"/>
          <w:szCs w:val="22"/>
        </w:rPr>
        <w:t>.20</w:t>
      </w:r>
      <w:r w:rsidR="00022E81" w:rsidRPr="006E707B">
        <w:rPr>
          <w:i/>
          <w:sz w:val="22"/>
          <w:szCs w:val="22"/>
        </w:rPr>
        <w:t>20</w:t>
      </w:r>
      <w:r w:rsidR="00886241" w:rsidRPr="006E707B">
        <w:rPr>
          <w:i/>
          <w:sz w:val="22"/>
          <w:szCs w:val="22"/>
        </w:rPr>
        <w:t>.MC</w:t>
      </w:r>
      <w:r w:rsidR="003D4D50" w:rsidRPr="006E707B">
        <w:rPr>
          <w:i/>
          <w:sz w:val="22"/>
          <w:szCs w:val="22"/>
        </w:rPr>
        <w:t xml:space="preserve"> – </w:t>
      </w:r>
      <w:r w:rsidR="003D4D50" w:rsidRPr="006E707B">
        <w:rPr>
          <w:i/>
          <w:color w:val="FF0000"/>
          <w:sz w:val="24"/>
          <w:szCs w:val="22"/>
        </w:rPr>
        <w:t xml:space="preserve">Część </w:t>
      </w:r>
      <w:r w:rsidR="00B80AC3">
        <w:rPr>
          <w:i/>
          <w:color w:val="FF0000"/>
          <w:sz w:val="24"/>
          <w:szCs w:val="22"/>
        </w:rPr>
        <w:t xml:space="preserve">I </w:t>
      </w:r>
      <w:r w:rsidR="003D4D50" w:rsidRPr="006E707B">
        <w:rPr>
          <w:i/>
          <w:color w:val="FF0000"/>
          <w:sz w:val="24"/>
          <w:szCs w:val="22"/>
        </w:rPr>
        <w:t>zamówienia</w:t>
      </w:r>
      <w:r w:rsidR="009F621A" w:rsidRPr="006E707B">
        <w:rPr>
          <w:bCs/>
          <w:i/>
          <w:color w:val="FF0000"/>
          <w:sz w:val="24"/>
          <w:szCs w:val="22"/>
        </w:rPr>
        <w:t xml:space="preserve"> </w:t>
      </w:r>
      <w:r w:rsidR="000834C4">
        <w:rPr>
          <w:bCs/>
          <w:i/>
          <w:color w:val="FF0000"/>
          <w:sz w:val="24"/>
          <w:szCs w:val="22"/>
        </w:rPr>
        <w:br/>
      </w:r>
      <w:r w:rsidR="009F621A" w:rsidRPr="006E707B">
        <w:rPr>
          <w:b w:val="0"/>
          <w:bCs/>
          <w:sz w:val="22"/>
          <w:szCs w:val="22"/>
        </w:rPr>
        <w:t>i p</w:t>
      </w:r>
      <w:r w:rsidR="009F621A" w:rsidRPr="006E707B">
        <w:rPr>
          <w:b w:val="0"/>
          <w:sz w:val="22"/>
          <w:szCs w:val="22"/>
        </w:rPr>
        <w:t xml:space="preserve">o zapoznaniu się z dokumentami przetargowymi oraz po uzyskaniu wszelkich informacji niezbędnych </w:t>
      </w:r>
      <w:r w:rsidR="000834C4">
        <w:rPr>
          <w:b w:val="0"/>
          <w:sz w:val="22"/>
          <w:szCs w:val="22"/>
        </w:rPr>
        <w:br/>
      </w:r>
      <w:r w:rsidR="009F621A" w:rsidRPr="006E707B">
        <w:rPr>
          <w:b w:val="0"/>
          <w:sz w:val="22"/>
          <w:szCs w:val="22"/>
        </w:rPr>
        <w:t xml:space="preserve">do oceny ryzyka, trudności i innych okoliczności, jakie mogą wystąpić w trakcie realizacji </w:t>
      </w:r>
      <w:r w:rsidR="00886241" w:rsidRPr="006E707B">
        <w:rPr>
          <w:b w:val="0"/>
          <w:sz w:val="22"/>
          <w:szCs w:val="22"/>
        </w:rPr>
        <w:t>usługi</w:t>
      </w:r>
      <w:r w:rsidR="009F621A" w:rsidRPr="006E707B">
        <w:rPr>
          <w:b w:val="0"/>
          <w:sz w:val="22"/>
          <w:szCs w:val="22"/>
        </w:rPr>
        <w:t>, oferujemy realizację przedmiotu zamówienia, tj. „…………</w:t>
      </w:r>
      <w:r w:rsidR="003D4D50" w:rsidRPr="006E707B">
        <w:rPr>
          <w:b w:val="0"/>
          <w:sz w:val="22"/>
          <w:szCs w:val="22"/>
        </w:rPr>
        <w:t>………………………………</w:t>
      </w:r>
      <w:r w:rsidR="009F621A" w:rsidRPr="006E707B">
        <w:rPr>
          <w:b w:val="0"/>
          <w:sz w:val="22"/>
          <w:szCs w:val="22"/>
        </w:rPr>
        <w:t>……</w:t>
      </w:r>
      <w:r w:rsidR="00C92DE4" w:rsidRPr="006E707B">
        <w:rPr>
          <w:b w:val="0"/>
          <w:sz w:val="22"/>
          <w:szCs w:val="22"/>
        </w:rPr>
        <w:t>…</w:t>
      </w:r>
      <w:r w:rsidR="009F621A" w:rsidRPr="006E707B">
        <w:rPr>
          <w:b w:val="0"/>
          <w:sz w:val="22"/>
          <w:szCs w:val="22"/>
        </w:rPr>
        <w:t>…………………”</w:t>
      </w:r>
      <w:r w:rsidR="00501317" w:rsidRPr="006E707B">
        <w:rPr>
          <w:b w:val="0"/>
          <w:sz w:val="22"/>
          <w:szCs w:val="22"/>
        </w:rPr>
        <w:t>*</w:t>
      </w:r>
      <w:r w:rsidR="009F621A" w:rsidRPr="006E707B">
        <w:rPr>
          <w:b w:val="0"/>
          <w:sz w:val="22"/>
          <w:szCs w:val="22"/>
        </w:rPr>
        <w:t xml:space="preserve"> w pełnej zgodności z wymienionymi poniżej dokumentami, projektem umow</w:t>
      </w:r>
      <w:r w:rsidR="00AA6B62" w:rsidRPr="006E707B">
        <w:rPr>
          <w:b w:val="0"/>
          <w:sz w:val="22"/>
          <w:szCs w:val="22"/>
        </w:rPr>
        <w:t>y oraz zasad</w:t>
      </w:r>
      <w:r w:rsidR="00805C7E" w:rsidRPr="006E707B">
        <w:rPr>
          <w:b w:val="0"/>
          <w:sz w:val="22"/>
          <w:szCs w:val="22"/>
        </w:rPr>
        <w:t>ami</w:t>
      </w:r>
      <w:r w:rsidR="00AA6B62" w:rsidRPr="006E707B">
        <w:rPr>
          <w:b w:val="0"/>
          <w:sz w:val="22"/>
          <w:szCs w:val="22"/>
        </w:rPr>
        <w:t xml:space="preserve"> określony</w:t>
      </w:r>
      <w:r w:rsidR="00805C7E" w:rsidRPr="006E707B">
        <w:rPr>
          <w:b w:val="0"/>
          <w:sz w:val="22"/>
          <w:szCs w:val="22"/>
        </w:rPr>
        <w:t>mi</w:t>
      </w:r>
      <w:r w:rsidR="00AA6B62" w:rsidRPr="006E707B">
        <w:rPr>
          <w:b w:val="0"/>
          <w:sz w:val="22"/>
          <w:szCs w:val="22"/>
        </w:rPr>
        <w:t xml:space="preserve"> </w:t>
      </w:r>
      <w:r w:rsidR="009F621A" w:rsidRPr="006E707B">
        <w:rPr>
          <w:b w:val="0"/>
          <w:sz w:val="22"/>
          <w:szCs w:val="22"/>
        </w:rPr>
        <w:t xml:space="preserve">w SIWZ. </w:t>
      </w:r>
    </w:p>
    <w:p w14:paraId="38CA22A3" w14:textId="77777777" w:rsidR="00B116A2" w:rsidRPr="006E707B" w:rsidRDefault="00B116A2" w:rsidP="00CA354C">
      <w:pPr>
        <w:pStyle w:val="Tytu"/>
        <w:suppressAutoHyphens/>
        <w:spacing w:line="276" w:lineRule="auto"/>
        <w:jc w:val="both"/>
        <w:rPr>
          <w:b w:val="0"/>
          <w:sz w:val="22"/>
          <w:szCs w:val="22"/>
        </w:rPr>
      </w:pPr>
    </w:p>
    <w:p w14:paraId="3D9FA819" w14:textId="77777777" w:rsidR="00021C26" w:rsidRPr="006E707B" w:rsidRDefault="009F621A" w:rsidP="00CA354C">
      <w:pPr>
        <w:pStyle w:val="Tytu"/>
        <w:suppressAutoHyphens/>
        <w:spacing w:line="276" w:lineRule="auto"/>
        <w:jc w:val="both"/>
        <w:rPr>
          <w:rStyle w:val="TekstpodstawowyZnak"/>
          <w:i/>
          <w:sz w:val="22"/>
          <w:szCs w:val="22"/>
        </w:rPr>
      </w:pPr>
      <w:r w:rsidRPr="006E707B">
        <w:rPr>
          <w:b w:val="0"/>
          <w:sz w:val="22"/>
          <w:szCs w:val="22"/>
        </w:rPr>
        <w:t>W związku z powyższym:</w:t>
      </w:r>
    </w:p>
    <w:p w14:paraId="31009B9A" w14:textId="77777777" w:rsidR="00021C26" w:rsidRPr="006E707B" w:rsidRDefault="00021C26" w:rsidP="00CA354C">
      <w:pPr>
        <w:pStyle w:val="Tekstpodstawowy"/>
        <w:tabs>
          <w:tab w:val="left" w:pos="288"/>
        </w:tabs>
        <w:spacing w:line="276" w:lineRule="auto"/>
        <w:ind w:left="284" w:right="-1" w:hanging="284"/>
        <w:contextualSpacing/>
        <w:rPr>
          <w:rStyle w:val="TekstpodstawowyZnak"/>
          <w:bCs/>
          <w:i/>
          <w:color w:val="000000"/>
          <w:sz w:val="22"/>
          <w:szCs w:val="22"/>
          <w:lang w:eastAsia="pl-PL"/>
        </w:rPr>
      </w:pPr>
      <w:r w:rsidRPr="006E707B">
        <w:rPr>
          <w:rStyle w:val="TekstpodstawowyZnak"/>
          <w:b/>
          <w:bCs/>
          <w:i/>
          <w:color w:val="000000"/>
          <w:sz w:val="22"/>
          <w:szCs w:val="22"/>
          <w:lang w:eastAsia="pl-PL"/>
        </w:rPr>
        <w:t xml:space="preserve"> </w:t>
      </w:r>
      <w:r w:rsidRPr="006E707B">
        <w:rPr>
          <w:rStyle w:val="TekstpodstawowyZnak"/>
          <w:bCs/>
          <w:i/>
          <w:color w:val="000000"/>
          <w:sz w:val="22"/>
          <w:szCs w:val="22"/>
          <w:lang w:eastAsia="pl-PL"/>
        </w:rPr>
        <w:t xml:space="preserve"> </w:t>
      </w:r>
    </w:p>
    <w:p w14:paraId="7F5E3896" w14:textId="6DF2D0CF" w:rsidR="005C6014" w:rsidRPr="006E707B" w:rsidRDefault="009F621A" w:rsidP="001D4E11">
      <w:pPr>
        <w:numPr>
          <w:ilvl w:val="0"/>
          <w:numId w:val="24"/>
        </w:numPr>
        <w:tabs>
          <w:tab w:val="left" w:pos="14"/>
          <w:tab w:val="left" w:pos="1134"/>
          <w:tab w:val="left" w:pos="1843"/>
        </w:tabs>
        <w:spacing w:line="276" w:lineRule="auto"/>
        <w:ind w:left="14" w:hanging="266"/>
        <w:jc w:val="both"/>
        <w:rPr>
          <w:sz w:val="22"/>
          <w:szCs w:val="22"/>
        </w:rPr>
      </w:pPr>
      <w:r w:rsidRPr="006E707B">
        <w:rPr>
          <w:b/>
          <w:sz w:val="22"/>
          <w:szCs w:val="22"/>
        </w:rPr>
        <w:t>Oferuję</w:t>
      </w:r>
      <w:r w:rsidR="00AF0DF4">
        <w:rPr>
          <w:b/>
          <w:sz w:val="22"/>
          <w:szCs w:val="22"/>
        </w:rPr>
        <w:t xml:space="preserve"> </w:t>
      </w:r>
      <w:r w:rsidRPr="006E707B">
        <w:rPr>
          <w:b/>
          <w:sz w:val="22"/>
          <w:szCs w:val="22"/>
        </w:rPr>
        <w:t>/</w:t>
      </w:r>
      <w:r w:rsidR="00AF0DF4">
        <w:rPr>
          <w:b/>
          <w:sz w:val="22"/>
          <w:szCs w:val="22"/>
        </w:rPr>
        <w:t xml:space="preserve"> </w:t>
      </w:r>
      <w:r w:rsidRPr="006E707B">
        <w:rPr>
          <w:b/>
          <w:sz w:val="22"/>
          <w:szCs w:val="22"/>
        </w:rPr>
        <w:t xml:space="preserve">oferujemy </w:t>
      </w:r>
      <w:r w:rsidR="00AA6B62" w:rsidRPr="006E707B">
        <w:rPr>
          <w:b/>
          <w:sz w:val="22"/>
          <w:szCs w:val="22"/>
        </w:rPr>
        <w:t xml:space="preserve">wykonanie </w:t>
      </w:r>
      <w:r w:rsidR="001B4AB6" w:rsidRPr="006E707B">
        <w:rPr>
          <w:b/>
          <w:sz w:val="22"/>
          <w:szCs w:val="22"/>
        </w:rPr>
        <w:t>przedmiotu zamówienia</w:t>
      </w:r>
      <w:r w:rsidR="00C92DE4" w:rsidRPr="006E707B">
        <w:rPr>
          <w:b/>
          <w:sz w:val="22"/>
          <w:szCs w:val="22"/>
        </w:rPr>
        <w:t xml:space="preserve"> </w:t>
      </w:r>
      <w:r w:rsidR="004E2C30" w:rsidRPr="006E707B">
        <w:rPr>
          <w:b/>
          <w:sz w:val="22"/>
          <w:szCs w:val="22"/>
        </w:rPr>
        <w:t xml:space="preserve">dla </w:t>
      </w:r>
      <w:r w:rsidR="004E2C30" w:rsidRPr="006E707B">
        <w:rPr>
          <w:b/>
          <w:color w:val="FF0000"/>
          <w:sz w:val="22"/>
          <w:szCs w:val="22"/>
        </w:rPr>
        <w:t xml:space="preserve">Części I zamówienia </w:t>
      </w:r>
      <w:r w:rsidR="00C92DE4" w:rsidRPr="006E707B">
        <w:rPr>
          <w:b/>
          <w:sz w:val="22"/>
          <w:szCs w:val="22"/>
        </w:rPr>
        <w:t>określon</w:t>
      </w:r>
      <w:r w:rsidR="001B4AB6" w:rsidRPr="006E707B">
        <w:rPr>
          <w:b/>
          <w:sz w:val="22"/>
          <w:szCs w:val="22"/>
        </w:rPr>
        <w:t>ego</w:t>
      </w:r>
      <w:r w:rsidR="00C92DE4" w:rsidRPr="006E707B">
        <w:rPr>
          <w:b/>
          <w:sz w:val="22"/>
          <w:szCs w:val="22"/>
        </w:rPr>
        <w:t xml:space="preserve"> </w:t>
      </w:r>
      <w:r w:rsidR="000834C4">
        <w:rPr>
          <w:b/>
          <w:sz w:val="22"/>
          <w:szCs w:val="22"/>
        </w:rPr>
        <w:br/>
      </w:r>
      <w:r w:rsidR="00886241" w:rsidRPr="006E707B">
        <w:rPr>
          <w:b/>
          <w:sz w:val="22"/>
          <w:szCs w:val="22"/>
        </w:rPr>
        <w:t xml:space="preserve">w Rozdziale II </w:t>
      </w:r>
      <w:r w:rsidR="004E2C30" w:rsidRPr="006E707B">
        <w:rPr>
          <w:b/>
          <w:sz w:val="22"/>
          <w:szCs w:val="22"/>
        </w:rPr>
        <w:t xml:space="preserve">pkt 1. lit a) </w:t>
      </w:r>
      <w:r w:rsidR="00886241" w:rsidRPr="006E707B">
        <w:rPr>
          <w:b/>
          <w:sz w:val="22"/>
          <w:szCs w:val="22"/>
        </w:rPr>
        <w:t>Specyfikacji Istotnych Warunków Zam</w:t>
      </w:r>
      <w:r w:rsidR="003D4D50" w:rsidRPr="006E707B">
        <w:rPr>
          <w:b/>
          <w:sz w:val="22"/>
          <w:szCs w:val="22"/>
        </w:rPr>
        <w:t>ó</w:t>
      </w:r>
      <w:r w:rsidR="00886241" w:rsidRPr="006E707B">
        <w:rPr>
          <w:b/>
          <w:sz w:val="22"/>
          <w:szCs w:val="22"/>
        </w:rPr>
        <w:t>wienia</w:t>
      </w:r>
      <w:r w:rsidR="00FB7C18" w:rsidRPr="006E707B">
        <w:rPr>
          <w:b/>
          <w:sz w:val="22"/>
          <w:szCs w:val="22"/>
        </w:rPr>
        <w:t xml:space="preserve">, </w:t>
      </w:r>
      <w:r w:rsidR="004E2C30" w:rsidRPr="006E707B">
        <w:rPr>
          <w:b/>
          <w:sz w:val="22"/>
          <w:szCs w:val="22"/>
        </w:rPr>
        <w:t xml:space="preserve">oraz </w:t>
      </w:r>
      <w:r w:rsidR="00FB7C18" w:rsidRPr="006E707B">
        <w:rPr>
          <w:sz w:val="22"/>
          <w:szCs w:val="22"/>
        </w:rPr>
        <w:t xml:space="preserve">zgodnie z opisem przedmiotu zamówienia </w:t>
      </w:r>
      <w:r w:rsidR="004E2C30" w:rsidRPr="006E707B">
        <w:rPr>
          <w:sz w:val="22"/>
          <w:szCs w:val="22"/>
        </w:rPr>
        <w:t xml:space="preserve">zawartym w </w:t>
      </w:r>
      <w:r w:rsidR="004E2C30" w:rsidRPr="006E707B">
        <w:rPr>
          <w:b/>
          <w:i/>
          <w:sz w:val="24"/>
          <w:szCs w:val="22"/>
        </w:rPr>
        <w:t>Załączniku nr 1 A do SIWZ</w:t>
      </w:r>
      <w:r w:rsidR="004E2C30" w:rsidRPr="006E707B">
        <w:rPr>
          <w:sz w:val="24"/>
          <w:szCs w:val="22"/>
        </w:rPr>
        <w:t xml:space="preserve"> </w:t>
      </w:r>
      <w:r w:rsidR="00FB7C18" w:rsidRPr="006E707B">
        <w:rPr>
          <w:sz w:val="22"/>
          <w:szCs w:val="22"/>
        </w:rPr>
        <w:t xml:space="preserve">i </w:t>
      </w:r>
      <w:r w:rsidR="00FB7C18" w:rsidRPr="006E707B">
        <w:rPr>
          <w:b/>
          <w:sz w:val="22"/>
          <w:szCs w:val="22"/>
        </w:rPr>
        <w:t>zgodnie z </w:t>
      </w:r>
      <w:r w:rsidR="004E2C30" w:rsidRPr="006E707B">
        <w:rPr>
          <w:b/>
          <w:sz w:val="22"/>
          <w:szCs w:val="22"/>
        </w:rPr>
        <w:t xml:space="preserve">pozostałymi </w:t>
      </w:r>
      <w:r w:rsidR="00FB7C18" w:rsidRPr="006E707B">
        <w:rPr>
          <w:b/>
          <w:sz w:val="22"/>
          <w:szCs w:val="22"/>
        </w:rPr>
        <w:t>wymaganiami zawartymi w SIWZ</w:t>
      </w:r>
      <w:r w:rsidR="00AA6B62" w:rsidRPr="006E707B">
        <w:rPr>
          <w:b/>
          <w:bCs/>
          <w:sz w:val="22"/>
          <w:szCs w:val="22"/>
        </w:rPr>
        <w:t>:</w:t>
      </w:r>
    </w:p>
    <w:p w14:paraId="5CADC3EF" w14:textId="77777777" w:rsidR="005C6014" w:rsidRPr="006E707B" w:rsidRDefault="005C6014" w:rsidP="00CA354C">
      <w:pPr>
        <w:tabs>
          <w:tab w:val="left" w:pos="0"/>
          <w:tab w:val="left" w:pos="1134"/>
          <w:tab w:val="left" w:pos="1843"/>
        </w:tabs>
        <w:spacing w:line="276" w:lineRule="auto"/>
        <w:ind w:left="426"/>
        <w:jc w:val="both"/>
        <w:rPr>
          <w:sz w:val="22"/>
          <w:szCs w:val="22"/>
        </w:rPr>
      </w:pPr>
    </w:p>
    <w:p w14:paraId="0615D4BC" w14:textId="590E094C" w:rsidR="005C6014" w:rsidRPr="006E707B" w:rsidRDefault="005C6014" w:rsidP="00C97C34">
      <w:pPr>
        <w:tabs>
          <w:tab w:val="left" w:pos="1134"/>
        </w:tabs>
        <w:spacing w:line="360" w:lineRule="auto"/>
        <w:ind w:left="284"/>
        <w:jc w:val="both"/>
        <w:rPr>
          <w:sz w:val="22"/>
          <w:szCs w:val="22"/>
        </w:rPr>
      </w:pPr>
      <w:r w:rsidRPr="006E707B">
        <w:rPr>
          <w:bCs/>
          <w:sz w:val="22"/>
          <w:szCs w:val="22"/>
        </w:rPr>
        <w:t xml:space="preserve">za </w:t>
      </w:r>
      <w:r w:rsidR="00886241" w:rsidRPr="006E707B">
        <w:rPr>
          <w:bCs/>
          <w:sz w:val="22"/>
          <w:szCs w:val="22"/>
        </w:rPr>
        <w:t xml:space="preserve">łączną </w:t>
      </w:r>
      <w:r w:rsidRPr="006E707B">
        <w:rPr>
          <w:bCs/>
          <w:sz w:val="22"/>
          <w:szCs w:val="22"/>
        </w:rPr>
        <w:t xml:space="preserve">cenę </w:t>
      </w:r>
      <w:r w:rsidRPr="006E707B">
        <w:rPr>
          <w:sz w:val="22"/>
          <w:szCs w:val="22"/>
        </w:rPr>
        <w:t>……………………………………………………………</w:t>
      </w:r>
      <w:r w:rsidR="00501317" w:rsidRPr="006E707B">
        <w:rPr>
          <w:sz w:val="22"/>
          <w:szCs w:val="22"/>
        </w:rPr>
        <w:t xml:space="preserve">*  </w:t>
      </w:r>
      <w:r w:rsidRPr="006E707B">
        <w:rPr>
          <w:bCs/>
          <w:sz w:val="22"/>
          <w:szCs w:val="22"/>
        </w:rPr>
        <w:t>PLN brutto</w:t>
      </w:r>
    </w:p>
    <w:p w14:paraId="0E8EEDF7" w14:textId="77777777" w:rsidR="00210E4A" w:rsidRPr="006E707B" w:rsidRDefault="005C6014" w:rsidP="00C97C34">
      <w:pPr>
        <w:tabs>
          <w:tab w:val="left" w:pos="1134"/>
        </w:tabs>
        <w:spacing w:line="360" w:lineRule="auto"/>
        <w:ind w:left="284"/>
        <w:jc w:val="both"/>
        <w:rPr>
          <w:b/>
          <w:sz w:val="22"/>
          <w:szCs w:val="22"/>
        </w:rPr>
      </w:pPr>
      <w:r w:rsidRPr="006E707B">
        <w:rPr>
          <w:sz w:val="22"/>
          <w:szCs w:val="22"/>
        </w:rPr>
        <w:t>słownie:…………………………………………………………………..…………………………….</w:t>
      </w:r>
      <w:r w:rsidR="00210E4A" w:rsidRPr="006E707B">
        <w:rPr>
          <w:sz w:val="22"/>
          <w:szCs w:val="22"/>
        </w:rPr>
        <w:t>.</w:t>
      </w:r>
      <w:r w:rsidR="00501317" w:rsidRPr="006E707B">
        <w:rPr>
          <w:sz w:val="22"/>
          <w:szCs w:val="22"/>
        </w:rPr>
        <w:t>*</w:t>
      </w:r>
    </w:p>
    <w:p w14:paraId="513DBE27" w14:textId="11D25555" w:rsidR="00922F13" w:rsidRPr="006E707B" w:rsidRDefault="00922F13" w:rsidP="00CA354C">
      <w:pPr>
        <w:pStyle w:val="Tekstpodstawowy"/>
        <w:tabs>
          <w:tab w:val="left" w:pos="420"/>
        </w:tabs>
        <w:spacing w:line="276" w:lineRule="auto"/>
        <w:ind w:left="426" w:right="-1" w:hanging="20"/>
        <w:rPr>
          <w:b/>
          <w:sz w:val="22"/>
          <w:szCs w:val="22"/>
        </w:rPr>
      </w:pPr>
    </w:p>
    <w:p w14:paraId="6E20AC3D" w14:textId="2FA72679" w:rsidR="004E2C30" w:rsidRPr="006E707B" w:rsidRDefault="004E2C30" w:rsidP="004E2C30">
      <w:pPr>
        <w:pStyle w:val="Tekstpodstawowy"/>
        <w:tabs>
          <w:tab w:val="left" w:pos="709"/>
        </w:tabs>
        <w:spacing w:line="276" w:lineRule="auto"/>
        <w:ind w:left="14" w:right="-1"/>
        <w:rPr>
          <w:b/>
          <w:sz w:val="22"/>
          <w:szCs w:val="22"/>
        </w:rPr>
      </w:pPr>
      <w:r w:rsidRPr="006E707B">
        <w:rPr>
          <w:b/>
          <w:sz w:val="22"/>
          <w:szCs w:val="22"/>
        </w:rPr>
        <w:t xml:space="preserve">Wykonawca zobowiązany jest podać w ofercie łączną cenę brutto za wykonanie zamówienia obliczoną jako sumę: wartości pierwszej raty leasingowej tj. wpłaty początkowej (1% wartości samochodu), wartość równych 35 rat leasingowych oraz wartości wykupu przedmiotu leasingu stanowiącą </w:t>
      </w:r>
      <w:r w:rsidR="00BE20F7">
        <w:rPr>
          <w:b/>
          <w:sz w:val="22"/>
          <w:szCs w:val="22"/>
        </w:rPr>
        <w:t>30</w:t>
      </w:r>
      <w:r w:rsidRPr="006E707B">
        <w:rPr>
          <w:b/>
          <w:sz w:val="22"/>
          <w:szCs w:val="22"/>
        </w:rPr>
        <w:t>% wartości samochodu.</w:t>
      </w:r>
    </w:p>
    <w:p w14:paraId="16E6A039" w14:textId="289D56D7" w:rsidR="004E2C30" w:rsidRPr="006E707B" w:rsidRDefault="004E2C30" w:rsidP="004E2C30">
      <w:pPr>
        <w:pStyle w:val="Tekstpodstawowy"/>
        <w:tabs>
          <w:tab w:val="left" w:pos="709"/>
        </w:tabs>
        <w:spacing w:line="276" w:lineRule="auto"/>
        <w:ind w:left="14" w:right="-1"/>
        <w:rPr>
          <w:b/>
          <w:sz w:val="22"/>
          <w:szCs w:val="22"/>
        </w:rPr>
      </w:pPr>
    </w:p>
    <w:p w14:paraId="37194F6C" w14:textId="0BCABC7E" w:rsidR="004E2C30" w:rsidRPr="006E707B" w:rsidRDefault="004E2C30" w:rsidP="004E2C30">
      <w:pPr>
        <w:pStyle w:val="Tekstpodstawowy"/>
        <w:tabs>
          <w:tab w:val="left" w:pos="709"/>
        </w:tabs>
        <w:spacing w:line="276" w:lineRule="auto"/>
        <w:ind w:left="14" w:right="-1"/>
        <w:rPr>
          <w:b/>
          <w:sz w:val="22"/>
          <w:szCs w:val="22"/>
        </w:rPr>
      </w:pPr>
      <w:r w:rsidRPr="006E707B">
        <w:rPr>
          <w:b/>
          <w:sz w:val="22"/>
          <w:szCs w:val="22"/>
        </w:rPr>
        <w:t>Składniki ceny łącznej:</w:t>
      </w:r>
    </w:p>
    <w:tbl>
      <w:tblPr>
        <w:tblW w:w="10107" w:type="dxa"/>
        <w:tblInd w:w="-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6"/>
        <w:gridCol w:w="3892"/>
        <w:gridCol w:w="1903"/>
        <w:gridCol w:w="1694"/>
        <w:gridCol w:w="2002"/>
      </w:tblGrid>
      <w:tr w:rsidR="004E2C30" w:rsidRPr="006E707B" w14:paraId="03EB820F" w14:textId="77777777" w:rsidTr="007D25B0">
        <w:tc>
          <w:tcPr>
            <w:tcW w:w="616" w:type="dxa"/>
            <w:tcBorders>
              <w:top w:val="single" w:sz="6" w:space="0" w:color="auto"/>
              <w:left w:val="single" w:sz="6" w:space="0" w:color="auto"/>
              <w:bottom w:val="single" w:sz="6" w:space="0" w:color="auto"/>
              <w:right w:val="single" w:sz="6" w:space="0" w:color="auto"/>
            </w:tcBorders>
          </w:tcPr>
          <w:p w14:paraId="0E14A8C3" w14:textId="77777777" w:rsidR="004E2C30" w:rsidRPr="006E707B" w:rsidRDefault="004E2C30" w:rsidP="0042223B">
            <w:pPr>
              <w:spacing w:before="240" w:after="240"/>
              <w:jc w:val="center"/>
              <w:rPr>
                <w:b/>
                <w:sz w:val="20"/>
                <w:szCs w:val="18"/>
              </w:rPr>
            </w:pPr>
          </w:p>
          <w:p w14:paraId="499AF883" w14:textId="77777777" w:rsidR="004E2C30" w:rsidRPr="006E707B" w:rsidRDefault="004E2C30" w:rsidP="0042223B">
            <w:pPr>
              <w:autoSpaceDE w:val="0"/>
              <w:autoSpaceDN w:val="0"/>
              <w:spacing w:before="240" w:after="240"/>
              <w:jc w:val="center"/>
              <w:rPr>
                <w:b/>
                <w:sz w:val="20"/>
                <w:szCs w:val="18"/>
              </w:rPr>
            </w:pPr>
            <w:r w:rsidRPr="006E707B">
              <w:rPr>
                <w:b/>
                <w:sz w:val="20"/>
                <w:szCs w:val="18"/>
              </w:rPr>
              <w:t>Lp.</w:t>
            </w:r>
          </w:p>
        </w:tc>
        <w:tc>
          <w:tcPr>
            <w:tcW w:w="3892" w:type="dxa"/>
            <w:tcBorders>
              <w:top w:val="single" w:sz="6" w:space="0" w:color="auto"/>
              <w:left w:val="single" w:sz="6" w:space="0" w:color="auto"/>
              <w:bottom w:val="single" w:sz="6" w:space="0" w:color="auto"/>
              <w:right w:val="single" w:sz="6" w:space="0" w:color="auto"/>
            </w:tcBorders>
          </w:tcPr>
          <w:p w14:paraId="593C91DB" w14:textId="77777777" w:rsidR="004E2C30" w:rsidRPr="006E707B" w:rsidRDefault="004E2C30" w:rsidP="0042223B">
            <w:pPr>
              <w:spacing w:before="240" w:after="240"/>
              <w:jc w:val="center"/>
              <w:rPr>
                <w:b/>
                <w:sz w:val="20"/>
                <w:szCs w:val="18"/>
              </w:rPr>
            </w:pPr>
          </w:p>
          <w:p w14:paraId="03B4575A" w14:textId="26A38BEF" w:rsidR="004E2C30" w:rsidRPr="006E707B" w:rsidRDefault="004E2C30" w:rsidP="0042223B">
            <w:pPr>
              <w:autoSpaceDE w:val="0"/>
              <w:autoSpaceDN w:val="0"/>
              <w:spacing w:before="240" w:after="240"/>
              <w:jc w:val="center"/>
              <w:rPr>
                <w:b/>
                <w:sz w:val="20"/>
                <w:szCs w:val="18"/>
              </w:rPr>
            </w:pPr>
            <w:r w:rsidRPr="006E707B">
              <w:rPr>
                <w:b/>
                <w:sz w:val="20"/>
                <w:szCs w:val="18"/>
              </w:rPr>
              <w:t>Wyszczególnienie opłat za leasing operacyjny 1 samochodu osobowego.</w:t>
            </w:r>
          </w:p>
        </w:tc>
        <w:tc>
          <w:tcPr>
            <w:tcW w:w="1903" w:type="dxa"/>
            <w:tcBorders>
              <w:top w:val="single" w:sz="6" w:space="0" w:color="auto"/>
              <w:left w:val="single" w:sz="6" w:space="0" w:color="auto"/>
              <w:bottom w:val="single" w:sz="6" w:space="0" w:color="auto"/>
              <w:right w:val="single" w:sz="6" w:space="0" w:color="auto"/>
            </w:tcBorders>
          </w:tcPr>
          <w:p w14:paraId="3887D48A" w14:textId="77777777" w:rsidR="004E2C30" w:rsidRPr="006E707B" w:rsidRDefault="004E2C30" w:rsidP="0042223B">
            <w:pPr>
              <w:spacing w:before="240" w:after="240"/>
              <w:jc w:val="center"/>
              <w:rPr>
                <w:b/>
                <w:sz w:val="20"/>
                <w:szCs w:val="18"/>
              </w:rPr>
            </w:pPr>
            <w:r w:rsidRPr="006E707B">
              <w:rPr>
                <w:b/>
                <w:sz w:val="20"/>
                <w:szCs w:val="18"/>
              </w:rPr>
              <w:t xml:space="preserve">Wartość netto </w:t>
            </w:r>
          </w:p>
          <w:p w14:paraId="2915BCCF" w14:textId="0A877C15" w:rsidR="004E2C30" w:rsidRPr="006E707B" w:rsidRDefault="004E2C30" w:rsidP="0042223B">
            <w:pPr>
              <w:autoSpaceDE w:val="0"/>
              <w:autoSpaceDN w:val="0"/>
              <w:spacing w:before="240" w:after="240"/>
              <w:jc w:val="center"/>
              <w:rPr>
                <w:b/>
                <w:sz w:val="20"/>
                <w:szCs w:val="18"/>
              </w:rPr>
            </w:pPr>
            <w:r w:rsidRPr="006E707B">
              <w:rPr>
                <w:b/>
                <w:sz w:val="20"/>
                <w:szCs w:val="18"/>
              </w:rPr>
              <w:t>W PLN</w:t>
            </w:r>
            <w:r w:rsidR="007D25B0" w:rsidRPr="006E707B">
              <w:rPr>
                <w:b/>
                <w:sz w:val="20"/>
                <w:szCs w:val="18"/>
              </w:rPr>
              <w:t xml:space="preserve"> </w:t>
            </w:r>
            <w:r w:rsidR="007D25B0" w:rsidRPr="00A238A3">
              <w:rPr>
                <w:b/>
                <w:color w:val="FF0000"/>
                <w:sz w:val="20"/>
                <w:szCs w:val="18"/>
                <w:vertAlign w:val="superscript"/>
              </w:rPr>
              <w:t>1</w:t>
            </w:r>
          </w:p>
        </w:tc>
        <w:tc>
          <w:tcPr>
            <w:tcW w:w="1694" w:type="dxa"/>
            <w:tcBorders>
              <w:top w:val="single" w:sz="6" w:space="0" w:color="auto"/>
              <w:left w:val="single" w:sz="6" w:space="0" w:color="auto"/>
              <w:bottom w:val="single" w:sz="6" w:space="0" w:color="auto"/>
              <w:right w:val="single" w:sz="6" w:space="0" w:color="auto"/>
            </w:tcBorders>
          </w:tcPr>
          <w:p w14:paraId="41F90ABF" w14:textId="60B98C56" w:rsidR="004E2C30" w:rsidRPr="006E707B" w:rsidRDefault="004E2C30" w:rsidP="0042223B">
            <w:pPr>
              <w:autoSpaceDE w:val="0"/>
              <w:autoSpaceDN w:val="0"/>
              <w:spacing w:before="240" w:after="240"/>
              <w:jc w:val="center"/>
              <w:rPr>
                <w:b/>
                <w:sz w:val="20"/>
                <w:szCs w:val="18"/>
              </w:rPr>
            </w:pPr>
            <w:r w:rsidRPr="006E707B">
              <w:rPr>
                <w:b/>
                <w:sz w:val="20"/>
                <w:szCs w:val="18"/>
              </w:rPr>
              <w:t>Wartość</w:t>
            </w:r>
          </w:p>
          <w:p w14:paraId="0A1E080C" w14:textId="77777777" w:rsidR="004E2C30" w:rsidRPr="006E707B" w:rsidRDefault="004E2C30" w:rsidP="0042223B">
            <w:pPr>
              <w:autoSpaceDE w:val="0"/>
              <w:autoSpaceDN w:val="0"/>
              <w:spacing w:before="240" w:after="240"/>
              <w:jc w:val="center"/>
              <w:rPr>
                <w:b/>
                <w:sz w:val="20"/>
                <w:szCs w:val="18"/>
              </w:rPr>
            </w:pPr>
            <w:r w:rsidRPr="006E707B">
              <w:rPr>
                <w:b/>
                <w:sz w:val="20"/>
                <w:szCs w:val="18"/>
              </w:rPr>
              <w:t xml:space="preserve">podatku VAT </w:t>
            </w:r>
          </w:p>
          <w:p w14:paraId="3D2772DA" w14:textId="0AAFF272" w:rsidR="004E2C30" w:rsidRPr="006E707B" w:rsidRDefault="004E2C30" w:rsidP="0042223B">
            <w:pPr>
              <w:autoSpaceDE w:val="0"/>
              <w:autoSpaceDN w:val="0"/>
              <w:spacing w:before="240" w:after="240"/>
              <w:jc w:val="center"/>
              <w:rPr>
                <w:b/>
                <w:sz w:val="20"/>
                <w:szCs w:val="18"/>
              </w:rPr>
            </w:pPr>
            <w:r w:rsidRPr="006E707B">
              <w:rPr>
                <w:b/>
                <w:sz w:val="20"/>
                <w:szCs w:val="18"/>
              </w:rPr>
              <w:t>(%) w PLN</w:t>
            </w:r>
            <w:r w:rsidR="007D25B0" w:rsidRPr="006E707B">
              <w:rPr>
                <w:b/>
                <w:sz w:val="20"/>
                <w:szCs w:val="18"/>
              </w:rPr>
              <w:t xml:space="preserve"> </w:t>
            </w:r>
            <w:r w:rsidR="007D25B0" w:rsidRPr="00A238A3">
              <w:rPr>
                <w:b/>
                <w:color w:val="FF0000"/>
                <w:sz w:val="20"/>
                <w:szCs w:val="18"/>
                <w:vertAlign w:val="superscript"/>
              </w:rPr>
              <w:t>2</w:t>
            </w:r>
          </w:p>
        </w:tc>
        <w:tc>
          <w:tcPr>
            <w:tcW w:w="2002" w:type="dxa"/>
            <w:tcBorders>
              <w:top w:val="single" w:sz="6" w:space="0" w:color="auto"/>
              <w:left w:val="single" w:sz="6" w:space="0" w:color="auto"/>
              <w:bottom w:val="single" w:sz="6" w:space="0" w:color="auto"/>
              <w:right w:val="single" w:sz="6" w:space="0" w:color="auto"/>
            </w:tcBorders>
          </w:tcPr>
          <w:p w14:paraId="53458096" w14:textId="73D1F66B" w:rsidR="004E2C30" w:rsidRPr="006E707B" w:rsidRDefault="004E2C30" w:rsidP="0042223B">
            <w:pPr>
              <w:spacing w:before="240" w:after="240"/>
              <w:jc w:val="center"/>
              <w:rPr>
                <w:b/>
                <w:sz w:val="20"/>
                <w:szCs w:val="18"/>
              </w:rPr>
            </w:pPr>
            <w:r w:rsidRPr="006E707B">
              <w:rPr>
                <w:b/>
                <w:sz w:val="20"/>
                <w:szCs w:val="18"/>
              </w:rPr>
              <w:t xml:space="preserve">Wartość brutto </w:t>
            </w:r>
            <w:r w:rsidR="007D25B0" w:rsidRPr="006E707B">
              <w:rPr>
                <w:b/>
                <w:sz w:val="20"/>
                <w:szCs w:val="18"/>
              </w:rPr>
              <w:br/>
            </w:r>
            <w:r w:rsidRPr="006E707B">
              <w:rPr>
                <w:b/>
                <w:sz w:val="20"/>
                <w:szCs w:val="18"/>
              </w:rPr>
              <w:t>w PLN</w:t>
            </w:r>
            <w:r w:rsidR="007D25B0" w:rsidRPr="006E707B">
              <w:rPr>
                <w:b/>
                <w:sz w:val="20"/>
                <w:szCs w:val="18"/>
              </w:rPr>
              <w:t xml:space="preserve"> </w:t>
            </w:r>
            <w:r w:rsidR="007D25B0" w:rsidRPr="00A238A3">
              <w:rPr>
                <w:b/>
                <w:color w:val="FF0000"/>
                <w:sz w:val="20"/>
                <w:szCs w:val="18"/>
                <w:vertAlign w:val="superscript"/>
              </w:rPr>
              <w:t>3</w:t>
            </w:r>
          </w:p>
          <w:p w14:paraId="2C62D9A7" w14:textId="77777777" w:rsidR="004E2C30" w:rsidRPr="006E707B" w:rsidRDefault="004E2C30" w:rsidP="0042223B">
            <w:pPr>
              <w:autoSpaceDE w:val="0"/>
              <w:autoSpaceDN w:val="0"/>
              <w:spacing w:before="240" w:after="240"/>
              <w:jc w:val="center"/>
              <w:rPr>
                <w:b/>
                <w:sz w:val="20"/>
                <w:szCs w:val="18"/>
              </w:rPr>
            </w:pPr>
          </w:p>
        </w:tc>
      </w:tr>
      <w:tr w:rsidR="004E2C30" w:rsidRPr="006E707B" w14:paraId="13CCF732" w14:textId="77777777" w:rsidTr="007D25B0">
        <w:tc>
          <w:tcPr>
            <w:tcW w:w="616" w:type="dxa"/>
            <w:tcBorders>
              <w:top w:val="single" w:sz="6" w:space="0" w:color="auto"/>
              <w:left w:val="single" w:sz="6" w:space="0" w:color="auto"/>
              <w:bottom w:val="single" w:sz="6" w:space="0" w:color="auto"/>
              <w:right w:val="single" w:sz="6" w:space="0" w:color="auto"/>
            </w:tcBorders>
          </w:tcPr>
          <w:p w14:paraId="7CE91F82" w14:textId="77777777" w:rsidR="004E2C30" w:rsidRPr="006E707B" w:rsidRDefault="004E2C30" w:rsidP="0042223B">
            <w:pPr>
              <w:widowControl w:val="0"/>
              <w:jc w:val="center"/>
              <w:rPr>
                <w:sz w:val="20"/>
              </w:rPr>
            </w:pPr>
          </w:p>
          <w:p w14:paraId="166AC8EC" w14:textId="77777777" w:rsidR="004E2C30" w:rsidRPr="006E707B" w:rsidRDefault="004E2C30" w:rsidP="0042223B">
            <w:pPr>
              <w:widowControl w:val="0"/>
              <w:autoSpaceDE w:val="0"/>
              <w:autoSpaceDN w:val="0"/>
              <w:jc w:val="center"/>
              <w:rPr>
                <w:sz w:val="20"/>
              </w:rPr>
            </w:pPr>
            <w:r w:rsidRPr="006E707B">
              <w:rPr>
                <w:sz w:val="20"/>
              </w:rPr>
              <w:t>1.</w:t>
            </w:r>
          </w:p>
        </w:tc>
        <w:tc>
          <w:tcPr>
            <w:tcW w:w="3892" w:type="dxa"/>
            <w:tcBorders>
              <w:top w:val="single" w:sz="6" w:space="0" w:color="auto"/>
              <w:left w:val="single" w:sz="6" w:space="0" w:color="auto"/>
              <w:bottom w:val="single" w:sz="6" w:space="0" w:color="auto"/>
              <w:right w:val="single" w:sz="6" w:space="0" w:color="auto"/>
            </w:tcBorders>
          </w:tcPr>
          <w:p w14:paraId="19AAC19B" w14:textId="4FB51965" w:rsidR="004E2C30" w:rsidRPr="00A238A3" w:rsidRDefault="00F0039E" w:rsidP="00A238A3">
            <w:pPr>
              <w:widowControl w:val="0"/>
              <w:autoSpaceDE w:val="0"/>
              <w:autoSpaceDN w:val="0"/>
              <w:rPr>
                <w:sz w:val="22"/>
                <w:szCs w:val="22"/>
              </w:rPr>
            </w:pPr>
            <w:r>
              <w:rPr>
                <w:sz w:val="22"/>
                <w:szCs w:val="22"/>
              </w:rPr>
              <w:t>W</w:t>
            </w:r>
            <w:r w:rsidR="004E2C30" w:rsidRPr="00A238A3">
              <w:rPr>
                <w:sz w:val="22"/>
                <w:szCs w:val="22"/>
              </w:rPr>
              <w:t xml:space="preserve">płata początkowa stanowiąca </w:t>
            </w:r>
            <w:r w:rsidR="004E2C30" w:rsidRPr="00A238A3">
              <w:rPr>
                <w:b/>
                <w:sz w:val="22"/>
                <w:szCs w:val="22"/>
              </w:rPr>
              <w:t>1% wartości samochodu</w:t>
            </w:r>
          </w:p>
        </w:tc>
        <w:tc>
          <w:tcPr>
            <w:tcW w:w="1903" w:type="dxa"/>
            <w:tcBorders>
              <w:top w:val="single" w:sz="6" w:space="0" w:color="auto"/>
              <w:left w:val="single" w:sz="6" w:space="0" w:color="auto"/>
              <w:bottom w:val="single" w:sz="6" w:space="0" w:color="auto"/>
              <w:right w:val="single" w:sz="6" w:space="0" w:color="auto"/>
            </w:tcBorders>
          </w:tcPr>
          <w:p w14:paraId="46D20FCE" w14:textId="77777777" w:rsidR="004E2C30" w:rsidRPr="006E707B" w:rsidRDefault="004E2C30" w:rsidP="0042223B">
            <w:pPr>
              <w:widowControl w:val="0"/>
              <w:jc w:val="center"/>
              <w:rPr>
                <w:sz w:val="20"/>
              </w:rPr>
            </w:pPr>
          </w:p>
          <w:p w14:paraId="03B52A08" w14:textId="77777777" w:rsidR="004E2C30" w:rsidRPr="006E707B" w:rsidRDefault="004E2C30" w:rsidP="0042223B">
            <w:pPr>
              <w:widowControl w:val="0"/>
              <w:autoSpaceDE w:val="0"/>
              <w:autoSpaceDN w:val="0"/>
              <w:jc w:val="center"/>
              <w:rPr>
                <w:sz w:val="20"/>
              </w:rPr>
            </w:pPr>
            <w:r w:rsidRPr="006E707B">
              <w:rPr>
                <w:sz w:val="20"/>
              </w:rPr>
              <w:t>..........................</w:t>
            </w:r>
          </w:p>
        </w:tc>
        <w:tc>
          <w:tcPr>
            <w:tcW w:w="1694" w:type="dxa"/>
            <w:tcBorders>
              <w:top w:val="single" w:sz="6" w:space="0" w:color="auto"/>
              <w:left w:val="single" w:sz="6" w:space="0" w:color="auto"/>
              <w:bottom w:val="single" w:sz="6" w:space="0" w:color="auto"/>
              <w:right w:val="single" w:sz="6" w:space="0" w:color="auto"/>
            </w:tcBorders>
          </w:tcPr>
          <w:p w14:paraId="581A205D" w14:textId="77777777" w:rsidR="004E2C30" w:rsidRPr="006E707B" w:rsidRDefault="004E2C30" w:rsidP="0042223B">
            <w:pPr>
              <w:widowControl w:val="0"/>
              <w:jc w:val="center"/>
              <w:rPr>
                <w:sz w:val="20"/>
              </w:rPr>
            </w:pPr>
          </w:p>
          <w:p w14:paraId="7D58771C" w14:textId="77777777" w:rsidR="004E2C30" w:rsidRPr="006E707B" w:rsidRDefault="004E2C30" w:rsidP="0042223B">
            <w:pPr>
              <w:widowControl w:val="0"/>
              <w:rPr>
                <w:sz w:val="20"/>
              </w:rPr>
            </w:pPr>
            <w:r w:rsidRPr="006E707B">
              <w:rPr>
                <w:sz w:val="20"/>
              </w:rPr>
              <w:t>.....................</w:t>
            </w:r>
          </w:p>
          <w:p w14:paraId="45DE5985" w14:textId="77777777" w:rsidR="004E2C30" w:rsidRPr="006E707B" w:rsidRDefault="004E2C30" w:rsidP="0042223B">
            <w:pPr>
              <w:widowControl w:val="0"/>
              <w:autoSpaceDE w:val="0"/>
              <w:autoSpaceDN w:val="0"/>
              <w:jc w:val="center"/>
              <w:rPr>
                <w:sz w:val="20"/>
              </w:rPr>
            </w:pPr>
          </w:p>
        </w:tc>
        <w:tc>
          <w:tcPr>
            <w:tcW w:w="2002" w:type="dxa"/>
            <w:tcBorders>
              <w:top w:val="single" w:sz="6" w:space="0" w:color="auto"/>
              <w:left w:val="single" w:sz="6" w:space="0" w:color="auto"/>
              <w:bottom w:val="single" w:sz="6" w:space="0" w:color="auto"/>
              <w:right w:val="single" w:sz="6" w:space="0" w:color="auto"/>
            </w:tcBorders>
          </w:tcPr>
          <w:p w14:paraId="7E1D0FF7" w14:textId="77777777" w:rsidR="004E2C30" w:rsidRPr="006E707B" w:rsidRDefault="004E2C30" w:rsidP="0042223B">
            <w:pPr>
              <w:widowControl w:val="0"/>
              <w:jc w:val="center"/>
              <w:rPr>
                <w:sz w:val="20"/>
              </w:rPr>
            </w:pPr>
          </w:p>
          <w:p w14:paraId="3BFA6FF7" w14:textId="77777777" w:rsidR="004E2C30" w:rsidRPr="006E707B" w:rsidRDefault="004E2C30" w:rsidP="0042223B">
            <w:pPr>
              <w:widowControl w:val="0"/>
              <w:autoSpaceDE w:val="0"/>
              <w:autoSpaceDN w:val="0"/>
              <w:jc w:val="center"/>
              <w:rPr>
                <w:sz w:val="20"/>
              </w:rPr>
            </w:pPr>
            <w:r w:rsidRPr="006E707B">
              <w:rPr>
                <w:sz w:val="20"/>
              </w:rPr>
              <w:t>............................</w:t>
            </w:r>
          </w:p>
        </w:tc>
      </w:tr>
      <w:tr w:rsidR="007D25B0" w:rsidRPr="006E707B" w14:paraId="6E93AFE9" w14:textId="77777777" w:rsidTr="007D25B0">
        <w:tc>
          <w:tcPr>
            <w:tcW w:w="616" w:type="dxa"/>
            <w:tcBorders>
              <w:top w:val="single" w:sz="6" w:space="0" w:color="auto"/>
              <w:left w:val="single" w:sz="6" w:space="0" w:color="auto"/>
              <w:bottom w:val="single" w:sz="6" w:space="0" w:color="auto"/>
              <w:right w:val="single" w:sz="6" w:space="0" w:color="auto"/>
            </w:tcBorders>
          </w:tcPr>
          <w:p w14:paraId="01F1D12C" w14:textId="77777777" w:rsidR="007D25B0" w:rsidRPr="006E707B" w:rsidRDefault="007D25B0" w:rsidP="0042223B">
            <w:pPr>
              <w:widowControl w:val="0"/>
              <w:jc w:val="center"/>
              <w:rPr>
                <w:sz w:val="20"/>
              </w:rPr>
            </w:pPr>
          </w:p>
          <w:p w14:paraId="0E168796" w14:textId="77777777" w:rsidR="007D25B0" w:rsidRPr="006E707B" w:rsidRDefault="007D25B0" w:rsidP="0042223B">
            <w:pPr>
              <w:widowControl w:val="0"/>
              <w:jc w:val="center"/>
              <w:rPr>
                <w:sz w:val="20"/>
              </w:rPr>
            </w:pPr>
            <w:r w:rsidRPr="006E707B">
              <w:rPr>
                <w:sz w:val="20"/>
              </w:rPr>
              <w:t xml:space="preserve">2. </w:t>
            </w:r>
          </w:p>
          <w:p w14:paraId="1D103097" w14:textId="77777777" w:rsidR="007D25B0" w:rsidRPr="006E707B" w:rsidRDefault="007D25B0" w:rsidP="0042223B">
            <w:pPr>
              <w:widowControl w:val="0"/>
              <w:jc w:val="center"/>
              <w:rPr>
                <w:sz w:val="20"/>
              </w:rPr>
            </w:pPr>
          </w:p>
          <w:p w14:paraId="7AEB1216" w14:textId="115C4D5A" w:rsidR="007D25B0" w:rsidRPr="006E707B" w:rsidRDefault="007D25B0" w:rsidP="0042223B">
            <w:pPr>
              <w:widowControl w:val="0"/>
              <w:jc w:val="center"/>
              <w:rPr>
                <w:sz w:val="20"/>
              </w:rPr>
            </w:pPr>
          </w:p>
        </w:tc>
        <w:tc>
          <w:tcPr>
            <w:tcW w:w="3892" w:type="dxa"/>
            <w:tcBorders>
              <w:top w:val="single" w:sz="6" w:space="0" w:color="auto"/>
              <w:left w:val="single" w:sz="6" w:space="0" w:color="auto"/>
              <w:bottom w:val="single" w:sz="6" w:space="0" w:color="auto"/>
              <w:right w:val="single" w:sz="6" w:space="0" w:color="auto"/>
            </w:tcBorders>
          </w:tcPr>
          <w:p w14:paraId="2480E531" w14:textId="1A929046" w:rsidR="007D25B0" w:rsidRPr="00A238A3" w:rsidRDefault="007D25B0" w:rsidP="0042223B">
            <w:pPr>
              <w:widowControl w:val="0"/>
              <w:autoSpaceDE w:val="0"/>
              <w:autoSpaceDN w:val="0"/>
              <w:rPr>
                <w:sz w:val="22"/>
                <w:szCs w:val="22"/>
              </w:rPr>
            </w:pPr>
            <w:r w:rsidRPr="00A238A3">
              <w:rPr>
                <w:sz w:val="22"/>
                <w:szCs w:val="22"/>
              </w:rPr>
              <w:t xml:space="preserve">Podać wartość pojedynczej raty, która będzie spłacana w </w:t>
            </w:r>
            <w:r w:rsidRPr="000834C4">
              <w:rPr>
                <w:b/>
                <w:sz w:val="22"/>
                <w:szCs w:val="22"/>
              </w:rPr>
              <w:t>35 równych ratach leasingowych</w:t>
            </w:r>
            <w:r w:rsidRPr="00A238A3">
              <w:rPr>
                <w:color w:val="FF0000"/>
                <w:sz w:val="22"/>
                <w:szCs w:val="22"/>
                <w:vertAlign w:val="superscript"/>
              </w:rPr>
              <w:t>4</w:t>
            </w:r>
            <w:r w:rsidRPr="00A238A3">
              <w:rPr>
                <w:sz w:val="22"/>
                <w:szCs w:val="22"/>
              </w:rPr>
              <w:t>:</w:t>
            </w:r>
          </w:p>
          <w:p w14:paraId="2721D3CC" w14:textId="79557480" w:rsidR="007D25B0" w:rsidRPr="00A238A3" w:rsidRDefault="007D25B0" w:rsidP="007D25B0">
            <w:pPr>
              <w:widowControl w:val="0"/>
              <w:autoSpaceDE w:val="0"/>
              <w:autoSpaceDN w:val="0"/>
              <w:spacing w:line="276" w:lineRule="auto"/>
              <w:rPr>
                <w:sz w:val="22"/>
                <w:szCs w:val="22"/>
              </w:rPr>
            </w:pPr>
            <w:r w:rsidRPr="00A238A3">
              <w:rPr>
                <w:sz w:val="22"/>
                <w:szCs w:val="22"/>
              </w:rPr>
              <w:t>………………………………… zł netto podatek VAT …… zł o stawce ……. %                      ………………………… zł brutto.</w:t>
            </w:r>
          </w:p>
        </w:tc>
        <w:tc>
          <w:tcPr>
            <w:tcW w:w="1903" w:type="dxa"/>
            <w:tcBorders>
              <w:top w:val="single" w:sz="6" w:space="0" w:color="auto"/>
              <w:left w:val="single" w:sz="6" w:space="0" w:color="auto"/>
              <w:bottom w:val="single" w:sz="6" w:space="0" w:color="auto"/>
              <w:right w:val="single" w:sz="6" w:space="0" w:color="auto"/>
            </w:tcBorders>
          </w:tcPr>
          <w:p w14:paraId="33263BE7" w14:textId="77777777" w:rsidR="007D25B0" w:rsidRPr="006E707B" w:rsidRDefault="007D25B0" w:rsidP="0042223B">
            <w:pPr>
              <w:widowControl w:val="0"/>
              <w:jc w:val="center"/>
              <w:rPr>
                <w:sz w:val="20"/>
              </w:rPr>
            </w:pPr>
          </w:p>
          <w:p w14:paraId="4BE26983" w14:textId="77777777" w:rsidR="007D25B0" w:rsidRPr="006E707B" w:rsidRDefault="007D25B0" w:rsidP="007D25B0">
            <w:pPr>
              <w:widowControl w:val="0"/>
              <w:jc w:val="center"/>
              <w:rPr>
                <w:sz w:val="20"/>
              </w:rPr>
            </w:pPr>
            <w:r w:rsidRPr="006E707B">
              <w:rPr>
                <w:sz w:val="20"/>
              </w:rPr>
              <w:t>Suma 35 rat leasingowych</w:t>
            </w:r>
          </w:p>
          <w:p w14:paraId="6ECDB056" w14:textId="77777777" w:rsidR="007D25B0" w:rsidRPr="006E707B" w:rsidRDefault="007D25B0" w:rsidP="0042223B">
            <w:pPr>
              <w:widowControl w:val="0"/>
              <w:jc w:val="center"/>
              <w:rPr>
                <w:sz w:val="20"/>
              </w:rPr>
            </w:pPr>
          </w:p>
          <w:p w14:paraId="25A62157" w14:textId="77777777" w:rsidR="007D25B0" w:rsidRPr="006E707B" w:rsidRDefault="007D25B0" w:rsidP="0042223B">
            <w:pPr>
              <w:widowControl w:val="0"/>
              <w:jc w:val="center"/>
              <w:rPr>
                <w:sz w:val="20"/>
              </w:rPr>
            </w:pPr>
          </w:p>
          <w:p w14:paraId="57C7120C" w14:textId="513DC060" w:rsidR="007D25B0" w:rsidRPr="006E707B" w:rsidRDefault="007D25B0" w:rsidP="0042223B">
            <w:pPr>
              <w:widowControl w:val="0"/>
              <w:jc w:val="center"/>
              <w:rPr>
                <w:sz w:val="20"/>
              </w:rPr>
            </w:pPr>
            <w:r w:rsidRPr="006E707B">
              <w:rPr>
                <w:sz w:val="20"/>
              </w:rPr>
              <w:t>…………………</w:t>
            </w:r>
          </w:p>
        </w:tc>
        <w:tc>
          <w:tcPr>
            <w:tcW w:w="1694" w:type="dxa"/>
            <w:tcBorders>
              <w:top w:val="single" w:sz="6" w:space="0" w:color="auto"/>
              <w:left w:val="single" w:sz="6" w:space="0" w:color="auto"/>
              <w:bottom w:val="single" w:sz="6" w:space="0" w:color="auto"/>
              <w:right w:val="single" w:sz="6" w:space="0" w:color="auto"/>
            </w:tcBorders>
          </w:tcPr>
          <w:p w14:paraId="1DAF9B7C" w14:textId="77777777" w:rsidR="007D25B0" w:rsidRPr="006E707B" w:rsidRDefault="007D25B0" w:rsidP="0042223B">
            <w:pPr>
              <w:widowControl w:val="0"/>
              <w:jc w:val="center"/>
              <w:rPr>
                <w:sz w:val="20"/>
              </w:rPr>
            </w:pPr>
          </w:p>
          <w:p w14:paraId="3E2927A3" w14:textId="77777777" w:rsidR="007D25B0" w:rsidRPr="006E707B" w:rsidRDefault="007D25B0" w:rsidP="007D25B0">
            <w:pPr>
              <w:widowControl w:val="0"/>
              <w:jc w:val="center"/>
              <w:rPr>
                <w:sz w:val="20"/>
              </w:rPr>
            </w:pPr>
            <w:r w:rsidRPr="006E707B">
              <w:rPr>
                <w:sz w:val="20"/>
              </w:rPr>
              <w:t>Suma 35 rat leasingowych</w:t>
            </w:r>
          </w:p>
          <w:p w14:paraId="35B12801" w14:textId="77777777" w:rsidR="007D25B0" w:rsidRPr="006E707B" w:rsidRDefault="007D25B0" w:rsidP="0042223B">
            <w:pPr>
              <w:widowControl w:val="0"/>
              <w:jc w:val="center"/>
              <w:rPr>
                <w:sz w:val="20"/>
              </w:rPr>
            </w:pPr>
          </w:p>
          <w:p w14:paraId="53A27E20" w14:textId="77777777" w:rsidR="007D25B0" w:rsidRPr="006E707B" w:rsidRDefault="007D25B0" w:rsidP="0042223B">
            <w:pPr>
              <w:widowControl w:val="0"/>
              <w:jc w:val="center"/>
              <w:rPr>
                <w:sz w:val="20"/>
              </w:rPr>
            </w:pPr>
          </w:p>
          <w:p w14:paraId="0B0C4781" w14:textId="107DF447" w:rsidR="007D25B0" w:rsidRPr="006E707B" w:rsidRDefault="007D25B0" w:rsidP="0042223B">
            <w:pPr>
              <w:widowControl w:val="0"/>
              <w:jc w:val="center"/>
              <w:rPr>
                <w:sz w:val="20"/>
              </w:rPr>
            </w:pPr>
            <w:r w:rsidRPr="006E707B">
              <w:rPr>
                <w:sz w:val="20"/>
              </w:rPr>
              <w:t>…………………</w:t>
            </w:r>
          </w:p>
        </w:tc>
        <w:tc>
          <w:tcPr>
            <w:tcW w:w="2002" w:type="dxa"/>
            <w:tcBorders>
              <w:top w:val="single" w:sz="6" w:space="0" w:color="auto"/>
              <w:left w:val="single" w:sz="6" w:space="0" w:color="auto"/>
              <w:bottom w:val="single" w:sz="6" w:space="0" w:color="auto"/>
              <w:right w:val="single" w:sz="6" w:space="0" w:color="auto"/>
            </w:tcBorders>
          </w:tcPr>
          <w:p w14:paraId="64AFA14E" w14:textId="77777777" w:rsidR="007D25B0" w:rsidRPr="006E707B" w:rsidRDefault="007D25B0" w:rsidP="0042223B">
            <w:pPr>
              <w:widowControl w:val="0"/>
              <w:jc w:val="center"/>
              <w:rPr>
                <w:sz w:val="20"/>
              </w:rPr>
            </w:pPr>
          </w:p>
          <w:p w14:paraId="739FDCF1" w14:textId="369168A7" w:rsidR="007D25B0" w:rsidRPr="006E707B" w:rsidRDefault="007D25B0" w:rsidP="0042223B">
            <w:pPr>
              <w:widowControl w:val="0"/>
              <w:jc w:val="center"/>
              <w:rPr>
                <w:sz w:val="20"/>
              </w:rPr>
            </w:pPr>
            <w:r w:rsidRPr="006E707B">
              <w:rPr>
                <w:sz w:val="20"/>
              </w:rPr>
              <w:t>Suma 35 rat leasingowych</w:t>
            </w:r>
          </w:p>
          <w:p w14:paraId="34F1E8E2" w14:textId="77777777" w:rsidR="007D25B0" w:rsidRPr="006E707B" w:rsidRDefault="007D25B0" w:rsidP="0042223B">
            <w:pPr>
              <w:widowControl w:val="0"/>
              <w:jc w:val="center"/>
              <w:rPr>
                <w:sz w:val="20"/>
              </w:rPr>
            </w:pPr>
          </w:p>
          <w:p w14:paraId="2B1D82A6" w14:textId="77777777" w:rsidR="007D25B0" w:rsidRPr="006E707B" w:rsidRDefault="007D25B0" w:rsidP="0042223B">
            <w:pPr>
              <w:widowControl w:val="0"/>
              <w:jc w:val="center"/>
              <w:rPr>
                <w:sz w:val="20"/>
              </w:rPr>
            </w:pPr>
          </w:p>
          <w:p w14:paraId="711FDDFA" w14:textId="58F66360" w:rsidR="007D25B0" w:rsidRPr="006E707B" w:rsidRDefault="007D25B0" w:rsidP="007D25B0">
            <w:pPr>
              <w:widowControl w:val="0"/>
              <w:rPr>
                <w:sz w:val="20"/>
              </w:rPr>
            </w:pPr>
            <w:r w:rsidRPr="006E707B">
              <w:rPr>
                <w:sz w:val="20"/>
              </w:rPr>
              <w:t>……………………..</w:t>
            </w:r>
          </w:p>
        </w:tc>
      </w:tr>
      <w:tr w:rsidR="004E2C30" w:rsidRPr="006E707B" w14:paraId="6D1CE7ED" w14:textId="77777777" w:rsidTr="007D25B0">
        <w:tc>
          <w:tcPr>
            <w:tcW w:w="616" w:type="dxa"/>
            <w:tcBorders>
              <w:top w:val="single" w:sz="6" w:space="0" w:color="auto"/>
              <w:left w:val="single" w:sz="6" w:space="0" w:color="auto"/>
              <w:bottom w:val="single" w:sz="6" w:space="0" w:color="auto"/>
              <w:right w:val="single" w:sz="6" w:space="0" w:color="auto"/>
            </w:tcBorders>
          </w:tcPr>
          <w:p w14:paraId="61F3D7C1" w14:textId="77777777" w:rsidR="004E2C30" w:rsidRPr="006E707B" w:rsidRDefault="004E2C30" w:rsidP="0042223B">
            <w:pPr>
              <w:widowControl w:val="0"/>
              <w:jc w:val="center"/>
              <w:rPr>
                <w:sz w:val="20"/>
              </w:rPr>
            </w:pPr>
          </w:p>
          <w:p w14:paraId="138D18AF" w14:textId="77777777" w:rsidR="004E2C30" w:rsidRPr="006E707B" w:rsidRDefault="004E2C30" w:rsidP="0042223B">
            <w:pPr>
              <w:widowControl w:val="0"/>
              <w:jc w:val="center"/>
              <w:rPr>
                <w:sz w:val="20"/>
              </w:rPr>
            </w:pPr>
            <w:r w:rsidRPr="006E707B">
              <w:rPr>
                <w:sz w:val="20"/>
              </w:rPr>
              <w:t>3.</w:t>
            </w:r>
          </w:p>
          <w:p w14:paraId="49F7755A" w14:textId="3DD445F8" w:rsidR="004E2C30" w:rsidRPr="006E707B" w:rsidRDefault="004E2C30" w:rsidP="0042223B">
            <w:pPr>
              <w:widowControl w:val="0"/>
              <w:jc w:val="center"/>
              <w:rPr>
                <w:sz w:val="20"/>
              </w:rPr>
            </w:pPr>
          </w:p>
        </w:tc>
        <w:tc>
          <w:tcPr>
            <w:tcW w:w="3892" w:type="dxa"/>
            <w:tcBorders>
              <w:top w:val="single" w:sz="6" w:space="0" w:color="auto"/>
              <w:left w:val="single" w:sz="6" w:space="0" w:color="auto"/>
              <w:bottom w:val="single" w:sz="6" w:space="0" w:color="auto"/>
              <w:right w:val="single" w:sz="6" w:space="0" w:color="auto"/>
            </w:tcBorders>
          </w:tcPr>
          <w:p w14:paraId="355DEA1E" w14:textId="27001E9D" w:rsidR="004E2C30" w:rsidRPr="00A238A3" w:rsidRDefault="007D25B0" w:rsidP="0042223B">
            <w:pPr>
              <w:widowControl w:val="0"/>
              <w:autoSpaceDE w:val="0"/>
              <w:autoSpaceDN w:val="0"/>
              <w:rPr>
                <w:sz w:val="22"/>
                <w:szCs w:val="22"/>
              </w:rPr>
            </w:pPr>
            <w:r w:rsidRPr="00A238A3">
              <w:rPr>
                <w:sz w:val="22"/>
                <w:szCs w:val="22"/>
              </w:rPr>
              <w:t>Wartość wykupu pr</w:t>
            </w:r>
            <w:r w:rsidR="00A238A3" w:rsidRPr="00A238A3">
              <w:rPr>
                <w:sz w:val="22"/>
                <w:szCs w:val="22"/>
              </w:rPr>
              <w:t xml:space="preserve">zedmiotu leasingu stanowiąca </w:t>
            </w:r>
            <w:r w:rsidR="00A238A3" w:rsidRPr="00A238A3">
              <w:rPr>
                <w:b/>
                <w:sz w:val="22"/>
                <w:szCs w:val="22"/>
              </w:rPr>
              <w:t>35</w:t>
            </w:r>
            <w:r w:rsidRPr="00A238A3">
              <w:rPr>
                <w:b/>
                <w:sz w:val="22"/>
                <w:szCs w:val="22"/>
              </w:rPr>
              <w:t>%</w:t>
            </w:r>
            <w:r w:rsidRPr="00A238A3">
              <w:rPr>
                <w:sz w:val="22"/>
                <w:szCs w:val="22"/>
              </w:rPr>
              <w:t xml:space="preserve"> wartości samochodu</w:t>
            </w:r>
          </w:p>
        </w:tc>
        <w:tc>
          <w:tcPr>
            <w:tcW w:w="1903" w:type="dxa"/>
            <w:tcBorders>
              <w:top w:val="single" w:sz="6" w:space="0" w:color="auto"/>
              <w:left w:val="single" w:sz="6" w:space="0" w:color="auto"/>
              <w:bottom w:val="single" w:sz="6" w:space="0" w:color="auto"/>
              <w:right w:val="single" w:sz="6" w:space="0" w:color="auto"/>
            </w:tcBorders>
          </w:tcPr>
          <w:p w14:paraId="5BEB4854" w14:textId="77777777" w:rsidR="004E2C30" w:rsidRPr="006E707B" w:rsidRDefault="004E2C30" w:rsidP="0042223B">
            <w:pPr>
              <w:widowControl w:val="0"/>
              <w:jc w:val="center"/>
              <w:rPr>
                <w:sz w:val="20"/>
              </w:rPr>
            </w:pPr>
          </w:p>
          <w:p w14:paraId="6EEB545E" w14:textId="37F8032C" w:rsidR="007D25B0" w:rsidRPr="006E707B" w:rsidRDefault="007D25B0" w:rsidP="0042223B">
            <w:pPr>
              <w:widowControl w:val="0"/>
              <w:jc w:val="center"/>
              <w:rPr>
                <w:sz w:val="20"/>
              </w:rPr>
            </w:pPr>
            <w:r w:rsidRPr="006E707B">
              <w:rPr>
                <w:sz w:val="20"/>
              </w:rPr>
              <w:t>……………….</w:t>
            </w:r>
          </w:p>
        </w:tc>
        <w:tc>
          <w:tcPr>
            <w:tcW w:w="1694" w:type="dxa"/>
            <w:tcBorders>
              <w:top w:val="single" w:sz="6" w:space="0" w:color="auto"/>
              <w:left w:val="single" w:sz="6" w:space="0" w:color="auto"/>
              <w:bottom w:val="single" w:sz="6" w:space="0" w:color="auto"/>
              <w:right w:val="single" w:sz="6" w:space="0" w:color="auto"/>
            </w:tcBorders>
          </w:tcPr>
          <w:p w14:paraId="1A059A15" w14:textId="77777777" w:rsidR="004E2C30" w:rsidRPr="006E707B" w:rsidRDefault="004E2C30" w:rsidP="0042223B">
            <w:pPr>
              <w:widowControl w:val="0"/>
              <w:jc w:val="center"/>
              <w:rPr>
                <w:sz w:val="20"/>
              </w:rPr>
            </w:pPr>
          </w:p>
          <w:p w14:paraId="55108153" w14:textId="4BE9080C" w:rsidR="007D25B0" w:rsidRPr="006E707B" w:rsidRDefault="007D25B0" w:rsidP="0042223B">
            <w:pPr>
              <w:widowControl w:val="0"/>
              <w:jc w:val="center"/>
              <w:rPr>
                <w:sz w:val="20"/>
              </w:rPr>
            </w:pPr>
            <w:r w:rsidRPr="006E707B">
              <w:rPr>
                <w:sz w:val="20"/>
              </w:rPr>
              <w:t>……………….</w:t>
            </w:r>
          </w:p>
        </w:tc>
        <w:tc>
          <w:tcPr>
            <w:tcW w:w="2002" w:type="dxa"/>
            <w:tcBorders>
              <w:top w:val="single" w:sz="6" w:space="0" w:color="auto"/>
              <w:left w:val="single" w:sz="6" w:space="0" w:color="auto"/>
              <w:bottom w:val="single" w:sz="6" w:space="0" w:color="auto"/>
              <w:right w:val="single" w:sz="6" w:space="0" w:color="auto"/>
            </w:tcBorders>
          </w:tcPr>
          <w:p w14:paraId="3AD875F5" w14:textId="77777777" w:rsidR="004E2C30" w:rsidRPr="006E707B" w:rsidRDefault="004E2C30" w:rsidP="0042223B">
            <w:pPr>
              <w:widowControl w:val="0"/>
              <w:jc w:val="center"/>
              <w:rPr>
                <w:sz w:val="20"/>
              </w:rPr>
            </w:pPr>
          </w:p>
          <w:p w14:paraId="753E2BA2" w14:textId="0805E721" w:rsidR="007D25B0" w:rsidRPr="006E707B" w:rsidRDefault="007D25B0" w:rsidP="0042223B">
            <w:pPr>
              <w:widowControl w:val="0"/>
              <w:jc w:val="center"/>
              <w:rPr>
                <w:sz w:val="20"/>
              </w:rPr>
            </w:pPr>
            <w:r w:rsidRPr="006E707B">
              <w:rPr>
                <w:sz w:val="20"/>
              </w:rPr>
              <w:t>………………….</w:t>
            </w:r>
          </w:p>
        </w:tc>
      </w:tr>
      <w:tr w:rsidR="007D25B0" w:rsidRPr="006E707B" w14:paraId="15F84B03" w14:textId="77777777" w:rsidTr="007D25B0">
        <w:tc>
          <w:tcPr>
            <w:tcW w:w="616" w:type="dxa"/>
            <w:tcBorders>
              <w:top w:val="single" w:sz="6" w:space="0" w:color="auto"/>
              <w:left w:val="single" w:sz="6" w:space="0" w:color="auto"/>
              <w:bottom w:val="single" w:sz="6" w:space="0" w:color="auto"/>
              <w:right w:val="single" w:sz="6" w:space="0" w:color="auto"/>
            </w:tcBorders>
          </w:tcPr>
          <w:p w14:paraId="66A2E010" w14:textId="77777777" w:rsidR="007D25B0" w:rsidRPr="006E707B" w:rsidRDefault="007D25B0" w:rsidP="0042223B">
            <w:pPr>
              <w:widowControl w:val="0"/>
              <w:jc w:val="center"/>
              <w:rPr>
                <w:sz w:val="20"/>
              </w:rPr>
            </w:pPr>
          </w:p>
          <w:p w14:paraId="2B2F2599" w14:textId="77777777" w:rsidR="007D25B0" w:rsidRPr="006E707B" w:rsidRDefault="007D25B0" w:rsidP="007D25B0">
            <w:pPr>
              <w:widowControl w:val="0"/>
              <w:jc w:val="center"/>
              <w:rPr>
                <w:sz w:val="20"/>
              </w:rPr>
            </w:pPr>
            <w:r w:rsidRPr="006E707B">
              <w:rPr>
                <w:sz w:val="20"/>
              </w:rPr>
              <w:t>4.</w:t>
            </w:r>
          </w:p>
          <w:p w14:paraId="17436130" w14:textId="77777777" w:rsidR="007D25B0" w:rsidRPr="006E707B" w:rsidRDefault="007D25B0" w:rsidP="007D25B0">
            <w:pPr>
              <w:widowControl w:val="0"/>
              <w:jc w:val="center"/>
              <w:rPr>
                <w:sz w:val="20"/>
              </w:rPr>
            </w:pPr>
          </w:p>
          <w:p w14:paraId="671BD3E0" w14:textId="4AC233A0" w:rsidR="007D25B0" w:rsidRPr="006E707B" w:rsidRDefault="007D25B0" w:rsidP="007D25B0">
            <w:pPr>
              <w:widowControl w:val="0"/>
              <w:jc w:val="center"/>
              <w:rPr>
                <w:sz w:val="20"/>
              </w:rPr>
            </w:pPr>
          </w:p>
        </w:tc>
        <w:tc>
          <w:tcPr>
            <w:tcW w:w="3892" w:type="dxa"/>
            <w:tcBorders>
              <w:top w:val="single" w:sz="6" w:space="0" w:color="auto"/>
              <w:left w:val="single" w:sz="6" w:space="0" w:color="auto"/>
              <w:bottom w:val="single" w:sz="6" w:space="0" w:color="auto"/>
              <w:right w:val="single" w:sz="6" w:space="0" w:color="auto"/>
            </w:tcBorders>
          </w:tcPr>
          <w:p w14:paraId="1E85EE70" w14:textId="77777777" w:rsidR="007D25B0" w:rsidRPr="00A238A3" w:rsidRDefault="007D25B0" w:rsidP="0042223B">
            <w:pPr>
              <w:widowControl w:val="0"/>
              <w:autoSpaceDE w:val="0"/>
              <w:autoSpaceDN w:val="0"/>
              <w:rPr>
                <w:b/>
                <w:sz w:val="22"/>
                <w:szCs w:val="22"/>
              </w:rPr>
            </w:pPr>
            <w:r w:rsidRPr="00A238A3">
              <w:rPr>
                <w:b/>
                <w:sz w:val="22"/>
                <w:szCs w:val="22"/>
              </w:rPr>
              <w:t>Razem:</w:t>
            </w:r>
          </w:p>
          <w:p w14:paraId="6DA26D1A" w14:textId="634922EC" w:rsidR="007D25B0" w:rsidRPr="00A238A3" w:rsidRDefault="007D25B0" w:rsidP="0042223B">
            <w:pPr>
              <w:widowControl w:val="0"/>
              <w:autoSpaceDE w:val="0"/>
              <w:autoSpaceDN w:val="0"/>
              <w:rPr>
                <w:sz w:val="20"/>
              </w:rPr>
            </w:pPr>
            <w:r w:rsidRPr="00A238A3">
              <w:rPr>
                <w:sz w:val="20"/>
              </w:rPr>
              <w:t>Suma pozycji nr 1, 2 i 3:</w:t>
            </w:r>
          </w:p>
          <w:p w14:paraId="07CDB671" w14:textId="442A874B" w:rsidR="007D25B0" w:rsidRPr="00A238A3" w:rsidRDefault="007D25B0" w:rsidP="0042223B">
            <w:pPr>
              <w:widowControl w:val="0"/>
              <w:autoSpaceDE w:val="0"/>
              <w:autoSpaceDN w:val="0"/>
              <w:rPr>
                <w:sz w:val="20"/>
              </w:rPr>
            </w:pPr>
            <w:r w:rsidRPr="00A238A3">
              <w:rPr>
                <w:sz w:val="20"/>
              </w:rPr>
              <w:t>Poz. 1 – Pierwsza rata leasingowa tj. wpłata początkowa stanowiąca 1,5% wartości samochodu;</w:t>
            </w:r>
          </w:p>
          <w:p w14:paraId="656250F7" w14:textId="5BE8BB9A" w:rsidR="007D25B0" w:rsidRPr="00A238A3" w:rsidRDefault="007D25B0" w:rsidP="0042223B">
            <w:pPr>
              <w:widowControl w:val="0"/>
              <w:autoSpaceDE w:val="0"/>
              <w:autoSpaceDN w:val="0"/>
              <w:rPr>
                <w:sz w:val="20"/>
              </w:rPr>
            </w:pPr>
            <w:r w:rsidRPr="00A238A3">
              <w:rPr>
                <w:sz w:val="20"/>
              </w:rPr>
              <w:t>Poz. 2 – 35 równych ratach leasingowych;</w:t>
            </w:r>
          </w:p>
          <w:p w14:paraId="0A71F331" w14:textId="4788A18C" w:rsidR="007D25B0" w:rsidRPr="00A238A3" w:rsidRDefault="007D25B0" w:rsidP="0042223B">
            <w:pPr>
              <w:widowControl w:val="0"/>
              <w:autoSpaceDE w:val="0"/>
              <w:autoSpaceDN w:val="0"/>
              <w:rPr>
                <w:sz w:val="20"/>
              </w:rPr>
            </w:pPr>
            <w:r w:rsidRPr="00A238A3">
              <w:rPr>
                <w:sz w:val="20"/>
              </w:rPr>
              <w:t>Poz. 3 – Wartość wykupu przedmiotu leasingu stanowiąca 1,5% wartości samochodu</w:t>
            </w:r>
          </w:p>
          <w:p w14:paraId="319C185C" w14:textId="5520FD4E" w:rsidR="007D25B0" w:rsidRPr="00A238A3" w:rsidRDefault="007D25B0" w:rsidP="0042223B">
            <w:pPr>
              <w:widowControl w:val="0"/>
              <w:autoSpaceDE w:val="0"/>
              <w:autoSpaceDN w:val="0"/>
              <w:rPr>
                <w:sz w:val="20"/>
              </w:rPr>
            </w:pPr>
          </w:p>
        </w:tc>
        <w:tc>
          <w:tcPr>
            <w:tcW w:w="1903" w:type="dxa"/>
            <w:tcBorders>
              <w:top w:val="single" w:sz="6" w:space="0" w:color="auto"/>
              <w:left w:val="single" w:sz="6" w:space="0" w:color="auto"/>
              <w:bottom w:val="single" w:sz="6" w:space="0" w:color="auto"/>
              <w:right w:val="single" w:sz="6" w:space="0" w:color="auto"/>
            </w:tcBorders>
          </w:tcPr>
          <w:p w14:paraId="2693D49A" w14:textId="77777777" w:rsidR="007D25B0" w:rsidRPr="006E707B" w:rsidRDefault="007D25B0" w:rsidP="0042223B">
            <w:pPr>
              <w:widowControl w:val="0"/>
              <w:jc w:val="center"/>
              <w:rPr>
                <w:b/>
                <w:sz w:val="20"/>
              </w:rPr>
            </w:pPr>
          </w:p>
          <w:p w14:paraId="64F029B7" w14:textId="77777777" w:rsidR="007D25B0" w:rsidRPr="006E707B" w:rsidRDefault="007D25B0" w:rsidP="0042223B">
            <w:pPr>
              <w:widowControl w:val="0"/>
              <w:jc w:val="center"/>
              <w:rPr>
                <w:b/>
                <w:sz w:val="20"/>
              </w:rPr>
            </w:pPr>
          </w:p>
          <w:p w14:paraId="1E93D9AC" w14:textId="77777777" w:rsidR="007D25B0" w:rsidRPr="006E707B" w:rsidRDefault="007D25B0" w:rsidP="0042223B">
            <w:pPr>
              <w:widowControl w:val="0"/>
              <w:jc w:val="center"/>
              <w:rPr>
                <w:b/>
                <w:sz w:val="20"/>
              </w:rPr>
            </w:pPr>
          </w:p>
          <w:p w14:paraId="3F68F9A9" w14:textId="77777777" w:rsidR="007D25B0" w:rsidRPr="006E707B" w:rsidRDefault="007D25B0" w:rsidP="0042223B">
            <w:pPr>
              <w:widowControl w:val="0"/>
              <w:jc w:val="center"/>
              <w:rPr>
                <w:b/>
                <w:sz w:val="20"/>
              </w:rPr>
            </w:pPr>
          </w:p>
          <w:p w14:paraId="30368840" w14:textId="77777777" w:rsidR="007D25B0" w:rsidRPr="006E707B" w:rsidRDefault="007D25B0" w:rsidP="0042223B">
            <w:pPr>
              <w:widowControl w:val="0"/>
              <w:jc w:val="center"/>
              <w:rPr>
                <w:b/>
                <w:sz w:val="20"/>
              </w:rPr>
            </w:pPr>
          </w:p>
          <w:p w14:paraId="4C5F4F0C" w14:textId="766B6BE0" w:rsidR="007D25B0" w:rsidRPr="006E707B" w:rsidRDefault="007D25B0" w:rsidP="0042223B">
            <w:pPr>
              <w:widowControl w:val="0"/>
              <w:jc w:val="center"/>
              <w:rPr>
                <w:b/>
                <w:sz w:val="20"/>
              </w:rPr>
            </w:pPr>
            <w:r w:rsidRPr="006E707B">
              <w:rPr>
                <w:b/>
                <w:sz w:val="20"/>
              </w:rPr>
              <w:t>………………….</w:t>
            </w:r>
          </w:p>
        </w:tc>
        <w:tc>
          <w:tcPr>
            <w:tcW w:w="1694" w:type="dxa"/>
            <w:tcBorders>
              <w:top w:val="single" w:sz="6" w:space="0" w:color="auto"/>
              <w:left w:val="single" w:sz="6" w:space="0" w:color="auto"/>
              <w:bottom w:val="single" w:sz="6" w:space="0" w:color="auto"/>
              <w:right w:val="single" w:sz="6" w:space="0" w:color="auto"/>
            </w:tcBorders>
          </w:tcPr>
          <w:p w14:paraId="032BA108" w14:textId="77777777" w:rsidR="007D25B0" w:rsidRPr="006E707B" w:rsidRDefault="007D25B0" w:rsidP="0042223B">
            <w:pPr>
              <w:widowControl w:val="0"/>
              <w:jc w:val="center"/>
              <w:rPr>
                <w:b/>
                <w:sz w:val="20"/>
              </w:rPr>
            </w:pPr>
          </w:p>
          <w:p w14:paraId="52368F18" w14:textId="77777777" w:rsidR="007D25B0" w:rsidRPr="006E707B" w:rsidRDefault="007D25B0" w:rsidP="0042223B">
            <w:pPr>
              <w:widowControl w:val="0"/>
              <w:jc w:val="center"/>
              <w:rPr>
                <w:b/>
                <w:sz w:val="20"/>
              </w:rPr>
            </w:pPr>
          </w:p>
          <w:p w14:paraId="66377335" w14:textId="77777777" w:rsidR="007D25B0" w:rsidRPr="006E707B" w:rsidRDefault="007D25B0" w:rsidP="0042223B">
            <w:pPr>
              <w:widowControl w:val="0"/>
              <w:jc w:val="center"/>
              <w:rPr>
                <w:b/>
                <w:sz w:val="20"/>
              </w:rPr>
            </w:pPr>
          </w:p>
          <w:p w14:paraId="06F9AB57" w14:textId="77777777" w:rsidR="007D25B0" w:rsidRPr="006E707B" w:rsidRDefault="007D25B0" w:rsidP="0042223B">
            <w:pPr>
              <w:widowControl w:val="0"/>
              <w:jc w:val="center"/>
              <w:rPr>
                <w:b/>
                <w:sz w:val="20"/>
              </w:rPr>
            </w:pPr>
          </w:p>
          <w:p w14:paraId="2A6FC444" w14:textId="77777777" w:rsidR="007D25B0" w:rsidRPr="006E707B" w:rsidRDefault="007D25B0" w:rsidP="0042223B">
            <w:pPr>
              <w:widowControl w:val="0"/>
              <w:jc w:val="center"/>
              <w:rPr>
                <w:b/>
                <w:sz w:val="20"/>
              </w:rPr>
            </w:pPr>
          </w:p>
          <w:p w14:paraId="06D418FA" w14:textId="77777777" w:rsidR="007D25B0" w:rsidRPr="006E707B" w:rsidRDefault="007D25B0" w:rsidP="0042223B">
            <w:pPr>
              <w:widowControl w:val="0"/>
              <w:jc w:val="center"/>
              <w:rPr>
                <w:b/>
                <w:sz w:val="20"/>
              </w:rPr>
            </w:pPr>
            <w:r w:rsidRPr="006E707B">
              <w:rPr>
                <w:b/>
                <w:sz w:val="20"/>
              </w:rPr>
              <w:t>…………………..</w:t>
            </w:r>
          </w:p>
          <w:p w14:paraId="7F686017" w14:textId="17893C1E" w:rsidR="007D25B0" w:rsidRPr="006E707B" w:rsidRDefault="007D25B0" w:rsidP="0042223B">
            <w:pPr>
              <w:widowControl w:val="0"/>
              <w:jc w:val="center"/>
              <w:rPr>
                <w:b/>
                <w:sz w:val="20"/>
              </w:rPr>
            </w:pPr>
          </w:p>
        </w:tc>
        <w:tc>
          <w:tcPr>
            <w:tcW w:w="2002" w:type="dxa"/>
            <w:tcBorders>
              <w:top w:val="single" w:sz="6" w:space="0" w:color="auto"/>
              <w:left w:val="single" w:sz="6" w:space="0" w:color="auto"/>
              <w:bottom w:val="single" w:sz="6" w:space="0" w:color="auto"/>
              <w:right w:val="single" w:sz="6" w:space="0" w:color="auto"/>
            </w:tcBorders>
          </w:tcPr>
          <w:p w14:paraId="6FF90ABC" w14:textId="77777777" w:rsidR="007D25B0" w:rsidRPr="006E707B" w:rsidRDefault="007D25B0" w:rsidP="0042223B">
            <w:pPr>
              <w:widowControl w:val="0"/>
              <w:jc w:val="center"/>
              <w:rPr>
                <w:b/>
                <w:sz w:val="20"/>
              </w:rPr>
            </w:pPr>
          </w:p>
          <w:p w14:paraId="4FCA75CD" w14:textId="77777777" w:rsidR="007D25B0" w:rsidRPr="006E707B" w:rsidRDefault="007D25B0" w:rsidP="0042223B">
            <w:pPr>
              <w:widowControl w:val="0"/>
              <w:jc w:val="center"/>
              <w:rPr>
                <w:b/>
                <w:sz w:val="20"/>
              </w:rPr>
            </w:pPr>
          </w:p>
          <w:p w14:paraId="5D203C84" w14:textId="77777777" w:rsidR="007D25B0" w:rsidRPr="006E707B" w:rsidRDefault="007D25B0" w:rsidP="0042223B">
            <w:pPr>
              <w:widowControl w:val="0"/>
              <w:jc w:val="center"/>
              <w:rPr>
                <w:b/>
                <w:sz w:val="20"/>
              </w:rPr>
            </w:pPr>
          </w:p>
          <w:p w14:paraId="7CC333B3" w14:textId="77777777" w:rsidR="007D25B0" w:rsidRPr="006E707B" w:rsidRDefault="007D25B0" w:rsidP="0042223B">
            <w:pPr>
              <w:widowControl w:val="0"/>
              <w:jc w:val="center"/>
              <w:rPr>
                <w:b/>
                <w:sz w:val="20"/>
              </w:rPr>
            </w:pPr>
          </w:p>
          <w:p w14:paraId="7F3F8CF8" w14:textId="77777777" w:rsidR="007D25B0" w:rsidRPr="006E707B" w:rsidRDefault="007D25B0" w:rsidP="0042223B">
            <w:pPr>
              <w:widowControl w:val="0"/>
              <w:jc w:val="center"/>
              <w:rPr>
                <w:b/>
                <w:sz w:val="20"/>
              </w:rPr>
            </w:pPr>
          </w:p>
          <w:p w14:paraId="623B3F4D" w14:textId="43FE8740" w:rsidR="007D25B0" w:rsidRPr="006E707B" w:rsidRDefault="007D25B0" w:rsidP="0042223B">
            <w:pPr>
              <w:widowControl w:val="0"/>
              <w:jc w:val="center"/>
              <w:rPr>
                <w:b/>
                <w:sz w:val="20"/>
              </w:rPr>
            </w:pPr>
            <w:r w:rsidRPr="006E707B">
              <w:rPr>
                <w:b/>
                <w:sz w:val="20"/>
              </w:rPr>
              <w:t>…………………..</w:t>
            </w:r>
          </w:p>
        </w:tc>
      </w:tr>
    </w:tbl>
    <w:p w14:paraId="7BADF567" w14:textId="77777777" w:rsidR="004E2C30" w:rsidRPr="006E707B" w:rsidRDefault="004E2C30" w:rsidP="004E2C30">
      <w:pPr>
        <w:pStyle w:val="Tekstpodstawowy"/>
        <w:tabs>
          <w:tab w:val="left" w:pos="709"/>
        </w:tabs>
        <w:spacing w:line="276" w:lineRule="auto"/>
        <w:ind w:left="14" w:right="-1"/>
        <w:rPr>
          <w:b/>
          <w:sz w:val="22"/>
          <w:szCs w:val="22"/>
        </w:rPr>
      </w:pPr>
    </w:p>
    <w:p w14:paraId="705026A9" w14:textId="1D5B36CA" w:rsidR="004E2C30" w:rsidRPr="006E707B" w:rsidRDefault="007D25B0" w:rsidP="00CA354C">
      <w:pPr>
        <w:pStyle w:val="Tekstpodstawowy"/>
        <w:tabs>
          <w:tab w:val="left" w:pos="420"/>
        </w:tabs>
        <w:spacing w:line="276" w:lineRule="auto"/>
        <w:ind w:left="426" w:right="-1" w:hanging="20"/>
        <w:rPr>
          <w:color w:val="FF0000"/>
          <w:sz w:val="22"/>
          <w:szCs w:val="22"/>
        </w:rPr>
      </w:pPr>
      <w:r w:rsidRPr="006E707B">
        <w:rPr>
          <w:color w:val="FF0000"/>
          <w:sz w:val="22"/>
          <w:szCs w:val="22"/>
          <w:vertAlign w:val="superscript"/>
        </w:rPr>
        <w:t xml:space="preserve">1 </w:t>
      </w:r>
      <w:r w:rsidRPr="006E707B">
        <w:rPr>
          <w:color w:val="FF0000"/>
          <w:sz w:val="22"/>
          <w:szCs w:val="22"/>
        </w:rPr>
        <w:t>wypełnia Wykonawca;</w:t>
      </w:r>
    </w:p>
    <w:p w14:paraId="446F6347" w14:textId="790DCDB7" w:rsidR="007D25B0" w:rsidRPr="006E707B" w:rsidRDefault="007D25B0" w:rsidP="00CA354C">
      <w:pPr>
        <w:pStyle w:val="Tekstpodstawowy"/>
        <w:tabs>
          <w:tab w:val="left" w:pos="420"/>
        </w:tabs>
        <w:spacing w:line="276" w:lineRule="auto"/>
        <w:ind w:left="426" w:right="-1" w:hanging="20"/>
        <w:rPr>
          <w:color w:val="FF0000"/>
          <w:sz w:val="22"/>
          <w:szCs w:val="22"/>
        </w:rPr>
      </w:pPr>
      <w:r w:rsidRPr="006E707B">
        <w:rPr>
          <w:color w:val="FF0000"/>
          <w:sz w:val="22"/>
          <w:szCs w:val="22"/>
          <w:vertAlign w:val="superscript"/>
        </w:rPr>
        <w:t xml:space="preserve">2 </w:t>
      </w:r>
      <w:r w:rsidRPr="006E707B">
        <w:rPr>
          <w:color w:val="FF0000"/>
          <w:sz w:val="22"/>
          <w:szCs w:val="22"/>
        </w:rPr>
        <w:t>wypełnia Wykonawca;</w:t>
      </w:r>
    </w:p>
    <w:p w14:paraId="12884B8E" w14:textId="28FE8BAF" w:rsidR="007D25B0" w:rsidRPr="006E707B" w:rsidRDefault="007D25B0" w:rsidP="00CA354C">
      <w:pPr>
        <w:pStyle w:val="Tekstpodstawowy"/>
        <w:tabs>
          <w:tab w:val="left" w:pos="420"/>
        </w:tabs>
        <w:spacing w:line="276" w:lineRule="auto"/>
        <w:ind w:left="426" w:right="-1" w:hanging="20"/>
        <w:rPr>
          <w:color w:val="FF0000"/>
          <w:sz w:val="22"/>
          <w:szCs w:val="22"/>
        </w:rPr>
      </w:pPr>
      <w:r w:rsidRPr="006E707B">
        <w:rPr>
          <w:color w:val="FF0000"/>
          <w:sz w:val="22"/>
          <w:szCs w:val="22"/>
          <w:vertAlign w:val="superscript"/>
        </w:rPr>
        <w:t xml:space="preserve">3 </w:t>
      </w:r>
      <w:r w:rsidRPr="006E707B">
        <w:rPr>
          <w:color w:val="FF0000"/>
          <w:sz w:val="22"/>
          <w:szCs w:val="22"/>
        </w:rPr>
        <w:t>wypełnia Wykonawca;</w:t>
      </w:r>
    </w:p>
    <w:p w14:paraId="59A8E0D0" w14:textId="2649D219" w:rsidR="007D25B0" w:rsidRPr="006E707B" w:rsidRDefault="007D25B0" w:rsidP="00CA354C">
      <w:pPr>
        <w:pStyle w:val="Tekstpodstawowy"/>
        <w:tabs>
          <w:tab w:val="left" w:pos="420"/>
        </w:tabs>
        <w:spacing w:line="276" w:lineRule="auto"/>
        <w:ind w:left="426" w:right="-1" w:hanging="20"/>
        <w:rPr>
          <w:color w:val="FF0000"/>
          <w:sz w:val="22"/>
          <w:szCs w:val="22"/>
        </w:rPr>
      </w:pPr>
      <w:r w:rsidRPr="006E707B">
        <w:rPr>
          <w:color w:val="FF0000"/>
          <w:sz w:val="22"/>
          <w:szCs w:val="22"/>
          <w:vertAlign w:val="superscript"/>
        </w:rPr>
        <w:t xml:space="preserve">4 </w:t>
      </w:r>
      <w:r w:rsidRPr="006E707B">
        <w:rPr>
          <w:color w:val="FF0000"/>
          <w:sz w:val="22"/>
          <w:szCs w:val="22"/>
        </w:rPr>
        <w:t>wypełnia 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0"/>
        <w:gridCol w:w="6356"/>
      </w:tblGrid>
      <w:tr w:rsidR="008C1126" w:rsidRPr="006E707B" w14:paraId="78BB9229" w14:textId="77777777" w:rsidTr="00B464C1">
        <w:trPr>
          <w:trHeight w:val="994"/>
        </w:trPr>
        <w:tc>
          <w:tcPr>
            <w:tcW w:w="5000" w:type="pct"/>
            <w:gridSpan w:val="2"/>
            <w:shd w:val="clear" w:color="000000" w:fill="BFBFBF"/>
            <w:noWrap/>
            <w:vAlign w:val="center"/>
          </w:tcPr>
          <w:p w14:paraId="18A478D0" w14:textId="77777777" w:rsidR="008C1126" w:rsidRPr="006E707B" w:rsidRDefault="008C1126" w:rsidP="008C1126">
            <w:pPr>
              <w:spacing w:before="120" w:after="120"/>
              <w:ind w:left="284" w:right="46"/>
              <w:jc w:val="center"/>
              <w:rPr>
                <w:b/>
                <w:szCs w:val="26"/>
              </w:rPr>
            </w:pPr>
            <w:r w:rsidRPr="006E707B">
              <w:rPr>
                <w:b/>
                <w:szCs w:val="26"/>
              </w:rPr>
              <w:t xml:space="preserve">Zestawienie parametrów technicznych oferowanych 2 samochodów </w:t>
            </w:r>
          </w:p>
        </w:tc>
      </w:tr>
      <w:tr w:rsidR="008C1126" w:rsidRPr="006E707B" w14:paraId="79EF2224" w14:textId="77777777" w:rsidTr="00B464C1">
        <w:trPr>
          <w:trHeight w:val="300"/>
        </w:trPr>
        <w:tc>
          <w:tcPr>
            <w:tcW w:w="5000" w:type="pct"/>
            <w:gridSpan w:val="2"/>
            <w:shd w:val="clear" w:color="000000" w:fill="BFBFBF"/>
            <w:noWrap/>
            <w:vAlign w:val="center"/>
          </w:tcPr>
          <w:p w14:paraId="4EE31D7D" w14:textId="77777777" w:rsidR="008C1126" w:rsidRPr="006E707B" w:rsidRDefault="008C1126" w:rsidP="008C1126">
            <w:pPr>
              <w:pStyle w:val="Tekstpodstawowy"/>
              <w:tabs>
                <w:tab w:val="left" w:pos="851"/>
              </w:tabs>
              <w:spacing w:before="120" w:after="120"/>
              <w:jc w:val="center"/>
              <w:rPr>
                <w:b/>
                <w:bCs/>
                <w:sz w:val="22"/>
                <w:szCs w:val="22"/>
              </w:rPr>
            </w:pPr>
            <w:r w:rsidRPr="006E707B">
              <w:rPr>
                <w:b/>
                <w:bCs/>
                <w:sz w:val="22"/>
                <w:szCs w:val="22"/>
              </w:rPr>
              <w:t>SAMOCHÓD  nr  1</w:t>
            </w:r>
          </w:p>
        </w:tc>
      </w:tr>
      <w:tr w:rsidR="00AF0DF4" w:rsidRPr="006E707B" w14:paraId="21C0DD23" w14:textId="77777777" w:rsidTr="00B56926">
        <w:trPr>
          <w:trHeight w:val="300"/>
        </w:trPr>
        <w:tc>
          <w:tcPr>
            <w:tcW w:w="1650" w:type="pct"/>
            <w:shd w:val="clear" w:color="000000" w:fill="BFBFBF"/>
            <w:noWrap/>
            <w:vAlign w:val="center"/>
          </w:tcPr>
          <w:p w14:paraId="65FDC832" w14:textId="77777777" w:rsidR="008C1126" w:rsidRPr="006E707B" w:rsidRDefault="008C1126" w:rsidP="008C1126">
            <w:pPr>
              <w:pStyle w:val="Tekstpodstawowy"/>
              <w:tabs>
                <w:tab w:val="left" w:pos="851"/>
              </w:tabs>
              <w:spacing w:before="120" w:after="120"/>
              <w:jc w:val="center"/>
              <w:rPr>
                <w:b/>
                <w:bCs/>
                <w:sz w:val="22"/>
                <w:szCs w:val="22"/>
              </w:rPr>
            </w:pPr>
          </w:p>
        </w:tc>
        <w:tc>
          <w:tcPr>
            <w:tcW w:w="3350" w:type="pct"/>
            <w:shd w:val="clear" w:color="000000" w:fill="BFBFBF"/>
            <w:vAlign w:val="center"/>
          </w:tcPr>
          <w:p w14:paraId="53F60F96" w14:textId="77777777" w:rsidR="008C1126" w:rsidRPr="006E707B" w:rsidRDefault="008C1126" w:rsidP="008C1126">
            <w:pPr>
              <w:pStyle w:val="Tekstpodstawowy"/>
              <w:tabs>
                <w:tab w:val="left" w:pos="851"/>
              </w:tabs>
              <w:spacing w:before="120" w:after="120"/>
              <w:jc w:val="center"/>
              <w:rPr>
                <w:b/>
                <w:bCs/>
                <w:sz w:val="22"/>
                <w:szCs w:val="22"/>
              </w:rPr>
            </w:pPr>
            <w:r w:rsidRPr="006E707B">
              <w:rPr>
                <w:b/>
                <w:bCs/>
                <w:color w:val="FF0000"/>
                <w:sz w:val="22"/>
                <w:szCs w:val="22"/>
              </w:rPr>
              <w:t xml:space="preserve">(tą  kolumnę  </w:t>
            </w:r>
            <w:r w:rsidRPr="006E707B">
              <w:rPr>
                <w:b/>
                <w:color w:val="FF0000"/>
                <w:sz w:val="20"/>
              </w:rPr>
              <w:t>Wypełnia  Wykonawca)</w:t>
            </w:r>
          </w:p>
        </w:tc>
      </w:tr>
      <w:tr w:rsidR="00AF0DF4" w:rsidRPr="006E707B" w14:paraId="2179B344" w14:textId="77777777" w:rsidTr="00B56926">
        <w:trPr>
          <w:trHeight w:val="588"/>
        </w:trPr>
        <w:tc>
          <w:tcPr>
            <w:tcW w:w="1650" w:type="pct"/>
            <w:shd w:val="clear" w:color="auto" w:fill="auto"/>
            <w:noWrap/>
            <w:vAlign w:val="center"/>
          </w:tcPr>
          <w:p w14:paraId="7EF053EA" w14:textId="77777777" w:rsidR="008C1126" w:rsidRPr="006E707B" w:rsidRDefault="008C1126" w:rsidP="008C1126">
            <w:pPr>
              <w:spacing w:before="60" w:after="60"/>
              <w:jc w:val="center"/>
              <w:rPr>
                <w:b/>
                <w:bCs/>
                <w:sz w:val="20"/>
              </w:rPr>
            </w:pPr>
            <w:r w:rsidRPr="006E707B">
              <w:rPr>
                <w:b/>
                <w:bCs/>
                <w:sz w:val="22"/>
                <w:szCs w:val="22"/>
              </w:rPr>
              <w:t>MARKA:</w:t>
            </w:r>
          </w:p>
        </w:tc>
        <w:tc>
          <w:tcPr>
            <w:tcW w:w="3350" w:type="pct"/>
            <w:shd w:val="clear" w:color="auto" w:fill="auto"/>
            <w:vAlign w:val="bottom"/>
          </w:tcPr>
          <w:p w14:paraId="64D02DCB" w14:textId="77777777" w:rsidR="008C1126" w:rsidRPr="006E707B" w:rsidRDefault="008C1126" w:rsidP="008C1126">
            <w:pPr>
              <w:spacing w:before="60" w:after="60"/>
              <w:jc w:val="center"/>
              <w:rPr>
                <w:sz w:val="20"/>
              </w:rPr>
            </w:pPr>
            <w:r w:rsidRPr="006E707B">
              <w:rPr>
                <w:sz w:val="20"/>
              </w:rPr>
              <w:t>……………………………………………………………….</w:t>
            </w:r>
          </w:p>
        </w:tc>
      </w:tr>
      <w:tr w:rsidR="00AF0DF4" w:rsidRPr="006E707B" w14:paraId="4D5AFC7E" w14:textId="77777777" w:rsidTr="00B56926">
        <w:trPr>
          <w:trHeight w:val="696"/>
        </w:trPr>
        <w:tc>
          <w:tcPr>
            <w:tcW w:w="1650" w:type="pct"/>
            <w:shd w:val="clear" w:color="auto" w:fill="auto"/>
            <w:noWrap/>
            <w:vAlign w:val="center"/>
          </w:tcPr>
          <w:p w14:paraId="54DF0E78" w14:textId="77777777" w:rsidR="008C1126" w:rsidRPr="006E707B" w:rsidRDefault="008C1126" w:rsidP="008C1126">
            <w:pPr>
              <w:spacing w:before="60" w:after="60"/>
              <w:jc w:val="center"/>
              <w:rPr>
                <w:b/>
                <w:bCs/>
                <w:sz w:val="22"/>
                <w:szCs w:val="22"/>
              </w:rPr>
            </w:pPr>
            <w:r w:rsidRPr="006E707B">
              <w:rPr>
                <w:b/>
                <w:bCs/>
                <w:sz w:val="22"/>
                <w:szCs w:val="22"/>
              </w:rPr>
              <w:t>MODEL:</w:t>
            </w:r>
          </w:p>
        </w:tc>
        <w:tc>
          <w:tcPr>
            <w:tcW w:w="3350" w:type="pct"/>
            <w:shd w:val="clear" w:color="auto" w:fill="auto"/>
            <w:vAlign w:val="bottom"/>
          </w:tcPr>
          <w:p w14:paraId="0C3AF879" w14:textId="77777777" w:rsidR="008C1126" w:rsidRPr="006E707B" w:rsidRDefault="008C1126" w:rsidP="008C1126">
            <w:pPr>
              <w:spacing w:before="60" w:after="60"/>
              <w:jc w:val="center"/>
              <w:rPr>
                <w:sz w:val="20"/>
              </w:rPr>
            </w:pPr>
            <w:r w:rsidRPr="006E707B">
              <w:rPr>
                <w:sz w:val="20"/>
              </w:rPr>
              <w:t>……………………………………………………………….</w:t>
            </w:r>
          </w:p>
        </w:tc>
      </w:tr>
      <w:tr w:rsidR="00B56926" w:rsidRPr="006E707B" w14:paraId="26DA3804" w14:textId="77777777" w:rsidTr="00B56926">
        <w:trPr>
          <w:trHeight w:val="696"/>
        </w:trPr>
        <w:tc>
          <w:tcPr>
            <w:tcW w:w="1650" w:type="pct"/>
            <w:shd w:val="clear" w:color="auto" w:fill="auto"/>
            <w:noWrap/>
            <w:vAlign w:val="center"/>
          </w:tcPr>
          <w:p w14:paraId="3D463794" w14:textId="5E704A10" w:rsidR="00B56926" w:rsidRPr="006E707B" w:rsidRDefault="00B56926" w:rsidP="00B56926">
            <w:pPr>
              <w:spacing w:before="60" w:after="60"/>
              <w:jc w:val="center"/>
              <w:rPr>
                <w:b/>
                <w:bCs/>
                <w:sz w:val="22"/>
                <w:szCs w:val="22"/>
              </w:rPr>
            </w:pPr>
            <w:r>
              <w:rPr>
                <w:b/>
                <w:bCs/>
                <w:sz w:val="22"/>
                <w:szCs w:val="22"/>
              </w:rPr>
              <w:t>TYP:</w:t>
            </w:r>
          </w:p>
        </w:tc>
        <w:tc>
          <w:tcPr>
            <w:tcW w:w="3350" w:type="pct"/>
            <w:shd w:val="clear" w:color="auto" w:fill="auto"/>
            <w:vAlign w:val="bottom"/>
          </w:tcPr>
          <w:p w14:paraId="49CF0AB2" w14:textId="14D62CD2" w:rsidR="00B56926" w:rsidRPr="006E707B" w:rsidRDefault="00B56926" w:rsidP="00B56926">
            <w:pPr>
              <w:spacing w:before="60" w:after="60"/>
              <w:jc w:val="center"/>
              <w:rPr>
                <w:sz w:val="20"/>
              </w:rPr>
            </w:pPr>
            <w:r w:rsidRPr="006E707B">
              <w:rPr>
                <w:sz w:val="20"/>
              </w:rPr>
              <w:t>……………………………………………………………….</w:t>
            </w:r>
          </w:p>
        </w:tc>
      </w:tr>
      <w:tr w:rsidR="00B56926" w:rsidRPr="006E707B" w14:paraId="73F05617" w14:textId="77777777" w:rsidTr="00B56926">
        <w:trPr>
          <w:trHeight w:val="696"/>
        </w:trPr>
        <w:tc>
          <w:tcPr>
            <w:tcW w:w="1650" w:type="pct"/>
            <w:shd w:val="clear" w:color="auto" w:fill="auto"/>
            <w:noWrap/>
            <w:vAlign w:val="center"/>
          </w:tcPr>
          <w:p w14:paraId="4AEDE993" w14:textId="6EB5D1E8" w:rsidR="00B56926" w:rsidRPr="006E707B" w:rsidRDefault="00B56926" w:rsidP="00B56926">
            <w:pPr>
              <w:spacing w:before="60" w:after="60"/>
              <w:jc w:val="center"/>
              <w:rPr>
                <w:b/>
                <w:bCs/>
                <w:sz w:val="22"/>
                <w:szCs w:val="22"/>
              </w:rPr>
            </w:pPr>
            <w:r w:rsidRPr="006E707B">
              <w:rPr>
                <w:b/>
                <w:bCs/>
                <w:sz w:val="22"/>
                <w:szCs w:val="22"/>
              </w:rPr>
              <w:t>ROK  PRODUKCJI</w:t>
            </w:r>
            <w:r>
              <w:rPr>
                <w:b/>
                <w:bCs/>
                <w:sz w:val="22"/>
                <w:szCs w:val="22"/>
              </w:rPr>
              <w:t>:</w:t>
            </w:r>
          </w:p>
        </w:tc>
        <w:tc>
          <w:tcPr>
            <w:tcW w:w="3350" w:type="pct"/>
            <w:shd w:val="clear" w:color="auto" w:fill="auto"/>
            <w:vAlign w:val="bottom"/>
          </w:tcPr>
          <w:p w14:paraId="24267F5A" w14:textId="2C150CF0" w:rsidR="00B56926" w:rsidRPr="006E707B" w:rsidRDefault="00B56926" w:rsidP="00B56926">
            <w:pPr>
              <w:spacing w:before="60" w:after="60"/>
              <w:jc w:val="center"/>
              <w:rPr>
                <w:sz w:val="20"/>
              </w:rPr>
            </w:pPr>
            <w:r w:rsidRPr="006E707B">
              <w:rPr>
                <w:sz w:val="20"/>
              </w:rPr>
              <w:t>……………………………………………………………….</w:t>
            </w:r>
          </w:p>
        </w:tc>
      </w:tr>
      <w:tr w:rsidR="00B56926" w:rsidRPr="006E707B" w14:paraId="4662236B" w14:textId="77777777" w:rsidTr="00B56926">
        <w:trPr>
          <w:trHeight w:val="696"/>
        </w:trPr>
        <w:tc>
          <w:tcPr>
            <w:tcW w:w="1650" w:type="pct"/>
            <w:shd w:val="clear" w:color="auto" w:fill="auto"/>
            <w:noWrap/>
            <w:vAlign w:val="center"/>
          </w:tcPr>
          <w:p w14:paraId="0D1884CC" w14:textId="6813D29F" w:rsidR="00B56926" w:rsidRPr="006E707B" w:rsidRDefault="00B56926" w:rsidP="00B56926">
            <w:pPr>
              <w:spacing w:before="60" w:after="60"/>
              <w:jc w:val="center"/>
              <w:rPr>
                <w:b/>
                <w:bCs/>
                <w:sz w:val="22"/>
                <w:szCs w:val="22"/>
              </w:rPr>
            </w:pPr>
            <w:r w:rsidRPr="006E707B">
              <w:rPr>
                <w:b/>
                <w:bCs/>
                <w:sz w:val="22"/>
                <w:szCs w:val="22"/>
              </w:rPr>
              <w:t>POJEMNOŚĆ SILNIKA</w:t>
            </w:r>
            <w:r>
              <w:rPr>
                <w:b/>
                <w:bCs/>
                <w:sz w:val="22"/>
                <w:szCs w:val="22"/>
              </w:rPr>
              <w:t>:</w:t>
            </w:r>
          </w:p>
        </w:tc>
        <w:tc>
          <w:tcPr>
            <w:tcW w:w="3350" w:type="pct"/>
            <w:shd w:val="clear" w:color="auto" w:fill="auto"/>
            <w:vAlign w:val="bottom"/>
          </w:tcPr>
          <w:p w14:paraId="00AB4AD3" w14:textId="3E9E1653" w:rsidR="00B56926" w:rsidRPr="006E707B" w:rsidRDefault="00B56926" w:rsidP="00B56926">
            <w:pPr>
              <w:spacing w:before="60" w:after="60"/>
              <w:jc w:val="center"/>
              <w:rPr>
                <w:sz w:val="20"/>
              </w:rPr>
            </w:pPr>
            <w:r w:rsidRPr="006E707B">
              <w:rPr>
                <w:sz w:val="20"/>
              </w:rPr>
              <w:t>……………………………………………………………….</w:t>
            </w:r>
          </w:p>
        </w:tc>
      </w:tr>
      <w:tr w:rsidR="00B56926" w:rsidRPr="006E707B" w14:paraId="5EDDB422" w14:textId="77777777" w:rsidTr="00B56926">
        <w:trPr>
          <w:trHeight w:val="564"/>
        </w:trPr>
        <w:tc>
          <w:tcPr>
            <w:tcW w:w="1650" w:type="pct"/>
            <w:shd w:val="clear" w:color="auto" w:fill="auto"/>
            <w:noWrap/>
            <w:vAlign w:val="center"/>
          </w:tcPr>
          <w:p w14:paraId="777002CB" w14:textId="4819C538" w:rsidR="00B56926" w:rsidRPr="006E707B" w:rsidRDefault="00B56926" w:rsidP="00B56926">
            <w:pPr>
              <w:spacing w:before="60" w:after="60"/>
              <w:jc w:val="center"/>
              <w:rPr>
                <w:b/>
                <w:bCs/>
                <w:sz w:val="22"/>
                <w:szCs w:val="22"/>
              </w:rPr>
            </w:pPr>
            <w:r>
              <w:rPr>
                <w:b/>
                <w:bCs/>
                <w:sz w:val="22"/>
                <w:szCs w:val="22"/>
              </w:rPr>
              <w:t>MOC SILNIKA:</w:t>
            </w:r>
          </w:p>
        </w:tc>
        <w:tc>
          <w:tcPr>
            <w:tcW w:w="3350" w:type="pct"/>
            <w:shd w:val="clear" w:color="auto" w:fill="auto"/>
            <w:vAlign w:val="bottom"/>
          </w:tcPr>
          <w:p w14:paraId="1F280F3F" w14:textId="51CB3E66" w:rsidR="00B56926" w:rsidRPr="006E707B" w:rsidRDefault="00B56926" w:rsidP="00B56926">
            <w:pPr>
              <w:spacing w:before="60" w:after="60"/>
              <w:jc w:val="center"/>
              <w:rPr>
                <w:sz w:val="20"/>
              </w:rPr>
            </w:pPr>
            <w:r w:rsidRPr="006E707B">
              <w:rPr>
                <w:sz w:val="20"/>
              </w:rPr>
              <w:t>……………………………………………………………….</w:t>
            </w:r>
          </w:p>
        </w:tc>
      </w:tr>
      <w:tr w:rsidR="00B56926" w:rsidRPr="006E707B" w14:paraId="3CB50556" w14:textId="77777777" w:rsidTr="00B56926">
        <w:trPr>
          <w:trHeight w:val="564"/>
        </w:trPr>
        <w:tc>
          <w:tcPr>
            <w:tcW w:w="1650" w:type="pct"/>
            <w:shd w:val="clear" w:color="auto" w:fill="auto"/>
            <w:noWrap/>
            <w:vAlign w:val="center"/>
          </w:tcPr>
          <w:p w14:paraId="36136D65" w14:textId="02398515" w:rsidR="00B56926" w:rsidRPr="006E707B" w:rsidRDefault="00B56926" w:rsidP="00B56926">
            <w:pPr>
              <w:spacing w:before="60" w:after="60"/>
              <w:jc w:val="center"/>
              <w:rPr>
                <w:b/>
                <w:bCs/>
                <w:sz w:val="22"/>
                <w:szCs w:val="22"/>
              </w:rPr>
            </w:pPr>
            <w:r>
              <w:rPr>
                <w:b/>
                <w:bCs/>
                <w:sz w:val="22"/>
                <w:szCs w:val="22"/>
              </w:rPr>
              <w:lastRenderedPageBreak/>
              <w:t>SKRZYNIA BIEGÓW:</w:t>
            </w:r>
            <w:r>
              <w:rPr>
                <w:b/>
                <w:bCs/>
                <w:sz w:val="22"/>
                <w:szCs w:val="22"/>
              </w:rPr>
              <w:br/>
            </w:r>
            <w:r w:rsidRPr="00B56926">
              <w:rPr>
                <w:b/>
                <w:bCs/>
                <w:color w:val="FF0000"/>
                <w:sz w:val="20"/>
                <w:szCs w:val="22"/>
              </w:rPr>
              <w:t xml:space="preserve">(należy wpisać manualna </w:t>
            </w:r>
            <w:r>
              <w:rPr>
                <w:b/>
                <w:bCs/>
                <w:color w:val="FF0000"/>
                <w:sz w:val="20"/>
                <w:szCs w:val="22"/>
              </w:rPr>
              <w:br/>
            </w:r>
            <w:r w:rsidRPr="00B56926">
              <w:rPr>
                <w:b/>
                <w:bCs/>
                <w:color w:val="FF0000"/>
                <w:sz w:val="20"/>
                <w:szCs w:val="22"/>
              </w:rPr>
              <w:t>lub automatyczna)</w:t>
            </w:r>
          </w:p>
        </w:tc>
        <w:tc>
          <w:tcPr>
            <w:tcW w:w="3350" w:type="pct"/>
            <w:shd w:val="clear" w:color="auto" w:fill="auto"/>
            <w:vAlign w:val="bottom"/>
          </w:tcPr>
          <w:p w14:paraId="22589E13" w14:textId="7D25BD7F" w:rsidR="00B56926" w:rsidRPr="006E707B" w:rsidRDefault="00B56926" w:rsidP="00B56926">
            <w:pPr>
              <w:spacing w:after="120"/>
              <w:jc w:val="center"/>
              <w:rPr>
                <w:sz w:val="20"/>
              </w:rPr>
            </w:pPr>
            <w:r w:rsidRPr="006E707B">
              <w:rPr>
                <w:sz w:val="20"/>
              </w:rPr>
              <w:t>……………………………………………………………….</w:t>
            </w:r>
          </w:p>
        </w:tc>
      </w:tr>
      <w:tr w:rsidR="00B56926" w:rsidRPr="006E707B" w14:paraId="30EB16A4" w14:textId="77777777" w:rsidTr="00B56926">
        <w:trPr>
          <w:trHeight w:val="564"/>
        </w:trPr>
        <w:tc>
          <w:tcPr>
            <w:tcW w:w="1650" w:type="pct"/>
            <w:shd w:val="clear" w:color="auto" w:fill="auto"/>
            <w:noWrap/>
            <w:vAlign w:val="center"/>
          </w:tcPr>
          <w:p w14:paraId="101E037E" w14:textId="2F9877B5" w:rsidR="00B56926" w:rsidRPr="006E707B" w:rsidRDefault="00B56926" w:rsidP="00B56926">
            <w:pPr>
              <w:spacing w:before="60" w:after="60"/>
              <w:jc w:val="center"/>
              <w:rPr>
                <w:b/>
                <w:bCs/>
                <w:sz w:val="22"/>
                <w:szCs w:val="22"/>
              </w:rPr>
            </w:pPr>
            <w:r>
              <w:rPr>
                <w:b/>
                <w:bCs/>
                <w:sz w:val="22"/>
                <w:szCs w:val="22"/>
              </w:rPr>
              <w:t>RODZAJ PALIWA</w:t>
            </w:r>
          </w:p>
        </w:tc>
        <w:tc>
          <w:tcPr>
            <w:tcW w:w="3350" w:type="pct"/>
            <w:shd w:val="clear" w:color="auto" w:fill="auto"/>
            <w:vAlign w:val="bottom"/>
          </w:tcPr>
          <w:p w14:paraId="6A78A1FB" w14:textId="19684FC2" w:rsidR="00B56926" w:rsidRPr="006E707B" w:rsidRDefault="00B56926" w:rsidP="00B56926">
            <w:pPr>
              <w:spacing w:before="60" w:after="60"/>
              <w:jc w:val="center"/>
              <w:rPr>
                <w:sz w:val="20"/>
              </w:rPr>
            </w:pPr>
            <w:r w:rsidRPr="006E707B">
              <w:rPr>
                <w:sz w:val="20"/>
              </w:rPr>
              <w:t>……………………………………………………………….</w:t>
            </w:r>
          </w:p>
        </w:tc>
      </w:tr>
      <w:tr w:rsidR="00A2485C" w:rsidRPr="006E707B" w14:paraId="4E0A4246" w14:textId="77777777" w:rsidTr="00B56926">
        <w:trPr>
          <w:trHeight w:val="564"/>
        </w:trPr>
        <w:tc>
          <w:tcPr>
            <w:tcW w:w="1650" w:type="pct"/>
            <w:shd w:val="clear" w:color="auto" w:fill="auto"/>
            <w:noWrap/>
            <w:vAlign w:val="center"/>
          </w:tcPr>
          <w:p w14:paraId="3C151588" w14:textId="582252E8" w:rsidR="00A2485C" w:rsidRDefault="00A2485C" w:rsidP="00A2485C">
            <w:pPr>
              <w:spacing w:before="60" w:after="60"/>
              <w:jc w:val="center"/>
              <w:rPr>
                <w:b/>
                <w:bCs/>
                <w:sz w:val="22"/>
                <w:szCs w:val="22"/>
              </w:rPr>
            </w:pPr>
            <w:r>
              <w:rPr>
                <w:b/>
                <w:bCs/>
                <w:sz w:val="22"/>
                <w:szCs w:val="22"/>
              </w:rPr>
              <w:t>ZUŻYCIE PALIWA (l/100 km)</w:t>
            </w:r>
            <w:r>
              <w:rPr>
                <w:b/>
                <w:bCs/>
                <w:sz w:val="22"/>
                <w:szCs w:val="22"/>
              </w:rPr>
              <w:br/>
              <w:t>i EMISJA CO2 (g/km) WG</w:t>
            </w:r>
            <w:r>
              <w:rPr>
                <w:b/>
                <w:bCs/>
                <w:sz w:val="22"/>
                <w:szCs w:val="22"/>
              </w:rPr>
              <w:br/>
              <w:t>NORMY EURO 6</w:t>
            </w:r>
            <w:r>
              <w:rPr>
                <w:b/>
                <w:bCs/>
                <w:sz w:val="22"/>
                <w:szCs w:val="22"/>
              </w:rPr>
              <w:br/>
            </w:r>
            <w:r w:rsidRPr="00B56926">
              <w:rPr>
                <w:b/>
                <w:bCs/>
                <w:color w:val="FF0000"/>
                <w:sz w:val="20"/>
                <w:szCs w:val="22"/>
              </w:rPr>
              <w:t>(należy spisać TAK lub NIE)</w:t>
            </w:r>
          </w:p>
        </w:tc>
        <w:tc>
          <w:tcPr>
            <w:tcW w:w="3350" w:type="pct"/>
            <w:shd w:val="clear" w:color="auto" w:fill="auto"/>
            <w:vAlign w:val="bottom"/>
          </w:tcPr>
          <w:p w14:paraId="0FE7E35E" w14:textId="37D3754F" w:rsidR="00A2485C" w:rsidRPr="006E707B" w:rsidRDefault="00A2485C" w:rsidP="00A2485C">
            <w:pPr>
              <w:spacing w:after="360"/>
              <w:jc w:val="center"/>
              <w:rPr>
                <w:sz w:val="20"/>
              </w:rPr>
            </w:pPr>
            <w:r w:rsidRPr="006E707B">
              <w:rPr>
                <w:sz w:val="20"/>
              </w:rPr>
              <w:t>……………………………………………………………….</w:t>
            </w:r>
          </w:p>
        </w:tc>
      </w:tr>
      <w:tr w:rsidR="00A2485C" w:rsidRPr="006E707B" w14:paraId="669BC291" w14:textId="77777777" w:rsidTr="00B56926">
        <w:trPr>
          <w:trHeight w:val="564"/>
        </w:trPr>
        <w:tc>
          <w:tcPr>
            <w:tcW w:w="1650" w:type="pct"/>
            <w:shd w:val="clear" w:color="auto" w:fill="auto"/>
            <w:noWrap/>
            <w:vAlign w:val="center"/>
          </w:tcPr>
          <w:p w14:paraId="74594350" w14:textId="3FDA96D9" w:rsidR="00A2485C" w:rsidRPr="006E707B" w:rsidRDefault="00A2485C" w:rsidP="00A2485C">
            <w:pPr>
              <w:spacing w:before="60" w:after="60"/>
              <w:jc w:val="center"/>
              <w:rPr>
                <w:b/>
                <w:bCs/>
                <w:sz w:val="22"/>
                <w:szCs w:val="22"/>
              </w:rPr>
            </w:pPr>
            <w:r w:rsidRPr="00AF0DF4">
              <w:rPr>
                <w:b/>
                <w:bCs/>
                <w:sz w:val="22"/>
                <w:szCs w:val="22"/>
              </w:rPr>
              <w:t>W</w:t>
            </w:r>
            <w:r>
              <w:rPr>
                <w:b/>
                <w:bCs/>
                <w:sz w:val="22"/>
                <w:szCs w:val="22"/>
              </w:rPr>
              <w:t xml:space="preserve">IELKOŚĆ EMISJI </w:t>
            </w:r>
            <w:r>
              <w:rPr>
                <w:b/>
                <w:bCs/>
                <w:sz w:val="22"/>
                <w:szCs w:val="22"/>
              </w:rPr>
              <w:br/>
              <w:t>DWUTLENKU WĘGLA</w:t>
            </w:r>
          </w:p>
        </w:tc>
        <w:tc>
          <w:tcPr>
            <w:tcW w:w="3350" w:type="pct"/>
            <w:shd w:val="clear" w:color="auto" w:fill="auto"/>
            <w:vAlign w:val="bottom"/>
          </w:tcPr>
          <w:p w14:paraId="1F785684" w14:textId="3FD9CFB5" w:rsidR="00A2485C" w:rsidRPr="006E707B" w:rsidRDefault="00A2485C" w:rsidP="00A2485C">
            <w:pPr>
              <w:spacing w:before="60" w:after="60"/>
              <w:jc w:val="center"/>
              <w:rPr>
                <w:sz w:val="20"/>
              </w:rPr>
            </w:pPr>
            <w:r w:rsidRPr="006E707B">
              <w:rPr>
                <w:b/>
                <w:bCs/>
                <w:color w:val="FF0000"/>
                <w:sz w:val="22"/>
                <w:szCs w:val="22"/>
              </w:rPr>
              <w:t xml:space="preserve">…….. </w:t>
            </w:r>
            <w:r w:rsidRPr="006E707B">
              <w:rPr>
                <w:b/>
                <w:bCs/>
                <w:color w:val="FF0000"/>
                <w:szCs w:val="22"/>
              </w:rPr>
              <w:t>g / km</w:t>
            </w:r>
          </w:p>
        </w:tc>
      </w:tr>
      <w:tr w:rsidR="00A2485C" w:rsidRPr="006E707B" w14:paraId="2A1D5BC0" w14:textId="77777777" w:rsidTr="00B56926">
        <w:trPr>
          <w:trHeight w:val="564"/>
        </w:trPr>
        <w:tc>
          <w:tcPr>
            <w:tcW w:w="1650" w:type="pct"/>
            <w:shd w:val="clear" w:color="auto" w:fill="auto"/>
            <w:noWrap/>
            <w:vAlign w:val="center"/>
          </w:tcPr>
          <w:p w14:paraId="2A0AFDF3" w14:textId="0F0F25A9" w:rsidR="00A2485C" w:rsidRPr="006E707B" w:rsidRDefault="00A2485C" w:rsidP="00A2485C">
            <w:pPr>
              <w:spacing w:before="60" w:after="60"/>
              <w:jc w:val="center"/>
              <w:rPr>
                <w:b/>
                <w:bCs/>
                <w:sz w:val="22"/>
                <w:szCs w:val="22"/>
              </w:rPr>
            </w:pPr>
            <w:r>
              <w:rPr>
                <w:b/>
                <w:bCs/>
                <w:sz w:val="22"/>
                <w:szCs w:val="22"/>
              </w:rPr>
              <w:t>MOŻLIWOŚĆ PRZEWOZU</w:t>
            </w:r>
            <w:r>
              <w:rPr>
                <w:b/>
                <w:bCs/>
                <w:sz w:val="22"/>
                <w:szCs w:val="22"/>
              </w:rPr>
              <w:br/>
              <w:t xml:space="preserve">5 OSÓB </w:t>
            </w:r>
            <w:r>
              <w:rPr>
                <w:b/>
                <w:bCs/>
                <w:sz w:val="22"/>
                <w:szCs w:val="22"/>
              </w:rPr>
              <w:br/>
            </w:r>
            <w:r w:rsidRPr="00B56926">
              <w:rPr>
                <w:b/>
                <w:bCs/>
                <w:color w:val="FF0000"/>
                <w:sz w:val="20"/>
                <w:szCs w:val="22"/>
              </w:rPr>
              <w:t>(należy spisać TAK lub NIE)</w:t>
            </w:r>
          </w:p>
        </w:tc>
        <w:tc>
          <w:tcPr>
            <w:tcW w:w="3350" w:type="pct"/>
            <w:shd w:val="clear" w:color="auto" w:fill="auto"/>
            <w:vAlign w:val="bottom"/>
          </w:tcPr>
          <w:p w14:paraId="02BD100C" w14:textId="7A596045" w:rsidR="00A2485C" w:rsidRPr="006E707B" w:rsidRDefault="00A2485C" w:rsidP="00A2485C">
            <w:pPr>
              <w:spacing w:after="120"/>
              <w:jc w:val="center"/>
              <w:rPr>
                <w:sz w:val="20"/>
              </w:rPr>
            </w:pPr>
            <w:r w:rsidRPr="006E707B">
              <w:rPr>
                <w:sz w:val="20"/>
              </w:rPr>
              <w:t>……………………………………………………………….</w:t>
            </w:r>
          </w:p>
        </w:tc>
      </w:tr>
      <w:tr w:rsidR="00A2485C" w:rsidRPr="006E707B" w14:paraId="5FDA8F86" w14:textId="77777777" w:rsidTr="00B56926">
        <w:trPr>
          <w:trHeight w:val="564"/>
        </w:trPr>
        <w:tc>
          <w:tcPr>
            <w:tcW w:w="1650" w:type="pct"/>
            <w:shd w:val="clear" w:color="auto" w:fill="auto"/>
            <w:noWrap/>
            <w:vAlign w:val="center"/>
          </w:tcPr>
          <w:p w14:paraId="36955301" w14:textId="25DF390A" w:rsidR="00A2485C" w:rsidRPr="006E707B" w:rsidRDefault="00A2485C" w:rsidP="00A2485C">
            <w:pPr>
              <w:spacing w:before="60" w:after="60"/>
              <w:jc w:val="center"/>
              <w:rPr>
                <w:b/>
                <w:bCs/>
                <w:sz w:val="22"/>
                <w:szCs w:val="22"/>
              </w:rPr>
            </w:pPr>
            <w:r>
              <w:rPr>
                <w:b/>
                <w:bCs/>
                <w:sz w:val="22"/>
                <w:szCs w:val="22"/>
              </w:rPr>
              <w:t>NAPĘD</w:t>
            </w:r>
            <w:r w:rsidRPr="006E707B">
              <w:rPr>
                <w:b/>
                <w:bCs/>
                <w:sz w:val="22"/>
                <w:szCs w:val="22"/>
              </w:rPr>
              <w:t>:</w:t>
            </w:r>
          </w:p>
        </w:tc>
        <w:tc>
          <w:tcPr>
            <w:tcW w:w="3350" w:type="pct"/>
            <w:shd w:val="clear" w:color="auto" w:fill="auto"/>
            <w:vAlign w:val="bottom"/>
          </w:tcPr>
          <w:p w14:paraId="199E100D" w14:textId="77777777" w:rsidR="00A2485C" w:rsidRPr="006E707B" w:rsidRDefault="00A2485C" w:rsidP="00A2485C">
            <w:pPr>
              <w:spacing w:before="60" w:after="60"/>
              <w:jc w:val="center"/>
              <w:rPr>
                <w:sz w:val="20"/>
              </w:rPr>
            </w:pPr>
            <w:r w:rsidRPr="006E707B">
              <w:rPr>
                <w:sz w:val="20"/>
              </w:rPr>
              <w:t>……………………………………………………………….</w:t>
            </w:r>
          </w:p>
        </w:tc>
      </w:tr>
      <w:tr w:rsidR="00A2485C" w:rsidRPr="006E707B" w14:paraId="5C59DEFF" w14:textId="77777777" w:rsidTr="00B56926">
        <w:trPr>
          <w:trHeight w:val="564"/>
        </w:trPr>
        <w:tc>
          <w:tcPr>
            <w:tcW w:w="1650" w:type="pct"/>
            <w:shd w:val="clear" w:color="auto" w:fill="auto"/>
            <w:noWrap/>
            <w:vAlign w:val="center"/>
          </w:tcPr>
          <w:p w14:paraId="08960819" w14:textId="0BF1679A" w:rsidR="00A2485C" w:rsidRPr="006E707B" w:rsidRDefault="00A2485C" w:rsidP="00A2485C">
            <w:pPr>
              <w:spacing w:before="60" w:after="60"/>
              <w:jc w:val="center"/>
              <w:rPr>
                <w:b/>
                <w:bCs/>
                <w:sz w:val="22"/>
                <w:szCs w:val="22"/>
              </w:rPr>
            </w:pPr>
            <w:r>
              <w:rPr>
                <w:b/>
                <w:bCs/>
                <w:sz w:val="22"/>
                <w:szCs w:val="22"/>
              </w:rPr>
              <w:t>DŁUGOŚĆ CAŁKOWITA:</w:t>
            </w:r>
          </w:p>
        </w:tc>
        <w:tc>
          <w:tcPr>
            <w:tcW w:w="3350" w:type="pct"/>
            <w:shd w:val="clear" w:color="auto" w:fill="auto"/>
            <w:vAlign w:val="bottom"/>
          </w:tcPr>
          <w:p w14:paraId="7EC16558" w14:textId="2160F11E" w:rsidR="00A2485C" w:rsidRPr="006E707B" w:rsidRDefault="00A2485C" w:rsidP="00A2485C">
            <w:pPr>
              <w:spacing w:before="60" w:after="60"/>
              <w:jc w:val="center"/>
              <w:rPr>
                <w:sz w:val="20"/>
              </w:rPr>
            </w:pPr>
            <w:r w:rsidRPr="006E707B">
              <w:rPr>
                <w:sz w:val="20"/>
              </w:rPr>
              <w:t>……………………………………………………………….</w:t>
            </w:r>
          </w:p>
        </w:tc>
      </w:tr>
      <w:tr w:rsidR="00A2485C" w:rsidRPr="006E707B" w14:paraId="530EF3D6" w14:textId="77777777" w:rsidTr="00B56926">
        <w:trPr>
          <w:trHeight w:val="564"/>
        </w:trPr>
        <w:tc>
          <w:tcPr>
            <w:tcW w:w="1650" w:type="pct"/>
            <w:shd w:val="clear" w:color="auto" w:fill="auto"/>
            <w:noWrap/>
            <w:vAlign w:val="center"/>
          </w:tcPr>
          <w:p w14:paraId="15801C1D" w14:textId="0F7812C3" w:rsidR="00A2485C" w:rsidRPr="006E707B" w:rsidRDefault="00A2485C" w:rsidP="00A2485C">
            <w:pPr>
              <w:spacing w:before="60" w:after="60"/>
              <w:jc w:val="center"/>
              <w:rPr>
                <w:b/>
                <w:bCs/>
                <w:sz w:val="22"/>
                <w:szCs w:val="22"/>
              </w:rPr>
            </w:pPr>
            <w:r>
              <w:rPr>
                <w:b/>
                <w:bCs/>
                <w:sz w:val="22"/>
                <w:szCs w:val="22"/>
              </w:rPr>
              <w:t>SZEROKOŚĆ:</w:t>
            </w:r>
            <w:r>
              <w:rPr>
                <w:b/>
                <w:bCs/>
                <w:sz w:val="22"/>
                <w:szCs w:val="22"/>
              </w:rPr>
              <w:br/>
              <w:t>(bez lusterek)</w:t>
            </w:r>
          </w:p>
        </w:tc>
        <w:tc>
          <w:tcPr>
            <w:tcW w:w="3350" w:type="pct"/>
            <w:shd w:val="clear" w:color="auto" w:fill="auto"/>
            <w:vAlign w:val="bottom"/>
          </w:tcPr>
          <w:p w14:paraId="6EC33D2E" w14:textId="6B4D8EB3" w:rsidR="00A2485C" w:rsidRPr="006E707B" w:rsidRDefault="00A2485C" w:rsidP="00A2485C">
            <w:pPr>
              <w:spacing w:before="60" w:after="60"/>
              <w:jc w:val="center"/>
              <w:rPr>
                <w:sz w:val="20"/>
              </w:rPr>
            </w:pPr>
            <w:r w:rsidRPr="006E707B">
              <w:rPr>
                <w:sz w:val="20"/>
              </w:rPr>
              <w:t>……………………………………………………………….</w:t>
            </w:r>
          </w:p>
        </w:tc>
      </w:tr>
      <w:tr w:rsidR="00A2485C" w:rsidRPr="006E707B" w14:paraId="52018568" w14:textId="77777777" w:rsidTr="00B56926">
        <w:trPr>
          <w:trHeight w:val="559"/>
        </w:trPr>
        <w:tc>
          <w:tcPr>
            <w:tcW w:w="1650" w:type="pct"/>
            <w:shd w:val="clear" w:color="auto" w:fill="auto"/>
            <w:noWrap/>
            <w:vAlign w:val="center"/>
          </w:tcPr>
          <w:p w14:paraId="10922F00" w14:textId="07FB3CD1" w:rsidR="00A2485C" w:rsidRPr="006E707B" w:rsidRDefault="00F0039E" w:rsidP="00A2485C">
            <w:pPr>
              <w:spacing w:before="60" w:after="60"/>
              <w:jc w:val="center"/>
              <w:rPr>
                <w:b/>
                <w:bCs/>
                <w:sz w:val="22"/>
                <w:szCs w:val="22"/>
              </w:rPr>
            </w:pPr>
            <w:r>
              <w:rPr>
                <w:b/>
                <w:bCs/>
                <w:sz w:val="22"/>
                <w:szCs w:val="22"/>
              </w:rPr>
              <w:t>POJEMNOŚĆ PRZESTRZENI</w:t>
            </w:r>
            <w:r>
              <w:rPr>
                <w:b/>
                <w:bCs/>
                <w:sz w:val="22"/>
                <w:szCs w:val="22"/>
              </w:rPr>
              <w:br/>
              <w:t>BAG</w:t>
            </w:r>
            <w:r w:rsidR="00A2485C">
              <w:rPr>
                <w:b/>
                <w:bCs/>
                <w:sz w:val="22"/>
                <w:szCs w:val="22"/>
              </w:rPr>
              <w:t>AŻOWEJ W WERSJI</w:t>
            </w:r>
            <w:r w:rsidR="00A2485C">
              <w:rPr>
                <w:b/>
                <w:bCs/>
                <w:sz w:val="22"/>
                <w:szCs w:val="22"/>
              </w:rPr>
              <w:br/>
              <w:t xml:space="preserve">5-OSOBOWEJ DO PÓŁKI Z </w:t>
            </w:r>
            <w:r w:rsidR="00A2485C">
              <w:rPr>
                <w:b/>
                <w:bCs/>
                <w:sz w:val="22"/>
                <w:szCs w:val="22"/>
              </w:rPr>
              <w:br/>
              <w:t>TYLNĄ SZYBĄ</w:t>
            </w:r>
          </w:p>
        </w:tc>
        <w:tc>
          <w:tcPr>
            <w:tcW w:w="3350" w:type="pct"/>
            <w:shd w:val="clear" w:color="auto" w:fill="auto"/>
            <w:vAlign w:val="bottom"/>
          </w:tcPr>
          <w:p w14:paraId="5321C7F9" w14:textId="1C5BF2AB" w:rsidR="00A2485C" w:rsidRPr="006E707B" w:rsidRDefault="00A2485C" w:rsidP="00A2485C">
            <w:pPr>
              <w:spacing w:after="360"/>
              <w:jc w:val="center"/>
              <w:rPr>
                <w:sz w:val="20"/>
              </w:rPr>
            </w:pPr>
            <w:r w:rsidRPr="006E707B">
              <w:rPr>
                <w:sz w:val="20"/>
              </w:rPr>
              <w:t>……………………………………………………………….</w:t>
            </w:r>
          </w:p>
        </w:tc>
      </w:tr>
      <w:tr w:rsidR="00A2485C" w:rsidRPr="006E707B" w14:paraId="22BB8C24" w14:textId="77777777" w:rsidTr="00B56926">
        <w:trPr>
          <w:trHeight w:val="559"/>
        </w:trPr>
        <w:tc>
          <w:tcPr>
            <w:tcW w:w="1650" w:type="pct"/>
            <w:shd w:val="clear" w:color="auto" w:fill="auto"/>
            <w:noWrap/>
            <w:vAlign w:val="center"/>
          </w:tcPr>
          <w:p w14:paraId="003FC07D" w14:textId="08A7F419" w:rsidR="00A2485C" w:rsidRDefault="00A2485C" w:rsidP="00A2485C">
            <w:pPr>
              <w:spacing w:before="60" w:after="60"/>
              <w:jc w:val="center"/>
              <w:rPr>
                <w:b/>
                <w:bCs/>
                <w:sz w:val="22"/>
                <w:szCs w:val="22"/>
              </w:rPr>
            </w:pPr>
            <w:r>
              <w:rPr>
                <w:b/>
                <w:bCs/>
                <w:sz w:val="22"/>
                <w:szCs w:val="22"/>
              </w:rPr>
              <w:t>POJEMNOŚĆ PRZESTRZENI</w:t>
            </w:r>
            <w:r>
              <w:rPr>
                <w:b/>
                <w:bCs/>
                <w:sz w:val="22"/>
                <w:szCs w:val="22"/>
              </w:rPr>
              <w:br/>
            </w:r>
            <w:r w:rsidR="00F0039E">
              <w:rPr>
                <w:b/>
                <w:bCs/>
                <w:sz w:val="22"/>
                <w:szCs w:val="22"/>
              </w:rPr>
              <w:t>BAG</w:t>
            </w:r>
            <w:r>
              <w:rPr>
                <w:b/>
                <w:bCs/>
                <w:sz w:val="22"/>
                <w:szCs w:val="22"/>
              </w:rPr>
              <w:t>AŻOWEJ W WERSJI</w:t>
            </w:r>
            <w:r>
              <w:rPr>
                <w:b/>
                <w:bCs/>
                <w:sz w:val="22"/>
                <w:szCs w:val="22"/>
              </w:rPr>
              <w:br/>
              <w:t>2-OSOBOWEJ, DO DACHU</w:t>
            </w:r>
          </w:p>
        </w:tc>
        <w:tc>
          <w:tcPr>
            <w:tcW w:w="3350" w:type="pct"/>
            <w:shd w:val="clear" w:color="auto" w:fill="auto"/>
            <w:vAlign w:val="bottom"/>
          </w:tcPr>
          <w:p w14:paraId="28C82EE3" w14:textId="1490E632" w:rsidR="00A2485C" w:rsidRPr="006E707B" w:rsidRDefault="00A2485C" w:rsidP="00A2485C">
            <w:pPr>
              <w:spacing w:after="360"/>
              <w:jc w:val="center"/>
              <w:rPr>
                <w:sz w:val="20"/>
              </w:rPr>
            </w:pPr>
            <w:r w:rsidRPr="006E707B">
              <w:rPr>
                <w:sz w:val="20"/>
              </w:rPr>
              <w:t>……………………………………………………………….</w:t>
            </w:r>
          </w:p>
        </w:tc>
      </w:tr>
      <w:tr w:rsidR="00A2485C" w:rsidRPr="006E707B" w14:paraId="6A172C98" w14:textId="77777777" w:rsidTr="00B464C1">
        <w:trPr>
          <w:trHeight w:val="300"/>
        </w:trPr>
        <w:tc>
          <w:tcPr>
            <w:tcW w:w="5000" w:type="pct"/>
            <w:gridSpan w:val="2"/>
            <w:shd w:val="clear" w:color="000000" w:fill="BFBFBF"/>
            <w:noWrap/>
            <w:vAlign w:val="center"/>
          </w:tcPr>
          <w:p w14:paraId="2F79AE0E" w14:textId="77777777" w:rsidR="00A2485C" w:rsidRPr="006E707B" w:rsidRDefault="00A2485C" w:rsidP="00A2485C">
            <w:pPr>
              <w:pStyle w:val="Tekstpodstawowy"/>
              <w:tabs>
                <w:tab w:val="left" w:pos="851"/>
              </w:tabs>
              <w:spacing w:before="120" w:after="120"/>
              <w:jc w:val="center"/>
              <w:rPr>
                <w:b/>
                <w:bCs/>
                <w:sz w:val="22"/>
                <w:szCs w:val="22"/>
              </w:rPr>
            </w:pPr>
            <w:r w:rsidRPr="006E707B">
              <w:rPr>
                <w:b/>
                <w:bCs/>
                <w:sz w:val="22"/>
                <w:szCs w:val="22"/>
              </w:rPr>
              <w:t>SAMOCHÓD  nr  2</w:t>
            </w:r>
          </w:p>
        </w:tc>
      </w:tr>
      <w:tr w:rsidR="00A2485C" w:rsidRPr="006E707B" w14:paraId="798C8A29" w14:textId="77777777" w:rsidTr="00B56926">
        <w:trPr>
          <w:trHeight w:val="300"/>
        </w:trPr>
        <w:tc>
          <w:tcPr>
            <w:tcW w:w="1650" w:type="pct"/>
            <w:tcBorders>
              <w:bottom w:val="single" w:sz="4" w:space="0" w:color="auto"/>
            </w:tcBorders>
            <w:shd w:val="clear" w:color="000000" w:fill="BFBFBF"/>
            <w:noWrap/>
            <w:vAlign w:val="center"/>
          </w:tcPr>
          <w:p w14:paraId="1616B76F" w14:textId="77777777" w:rsidR="00A2485C" w:rsidRPr="006E707B" w:rsidRDefault="00A2485C" w:rsidP="00A2485C">
            <w:pPr>
              <w:pStyle w:val="Tekstpodstawowy"/>
              <w:tabs>
                <w:tab w:val="left" w:pos="851"/>
              </w:tabs>
              <w:spacing w:before="120" w:after="120"/>
              <w:jc w:val="center"/>
              <w:rPr>
                <w:b/>
                <w:bCs/>
                <w:sz w:val="22"/>
                <w:szCs w:val="22"/>
              </w:rPr>
            </w:pPr>
          </w:p>
        </w:tc>
        <w:tc>
          <w:tcPr>
            <w:tcW w:w="3350" w:type="pct"/>
            <w:tcBorders>
              <w:bottom w:val="single" w:sz="4" w:space="0" w:color="auto"/>
            </w:tcBorders>
            <w:shd w:val="clear" w:color="000000" w:fill="BFBFBF"/>
            <w:vAlign w:val="center"/>
          </w:tcPr>
          <w:p w14:paraId="0087EC9A" w14:textId="77777777" w:rsidR="00A2485C" w:rsidRPr="006E707B" w:rsidRDefault="00A2485C" w:rsidP="00A2485C">
            <w:pPr>
              <w:pStyle w:val="Tekstpodstawowy"/>
              <w:tabs>
                <w:tab w:val="left" w:pos="851"/>
              </w:tabs>
              <w:spacing w:before="120" w:after="120"/>
              <w:jc w:val="center"/>
              <w:rPr>
                <w:b/>
                <w:bCs/>
                <w:sz w:val="22"/>
                <w:szCs w:val="22"/>
              </w:rPr>
            </w:pPr>
            <w:r w:rsidRPr="006E707B">
              <w:rPr>
                <w:b/>
                <w:bCs/>
                <w:color w:val="FF0000"/>
                <w:sz w:val="22"/>
                <w:szCs w:val="22"/>
              </w:rPr>
              <w:t xml:space="preserve">(tą  kolumnę  </w:t>
            </w:r>
            <w:r w:rsidRPr="006E707B">
              <w:rPr>
                <w:b/>
                <w:color w:val="FF0000"/>
                <w:sz w:val="20"/>
              </w:rPr>
              <w:t>Wypełnia  Wykonawca)</w:t>
            </w:r>
          </w:p>
        </w:tc>
      </w:tr>
      <w:tr w:rsidR="00A2485C" w:rsidRPr="006E707B" w14:paraId="092B0B0C" w14:textId="77777777" w:rsidTr="00B56926">
        <w:trPr>
          <w:trHeight w:val="610"/>
        </w:trPr>
        <w:tc>
          <w:tcPr>
            <w:tcW w:w="1650" w:type="pct"/>
            <w:shd w:val="clear" w:color="auto" w:fill="auto"/>
            <w:noWrap/>
            <w:vAlign w:val="center"/>
          </w:tcPr>
          <w:p w14:paraId="1F9D4C45" w14:textId="77777777" w:rsidR="00A2485C" w:rsidRPr="006E707B" w:rsidRDefault="00A2485C" w:rsidP="00A2485C">
            <w:pPr>
              <w:spacing w:before="120" w:after="120"/>
              <w:jc w:val="center"/>
              <w:rPr>
                <w:b/>
                <w:bCs/>
                <w:sz w:val="20"/>
              </w:rPr>
            </w:pPr>
            <w:r w:rsidRPr="006E707B">
              <w:rPr>
                <w:b/>
                <w:bCs/>
                <w:sz w:val="22"/>
                <w:szCs w:val="22"/>
              </w:rPr>
              <w:t>MARKA:</w:t>
            </w:r>
          </w:p>
        </w:tc>
        <w:tc>
          <w:tcPr>
            <w:tcW w:w="3350" w:type="pct"/>
            <w:shd w:val="clear" w:color="auto" w:fill="auto"/>
            <w:vAlign w:val="bottom"/>
          </w:tcPr>
          <w:p w14:paraId="7083BE5E" w14:textId="77777777" w:rsidR="00A2485C" w:rsidRPr="006E707B" w:rsidRDefault="00A2485C" w:rsidP="00A2485C">
            <w:pPr>
              <w:spacing w:before="120" w:after="120"/>
              <w:jc w:val="center"/>
              <w:rPr>
                <w:sz w:val="20"/>
              </w:rPr>
            </w:pPr>
            <w:r w:rsidRPr="006E707B">
              <w:rPr>
                <w:sz w:val="20"/>
              </w:rPr>
              <w:t>……………………………………………………………….</w:t>
            </w:r>
          </w:p>
        </w:tc>
      </w:tr>
      <w:tr w:rsidR="00A2485C" w:rsidRPr="006E707B" w14:paraId="4E7CBA85" w14:textId="77777777" w:rsidTr="00B56926">
        <w:trPr>
          <w:trHeight w:val="560"/>
        </w:trPr>
        <w:tc>
          <w:tcPr>
            <w:tcW w:w="1650" w:type="pct"/>
            <w:shd w:val="clear" w:color="auto" w:fill="auto"/>
            <w:noWrap/>
            <w:vAlign w:val="center"/>
          </w:tcPr>
          <w:p w14:paraId="5353783E" w14:textId="77777777" w:rsidR="00A2485C" w:rsidRPr="006E707B" w:rsidRDefault="00A2485C" w:rsidP="00A2485C">
            <w:pPr>
              <w:spacing w:before="120" w:after="120"/>
              <w:jc w:val="center"/>
              <w:rPr>
                <w:b/>
                <w:bCs/>
                <w:sz w:val="22"/>
                <w:szCs w:val="22"/>
              </w:rPr>
            </w:pPr>
            <w:r w:rsidRPr="006E707B">
              <w:rPr>
                <w:b/>
                <w:bCs/>
                <w:sz w:val="22"/>
                <w:szCs w:val="22"/>
              </w:rPr>
              <w:t>MODEL:</w:t>
            </w:r>
          </w:p>
        </w:tc>
        <w:tc>
          <w:tcPr>
            <w:tcW w:w="3350" w:type="pct"/>
            <w:shd w:val="clear" w:color="auto" w:fill="auto"/>
            <w:vAlign w:val="bottom"/>
          </w:tcPr>
          <w:p w14:paraId="4438B4CB" w14:textId="77777777" w:rsidR="00A2485C" w:rsidRPr="006E707B" w:rsidRDefault="00A2485C" w:rsidP="00A2485C">
            <w:pPr>
              <w:spacing w:before="120" w:after="120"/>
              <w:jc w:val="center"/>
              <w:rPr>
                <w:sz w:val="20"/>
              </w:rPr>
            </w:pPr>
            <w:r w:rsidRPr="006E707B">
              <w:rPr>
                <w:sz w:val="20"/>
              </w:rPr>
              <w:t>……………………………………………………………….</w:t>
            </w:r>
          </w:p>
        </w:tc>
      </w:tr>
      <w:tr w:rsidR="00A2485C" w:rsidRPr="006E707B" w14:paraId="7B1A895A" w14:textId="77777777" w:rsidTr="00B56926">
        <w:trPr>
          <w:trHeight w:val="554"/>
        </w:trPr>
        <w:tc>
          <w:tcPr>
            <w:tcW w:w="1650" w:type="pct"/>
            <w:shd w:val="clear" w:color="auto" w:fill="auto"/>
            <w:noWrap/>
            <w:vAlign w:val="center"/>
          </w:tcPr>
          <w:p w14:paraId="220C53F0" w14:textId="77777777" w:rsidR="00A2485C" w:rsidRPr="006E707B" w:rsidRDefault="00A2485C" w:rsidP="00A2485C">
            <w:pPr>
              <w:spacing w:before="120" w:after="120"/>
              <w:jc w:val="center"/>
              <w:rPr>
                <w:b/>
                <w:bCs/>
                <w:sz w:val="22"/>
                <w:szCs w:val="22"/>
              </w:rPr>
            </w:pPr>
            <w:r w:rsidRPr="006E707B">
              <w:rPr>
                <w:b/>
                <w:bCs/>
                <w:sz w:val="22"/>
                <w:szCs w:val="22"/>
              </w:rPr>
              <w:t>TYP:</w:t>
            </w:r>
          </w:p>
        </w:tc>
        <w:tc>
          <w:tcPr>
            <w:tcW w:w="3350" w:type="pct"/>
            <w:shd w:val="clear" w:color="auto" w:fill="auto"/>
            <w:vAlign w:val="bottom"/>
          </w:tcPr>
          <w:p w14:paraId="4DFCECF0" w14:textId="77777777" w:rsidR="00A2485C" w:rsidRPr="006E707B" w:rsidRDefault="00A2485C" w:rsidP="00A2485C">
            <w:pPr>
              <w:spacing w:before="120" w:after="120"/>
              <w:jc w:val="center"/>
              <w:rPr>
                <w:sz w:val="20"/>
              </w:rPr>
            </w:pPr>
            <w:r w:rsidRPr="006E707B">
              <w:rPr>
                <w:sz w:val="20"/>
              </w:rPr>
              <w:t>……………………………………………………………….</w:t>
            </w:r>
          </w:p>
        </w:tc>
      </w:tr>
      <w:tr w:rsidR="00A2485C" w:rsidRPr="006E707B" w14:paraId="7BFC51E8" w14:textId="77777777" w:rsidTr="00B56926">
        <w:trPr>
          <w:trHeight w:val="554"/>
        </w:trPr>
        <w:tc>
          <w:tcPr>
            <w:tcW w:w="1650" w:type="pct"/>
            <w:shd w:val="clear" w:color="auto" w:fill="auto"/>
            <w:noWrap/>
            <w:vAlign w:val="center"/>
          </w:tcPr>
          <w:p w14:paraId="59DA144A" w14:textId="177F52A3" w:rsidR="00A2485C" w:rsidRPr="006E707B" w:rsidRDefault="00A2485C" w:rsidP="00A2485C">
            <w:pPr>
              <w:spacing w:before="120" w:after="120"/>
              <w:jc w:val="center"/>
              <w:rPr>
                <w:b/>
                <w:bCs/>
                <w:sz w:val="22"/>
                <w:szCs w:val="22"/>
              </w:rPr>
            </w:pPr>
            <w:r w:rsidRPr="006E707B">
              <w:rPr>
                <w:b/>
                <w:bCs/>
                <w:sz w:val="22"/>
                <w:szCs w:val="22"/>
              </w:rPr>
              <w:t>ROK  PRODUKCJI</w:t>
            </w:r>
            <w:r>
              <w:rPr>
                <w:b/>
                <w:bCs/>
                <w:sz w:val="22"/>
                <w:szCs w:val="22"/>
              </w:rPr>
              <w:t>:</w:t>
            </w:r>
          </w:p>
        </w:tc>
        <w:tc>
          <w:tcPr>
            <w:tcW w:w="3350" w:type="pct"/>
            <w:shd w:val="clear" w:color="auto" w:fill="auto"/>
            <w:vAlign w:val="bottom"/>
          </w:tcPr>
          <w:p w14:paraId="1E494582" w14:textId="1E12D560" w:rsidR="00A2485C" w:rsidRPr="006E707B" w:rsidRDefault="00A2485C" w:rsidP="00A2485C">
            <w:pPr>
              <w:spacing w:before="120" w:after="120"/>
              <w:jc w:val="center"/>
              <w:rPr>
                <w:sz w:val="20"/>
              </w:rPr>
            </w:pPr>
            <w:r w:rsidRPr="006E707B">
              <w:rPr>
                <w:sz w:val="20"/>
              </w:rPr>
              <w:t>……………………………………………………………….</w:t>
            </w:r>
          </w:p>
        </w:tc>
      </w:tr>
      <w:tr w:rsidR="00A2485C" w:rsidRPr="006E707B" w14:paraId="454B8D20" w14:textId="77777777" w:rsidTr="00B56926">
        <w:trPr>
          <w:trHeight w:val="554"/>
        </w:trPr>
        <w:tc>
          <w:tcPr>
            <w:tcW w:w="1650" w:type="pct"/>
            <w:shd w:val="clear" w:color="auto" w:fill="auto"/>
            <w:noWrap/>
            <w:vAlign w:val="center"/>
          </w:tcPr>
          <w:p w14:paraId="30085AF1" w14:textId="53908DE7" w:rsidR="00A2485C" w:rsidRPr="006E707B" w:rsidRDefault="00A2485C" w:rsidP="00A2485C">
            <w:pPr>
              <w:spacing w:before="120" w:after="120"/>
              <w:jc w:val="center"/>
              <w:rPr>
                <w:b/>
                <w:bCs/>
                <w:sz w:val="22"/>
                <w:szCs w:val="22"/>
              </w:rPr>
            </w:pPr>
            <w:r w:rsidRPr="006E707B">
              <w:rPr>
                <w:b/>
                <w:bCs/>
                <w:sz w:val="22"/>
                <w:szCs w:val="22"/>
              </w:rPr>
              <w:t>POJEMNOŚĆ SILNIKA</w:t>
            </w:r>
            <w:r>
              <w:rPr>
                <w:b/>
                <w:bCs/>
                <w:sz w:val="22"/>
                <w:szCs w:val="22"/>
              </w:rPr>
              <w:t>:</w:t>
            </w:r>
          </w:p>
        </w:tc>
        <w:tc>
          <w:tcPr>
            <w:tcW w:w="3350" w:type="pct"/>
            <w:shd w:val="clear" w:color="auto" w:fill="auto"/>
            <w:vAlign w:val="bottom"/>
          </w:tcPr>
          <w:p w14:paraId="4B959A41" w14:textId="6BA0C270" w:rsidR="00A2485C" w:rsidRPr="006E707B" w:rsidRDefault="00A2485C" w:rsidP="00A2485C">
            <w:pPr>
              <w:spacing w:before="120" w:after="120"/>
              <w:jc w:val="center"/>
              <w:rPr>
                <w:sz w:val="20"/>
              </w:rPr>
            </w:pPr>
            <w:r w:rsidRPr="006E707B">
              <w:rPr>
                <w:sz w:val="20"/>
              </w:rPr>
              <w:t>……………………………………………………………….</w:t>
            </w:r>
          </w:p>
        </w:tc>
      </w:tr>
      <w:tr w:rsidR="00A2485C" w:rsidRPr="006E707B" w14:paraId="6B0BFAAB" w14:textId="77777777" w:rsidTr="00B56926">
        <w:trPr>
          <w:trHeight w:val="576"/>
        </w:trPr>
        <w:tc>
          <w:tcPr>
            <w:tcW w:w="1650" w:type="pct"/>
            <w:shd w:val="clear" w:color="auto" w:fill="auto"/>
            <w:noWrap/>
            <w:vAlign w:val="center"/>
          </w:tcPr>
          <w:p w14:paraId="44143D8D" w14:textId="115035A1" w:rsidR="00A2485C" w:rsidRPr="006E707B" w:rsidRDefault="00A2485C" w:rsidP="00A2485C">
            <w:pPr>
              <w:spacing w:before="120" w:after="120"/>
              <w:jc w:val="center"/>
              <w:rPr>
                <w:b/>
                <w:bCs/>
                <w:sz w:val="22"/>
                <w:szCs w:val="22"/>
              </w:rPr>
            </w:pPr>
            <w:r>
              <w:rPr>
                <w:b/>
                <w:bCs/>
                <w:sz w:val="22"/>
                <w:szCs w:val="22"/>
              </w:rPr>
              <w:t>MOC SILNIKA:</w:t>
            </w:r>
          </w:p>
        </w:tc>
        <w:tc>
          <w:tcPr>
            <w:tcW w:w="3350" w:type="pct"/>
            <w:shd w:val="clear" w:color="auto" w:fill="auto"/>
            <w:vAlign w:val="bottom"/>
          </w:tcPr>
          <w:p w14:paraId="578A2DCD" w14:textId="4CADEEFC" w:rsidR="00A2485C" w:rsidRPr="006E707B" w:rsidRDefault="00A2485C" w:rsidP="00A2485C">
            <w:pPr>
              <w:spacing w:before="120" w:after="120"/>
              <w:jc w:val="center"/>
              <w:rPr>
                <w:sz w:val="20"/>
              </w:rPr>
            </w:pPr>
            <w:r w:rsidRPr="006E707B">
              <w:rPr>
                <w:sz w:val="20"/>
              </w:rPr>
              <w:t>……………………………………………………………….</w:t>
            </w:r>
          </w:p>
        </w:tc>
      </w:tr>
      <w:tr w:rsidR="00A2485C" w:rsidRPr="006E707B" w14:paraId="2E638D40" w14:textId="77777777" w:rsidTr="00B56926">
        <w:trPr>
          <w:trHeight w:val="576"/>
        </w:trPr>
        <w:tc>
          <w:tcPr>
            <w:tcW w:w="1650" w:type="pct"/>
            <w:shd w:val="clear" w:color="auto" w:fill="auto"/>
            <w:noWrap/>
            <w:vAlign w:val="center"/>
          </w:tcPr>
          <w:p w14:paraId="169341AF" w14:textId="23F58931" w:rsidR="00A2485C" w:rsidRPr="006E707B" w:rsidRDefault="00A2485C" w:rsidP="00A2485C">
            <w:pPr>
              <w:spacing w:before="60" w:after="60"/>
              <w:jc w:val="center"/>
              <w:rPr>
                <w:b/>
                <w:bCs/>
                <w:sz w:val="22"/>
                <w:szCs w:val="22"/>
              </w:rPr>
            </w:pPr>
            <w:r>
              <w:rPr>
                <w:b/>
                <w:bCs/>
                <w:sz w:val="22"/>
                <w:szCs w:val="22"/>
              </w:rPr>
              <w:t>SKRZYNIA BIEGÓW:</w:t>
            </w:r>
            <w:r>
              <w:rPr>
                <w:b/>
                <w:bCs/>
                <w:sz w:val="22"/>
                <w:szCs w:val="22"/>
              </w:rPr>
              <w:br/>
            </w:r>
            <w:r w:rsidRPr="00B56926">
              <w:rPr>
                <w:b/>
                <w:bCs/>
                <w:color w:val="FF0000"/>
                <w:sz w:val="20"/>
                <w:szCs w:val="22"/>
              </w:rPr>
              <w:t xml:space="preserve">(należy wpisać manualna </w:t>
            </w:r>
            <w:r>
              <w:rPr>
                <w:b/>
                <w:bCs/>
                <w:color w:val="FF0000"/>
                <w:sz w:val="20"/>
                <w:szCs w:val="22"/>
              </w:rPr>
              <w:br/>
            </w:r>
            <w:r w:rsidRPr="00B56926">
              <w:rPr>
                <w:b/>
                <w:bCs/>
                <w:color w:val="FF0000"/>
                <w:sz w:val="20"/>
                <w:szCs w:val="22"/>
              </w:rPr>
              <w:t>lub automatyczna)</w:t>
            </w:r>
          </w:p>
        </w:tc>
        <w:tc>
          <w:tcPr>
            <w:tcW w:w="3350" w:type="pct"/>
            <w:shd w:val="clear" w:color="auto" w:fill="auto"/>
            <w:vAlign w:val="bottom"/>
          </w:tcPr>
          <w:p w14:paraId="2A4B8615" w14:textId="2DA85EEF" w:rsidR="00A2485C" w:rsidRPr="006E707B" w:rsidRDefault="00A2485C" w:rsidP="00A2485C">
            <w:pPr>
              <w:spacing w:after="120"/>
              <w:jc w:val="center"/>
              <w:rPr>
                <w:sz w:val="20"/>
              </w:rPr>
            </w:pPr>
            <w:r w:rsidRPr="006E707B">
              <w:rPr>
                <w:sz w:val="20"/>
              </w:rPr>
              <w:t>……………………………………………………………….</w:t>
            </w:r>
          </w:p>
        </w:tc>
      </w:tr>
      <w:tr w:rsidR="00A2485C" w:rsidRPr="006E707B" w14:paraId="1F7965AC" w14:textId="77777777" w:rsidTr="00B56926">
        <w:trPr>
          <w:trHeight w:val="576"/>
        </w:trPr>
        <w:tc>
          <w:tcPr>
            <w:tcW w:w="1650" w:type="pct"/>
            <w:shd w:val="clear" w:color="auto" w:fill="auto"/>
            <w:noWrap/>
            <w:vAlign w:val="center"/>
          </w:tcPr>
          <w:p w14:paraId="15A9753E" w14:textId="2F4EBE62" w:rsidR="00A2485C" w:rsidRPr="006E707B" w:rsidRDefault="00A2485C" w:rsidP="00A2485C">
            <w:pPr>
              <w:spacing w:before="60" w:after="60"/>
              <w:jc w:val="center"/>
              <w:rPr>
                <w:b/>
                <w:bCs/>
                <w:sz w:val="22"/>
                <w:szCs w:val="22"/>
              </w:rPr>
            </w:pPr>
            <w:r>
              <w:rPr>
                <w:b/>
                <w:bCs/>
                <w:sz w:val="22"/>
                <w:szCs w:val="22"/>
              </w:rPr>
              <w:t>RODZAJ PALIWA</w:t>
            </w:r>
          </w:p>
        </w:tc>
        <w:tc>
          <w:tcPr>
            <w:tcW w:w="3350" w:type="pct"/>
            <w:shd w:val="clear" w:color="auto" w:fill="auto"/>
            <w:vAlign w:val="bottom"/>
          </w:tcPr>
          <w:p w14:paraId="210387B1" w14:textId="7AEA7AFB" w:rsidR="00A2485C" w:rsidRPr="006E707B" w:rsidRDefault="00A2485C" w:rsidP="00A2485C">
            <w:pPr>
              <w:spacing w:before="120" w:after="120"/>
              <w:jc w:val="center"/>
              <w:rPr>
                <w:sz w:val="20"/>
              </w:rPr>
            </w:pPr>
            <w:r w:rsidRPr="006E707B">
              <w:rPr>
                <w:sz w:val="20"/>
              </w:rPr>
              <w:t>……………………………………………………………….</w:t>
            </w:r>
          </w:p>
        </w:tc>
      </w:tr>
      <w:tr w:rsidR="00A2485C" w:rsidRPr="006E707B" w14:paraId="7EAC3421" w14:textId="77777777" w:rsidTr="00B56926">
        <w:trPr>
          <w:trHeight w:val="576"/>
        </w:trPr>
        <w:tc>
          <w:tcPr>
            <w:tcW w:w="1650" w:type="pct"/>
            <w:shd w:val="clear" w:color="auto" w:fill="auto"/>
            <w:noWrap/>
            <w:vAlign w:val="center"/>
          </w:tcPr>
          <w:p w14:paraId="2B995CE2" w14:textId="24DC442C" w:rsidR="00A2485C" w:rsidRDefault="00A2485C" w:rsidP="00A2485C">
            <w:pPr>
              <w:spacing w:before="60" w:after="60"/>
              <w:jc w:val="center"/>
              <w:rPr>
                <w:b/>
                <w:bCs/>
                <w:sz w:val="22"/>
                <w:szCs w:val="22"/>
              </w:rPr>
            </w:pPr>
            <w:r>
              <w:rPr>
                <w:b/>
                <w:bCs/>
                <w:sz w:val="22"/>
                <w:szCs w:val="22"/>
              </w:rPr>
              <w:t>ZUŻYCIE PALIWA (l/100 km)</w:t>
            </w:r>
            <w:r>
              <w:rPr>
                <w:b/>
                <w:bCs/>
                <w:sz w:val="22"/>
                <w:szCs w:val="22"/>
              </w:rPr>
              <w:br/>
              <w:t>i EMISJA CO2 (g/km) WG</w:t>
            </w:r>
            <w:r>
              <w:rPr>
                <w:b/>
                <w:bCs/>
                <w:sz w:val="22"/>
                <w:szCs w:val="22"/>
              </w:rPr>
              <w:br/>
              <w:t>NORMY EURO 6</w:t>
            </w:r>
            <w:r>
              <w:rPr>
                <w:b/>
                <w:bCs/>
                <w:sz w:val="22"/>
                <w:szCs w:val="22"/>
              </w:rPr>
              <w:br/>
            </w:r>
            <w:r w:rsidRPr="00B56926">
              <w:rPr>
                <w:b/>
                <w:bCs/>
                <w:color w:val="FF0000"/>
                <w:sz w:val="20"/>
                <w:szCs w:val="22"/>
              </w:rPr>
              <w:t>(należy spisać TAK lub NIE)</w:t>
            </w:r>
          </w:p>
        </w:tc>
        <w:tc>
          <w:tcPr>
            <w:tcW w:w="3350" w:type="pct"/>
            <w:shd w:val="clear" w:color="auto" w:fill="auto"/>
            <w:vAlign w:val="bottom"/>
          </w:tcPr>
          <w:p w14:paraId="358D0958" w14:textId="313015DD" w:rsidR="00A2485C" w:rsidRPr="006E707B" w:rsidRDefault="00A2485C" w:rsidP="00A2485C">
            <w:pPr>
              <w:spacing w:before="120" w:after="120"/>
              <w:jc w:val="center"/>
              <w:rPr>
                <w:sz w:val="20"/>
              </w:rPr>
            </w:pPr>
            <w:r w:rsidRPr="006E707B">
              <w:rPr>
                <w:sz w:val="20"/>
              </w:rPr>
              <w:t>……………………………………………………………….</w:t>
            </w:r>
          </w:p>
        </w:tc>
      </w:tr>
      <w:tr w:rsidR="00A2485C" w:rsidRPr="006E707B" w14:paraId="7A496118" w14:textId="77777777" w:rsidTr="00B56926">
        <w:trPr>
          <w:trHeight w:val="576"/>
        </w:trPr>
        <w:tc>
          <w:tcPr>
            <w:tcW w:w="1650" w:type="pct"/>
            <w:shd w:val="clear" w:color="auto" w:fill="auto"/>
            <w:noWrap/>
            <w:vAlign w:val="center"/>
          </w:tcPr>
          <w:p w14:paraId="3A268FAA" w14:textId="107CF708" w:rsidR="00A2485C" w:rsidRPr="006E707B" w:rsidRDefault="00A2485C" w:rsidP="00A2485C">
            <w:pPr>
              <w:spacing w:before="60" w:after="60"/>
              <w:jc w:val="center"/>
              <w:rPr>
                <w:b/>
                <w:bCs/>
                <w:sz w:val="22"/>
                <w:szCs w:val="22"/>
              </w:rPr>
            </w:pPr>
            <w:r w:rsidRPr="00AF0DF4">
              <w:rPr>
                <w:b/>
                <w:bCs/>
                <w:sz w:val="22"/>
                <w:szCs w:val="22"/>
              </w:rPr>
              <w:lastRenderedPageBreak/>
              <w:t>W</w:t>
            </w:r>
            <w:r>
              <w:rPr>
                <w:b/>
                <w:bCs/>
                <w:sz w:val="22"/>
                <w:szCs w:val="22"/>
              </w:rPr>
              <w:t xml:space="preserve">IELKOŚĆ EMISJI </w:t>
            </w:r>
            <w:r>
              <w:rPr>
                <w:b/>
                <w:bCs/>
                <w:sz w:val="22"/>
                <w:szCs w:val="22"/>
              </w:rPr>
              <w:br/>
              <w:t>DWUTLENKU WĘGLA</w:t>
            </w:r>
          </w:p>
        </w:tc>
        <w:tc>
          <w:tcPr>
            <w:tcW w:w="3350" w:type="pct"/>
            <w:shd w:val="clear" w:color="auto" w:fill="auto"/>
            <w:vAlign w:val="bottom"/>
          </w:tcPr>
          <w:p w14:paraId="74624DA3" w14:textId="251DAD86" w:rsidR="00A2485C" w:rsidRPr="006E707B" w:rsidRDefault="00A2485C" w:rsidP="00A2485C">
            <w:pPr>
              <w:spacing w:before="120" w:after="120"/>
              <w:jc w:val="center"/>
              <w:rPr>
                <w:sz w:val="20"/>
              </w:rPr>
            </w:pPr>
            <w:r w:rsidRPr="006E707B">
              <w:rPr>
                <w:b/>
                <w:bCs/>
                <w:color w:val="FF0000"/>
                <w:sz w:val="22"/>
                <w:szCs w:val="22"/>
              </w:rPr>
              <w:t xml:space="preserve">…….. </w:t>
            </w:r>
            <w:r w:rsidRPr="006E707B">
              <w:rPr>
                <w:b/>
                <w:bCs/>
                <w:color w:val="FF0000"/>
                <w:szCs w:val="22"/>
              </w:rPr>
              <w:t>g / km</w:t>
            </w:r>
          </w:p>
        </w:tc>
      </w:tr>
      <w:tr w:rsidR="00A2485C" w:rsidRPr="006E707B" w14:paraId="7D10E856" w14:textId="77777777" w:rsidTr="00B56926">
        <w:trPr>
          <w:trHeight w:val="576"/>
        </w:trPr>
        <w:tc>
          <w:tcPr>
            <w:tcW w:w="1650" w:type="pct"/>
            <w:shd w:val="clear" w:color="auto" w:fill="auto"/>
            <w:noWrap/>
            <w:vAlign w:val="center"/>
          </w:tcPr>
          <w:p w14:paraId="70532678" w14:textId="7E96A952" w:rsidR="00A2485C" w:rsidRPr="006E707B" w:rsidRDefault="00A2485C" w:rsidP="00A2485C">
            <w:pPr>
              <w:spacing w:before="60" w:after="60"/>
              <w:jc w:val="center"/>
              <w:rPr>
                <w:b/>
                <w:bCs/>
                <w:sz w:val="22"/>
                <w:szCs w:val="22"/>
              </w:rPr>
            </w:pPr>
            <w:r>
              <w:rPr>
                <w:b/>
                <w:bCs/>
                <w:sz w:val="22"/>
                <w:szCs w:val="22"/>
              </w:rPr>
              <w:t>MOŻLIWOŚĆ PRZEWOZU</w:t>
            </w:r>
            <w:r>
              <w:rPr>
                <w:b/>
                <w:bCs/>
                <w:sz w:val="22"/>
                <w:szCs w:val="22"/>
              </w:rPr>
              <w:br/>
              <w:t xml:space="preserve">5 OSÓB </w:t>
            </w:r>
            <w:r>
              <w:rPr>
                <w:b/>
                <w:bCs/>
                <w:sz w:val="22"/>
                <w:szCs w:val="22"/>
              </w:rPr>
              <w:br/>
            </w:r>
            <w:r w:rsidRPr="00B56926">
              <w:rPr>
                <w:b/>
                <w:bCs/>
                <w:color w:val="FF0000"/>
                <w:sz w:val="20"/>
                <w:szCs w:val="22"/>
              </w:rPr>
              <w:t>(należy spisać TAK lub NIE)</w:t>
            </w:r>
          </w:p>
        </w:tc>
        <w:tc>
          <w:tcPr>
            <w:tcW w:w="3350" w:type="pct"/>
            <w:shd w:val="clear" w:color="auto" w:fill="auto"/>
            <w:vAlign w:val="bottom"/>
          </w:tcPr>
          <w:p w14:paraId="40F7CA19" w14:textId="74EA9F1B" w:rsidR="00A2485C" w:rsidRPr="006E707B" w:rsidRDefault="00A2485C" w:rsidP="00A2485C">
            <w:pPr>
              <w:spacing w:before="120" w:after="120"/>
              <w:jc w:val="center"/>
              <w:rPr>
                <w:sz w:val="20"/>
              </w:rPr>
            </w:pPr>
            <w:r w:rsidRPr="006E707B">
              <w:rPr>
                <w:sz w:val="20"/>
              </w:rPr>
              <w:t>……………………………………………………………….</w:t>
            </w:r>
          </w:p>
        </w:tc>
      </w:tr>
      <w:tr w:rsidR="00A2485C" w:rsidRPr="006E707B" w14:paraId="6F3756BC" w14:textId="77777777" w:rsidTr="00B56926">
        <w:trPr>
          <w:trHeight w:val="576"/>
        </w:trPr>
        <w:tc>
          <w:tcPr>
            <w:tcW w:w="1650" w:type="pct"/>
            <w:shd w:val="clear" w:color="auto" w:fill="auto"/>
            <w:noWrap/>
            <w:vAlign w:val="center"/>
          </w:tcPr>
          <w:p w14:paraId="7673B869" w14:textId="67E6B36F" w:rsidR="00A2485C" w:rsidRPr="006E707B" w:rsidRDefault="00A2485C" w:rsidP="00A2485C">
            <w:pPr>
              <w:spacing w:before="60" w:after="60"/>
              <w:jc w:val="center"/>
              <w:rPr>
                <w:b/>
                <w:bCs/>
                <w:sz w:val="22"/>
                <w:szCs w:val="22"/>
              </w:rPr>
            </w:pPr>
            <w:r>
              <w:rPr>
                <w:b/>
                <w:bCs/>
                <w:sz w:val="22"/>
                <w:szCs w:val="22"/>
              </w:rPr>
              <w:t>NAPĘD</w:t>
            </w:r>
            <w:r w:rsidRPr="006E707B">
              <w:rPr>
                <w:b/>
                <w:bCs/>
                <w:sz w:val="22"/>
                <w:szCs w:val="22"/>
              </w:rPr>
              <w:t>:</w:t>
            </w:r>
          </w:p>
        </w:tc>
        <w:tc>
          <w:tcPr>
            <w:tcW w:w="3350" w:type="pct"/>
            <w:shd w:val="clear" w:color="auto" w:fill="auto"/>
            <w:vAlign w:val="bottom"/>
          </w:tcPr>
          <w:p w14:paraId="50768E21" w14:textId="187EA76E" w:rsidR="00A2485C" w:rsidRPr="006E707B" w:rsidRDefault="00A2485C" w:rsidP="00A2485C">
            <w:pPr>
              <w:spacing w:before="120" w:after="120"/>
              <w:jc w:val="center"/>
              <w:rPr>
                <w:sz w:val="20"/>
              </w:rPr>
            </w:pPr>
            <w:r w:rsidRPr="006E707B">
              <w:rPr>
                <w:sz w:val="20"/>
              </w:rPr>
              <w:t>……………………………………………………………….</w:t>
            </w:r>
          </w:p>
        </w:tc>
      </w:tr>
      <w:tr w:rsidR="00A2485C" w:rsidRPr="006E707B" w14:paraId="677CAF6B" w14:textId="77777777" w:rsidTr="00B56926">
        <w:trPr>
          <w:trHeight w:val="576"/>
        </w:trPr>
        <w:tc>
          <w:tcPr>
            <w:tcW w:w="1650" w:type="pct"/>
            <w:shd w:val="clear" w:color="auto" w:fill="auto"/>
            <w:noWrap/>
            <w:vAlign w:val="center"/>
          </w:tcPr>
          <w:p w14:paraId="654B7B87" w14:textId="4DE9F556" w:rsidR="00A2485C" w:rsidRPr="006E707B" w:rsidRDefault="00A2485C" w:rsidP="00A2485C">
            <w:pPr>
              <w:spacing w:before="60" w:after="60"/>
              <w:jc w:val="center"/>
              <w:rPr>
                <w:b/>
                <w:bCs/>
                <w:sz w:val="22"/>
                <w:szCs w:val="22"/>
              </w:rPr>
            </w:pPr>
            <w:r>
              <w:rPr>
                <w:b/>
                <w:bCs/>
                <w:sz w:val="22"/>
                <w:szCs w:val="22"/>
              </w:rPr>
              <w:t>DŁUGOŚĆ CAŁKOWITA:</w:t>
            </w:r>
          </w:p>
        </w:tc>
        <w:tc>
          <w:tcPr>
            <w:tcW w:w="3350" w:type="pct"/>
            <w:shd w:val="clear" w:color="auto" w:fill="auto"/>
            <w:vAlign w:val="bottom"/>
          </w:tcPr>
          <w:p w14:paraId="1BCECC34" w14:textId="2375BDEF" w:rsidR="00A2485C" w:rsidRPr="006E707B" w:rsidRDefault="00A2485C" w:rsidP="00A2485C">
            <w:pPr>
              <w:spacing w:before="120" w:after="120"/>
              <w:jc w:val="center"/>
              <w:rPr>
                <w:sz w:val="20"/>
              </w:rPr>
            </w:pPr>
            <w:r w:rsidRPr="006E707B">
              <w:rPr>
                <w:sz w:val="20"/>
              </w:rPr>
              <w:t>……………………………………………………………….</w:t>
            </w:r>
          </w:p>
        </w:tc>
      </w:tr>
      <w:tr w:rsidR="00A2485C" w:rsidRPr="006E707B" w14:paraId="40780D37" w14:textId="77777777" w:rsidTr="00B56926">
        <w:trPr>
          <w:trHeight w:val="576"/>
        </w:trPr>
        <w:tc>
          <w:tcPr>
            <w:tcW w:w="1650" w:type="pct"/>
            <w:shd w:val="clear" w:color="auto" w:fill="auto"/>
            <w:noWrap/>
            <w:vAlign w:val="center"/>
          </w:tcPr>
          <w:p w14:paraId="5CEE2865" w14:textId="77043D8E" w:rsidR="00A2485C" w:rsidRPr="006E707B" w:rsidRDefault="00A2485C" w:rsidP="00A2485C">
            <w:pPr>
              <w:spacing w:before="60" w:after="60"/>
              <w:jc w:val="center"/>
              <w:rPr>
                <w:b/>
                <w:bCs/>
                <w:sz w:val="22"/>
                <w:szCs w:val="22"/>
              </w:rPr>
            </w:pPr>
            <w:r>
              <w:rPr>
                <w:b/>
                <w:bCs/>
                <w:sz w:val="22"/>
                <w:szCs w:val="22"/>
              </w:rPr>
              <w:t>SZEROKOŚĆ:</w:t>
            </w:r>
            <w:r>
              <w:rPr>
                <w:b/>
                <w:bCs/>
                <w:sz w:val="22"/>
                <w:szCs w:val="22"/>
              </w:rPr>
              <w:br/>
              <w:t>(bez lusterek)</w:t>
            </w:r>
          </w:p>
        </w:tc>
        <w:tc>
          <w:tcPr>
            <w:tcW w:w="3350" w:type="pct"/>
            <w:shd w:val="clear" w:color="auto" w:fill="auto"/>
            <w:vAlign w:val="bottom"/>
          </w:tcPr>
          <w:p w14:paraId="37909384" w14:textId="78BA7894" w:rsidR="00A2485C" w:rsidRPr="006E707B" w:rsidRDefault="00A2485C" w:rsidP="00A2485C">
            <w:pPr>
              <w:spacing w:before="120" w:after="120"/>
              <w:jc w:val="center"/>
              <w:rPr>
                <w:sz w:val="20"/>
              </w:rPr>
            </w:pPr>
            <w:r w:rsidRPr="006E707B">
              <w:rPr>
                <w:sz w:val="20"/>
              </w:rPr>
              <w:t>……………………………………………………………….</w:t>
            </w:r>
          </w:p>
        </w:tc>
      </w:tr>
      <w:tr w:rsidR="00A2485C" w:rsidRPr="006E707B" w14:paraId="104FC0D1" w14:textId="77777777" w:rsidTr="00B56926">
        <w:trPr>
          <w:trHeight w:val="576"/>
        </w:trPr>
        <w:tc>
          <w:tcPr>
            <w:tcW w:w="1650" w:type="pct"/>
            <w:shd w:val="clear" w:color="auto" w:fill="auto"/>
            <w:noWrap/>
            <w:vAlign w:val="center"/>
          </w:tcPr>
          <w:p w14:paraId="0EA76724" w14:textId="3A51C35E" w:rsidR="00A2485C" w:rsidRPr="006E707B" w:rsidRDefault="00F0039E" w:rsidP="00A2485C">
            <w:pPr>
              <w:spacing w:before="60" w:after="60"/>
              <w:jc w:val="center"/>
              <w:rPr>
                <w:b/>
                <w:bCs/>
                <w:sz w:val="22"/>
                <w:szCs w:val="22"/>
              </w:rPr>
            </w:pPr>
            <w:r>
              <w:rPr>
                <w:b/>
                <w:bCs/>
                <w:sz w:val="22"/>
                <w:szCs w:val="22"/>
              </w:rPr>
              <w:t>POJEMNOŚĆ PRZESTRZENI</w:t>
            </w:r>
            <w:r>
              <w:rPr>
                <w:b/>
                <w:bCs/>
                <w:sz w:val="22"/>
                <w:szCs w:val="22"/>
              </w:rPr>
              <w:br/>
              <w:t>BAG</w:t>
            </w:r>
            <w:r w:rsidR="00A2485C">
              <w:rPr>
                <w:b/>
                <w:bCs/>
                <w:sz w:val="22"/>
                <w:szCs w:val="22"/>
              </w:rPr>
              <w:t>AŻOWEJ W WERSJI</w:t>
            </w:r>
            <w:r w:rsidR="00A2485C">
              <w:rPr>
                <w:b/>
                <w:bCs/>
                <w:sz w:val="22"/>
                <w:szCs w:val="22"/>
              </w:rPr>
              <w:br/>
              <w:t xml:space="preserve">5-OSOBOWEJ DO PÓŁKI Z </w:t>
            </w:r>
            <w:r w:rsidR="00A2485C">
              <w:rPr>
                <w:b/>
                <w:bCs/>
                <w:sz w:val="22"/>
                <w:szCs w:val="22"/>
              </w:rPr>
              <w:br/>
              <w:t>TYLNĄ SZYBĄ</w:t>
            </w:r>
          </w:p>
        </w:tc>
        <w:tc>
          <w:tcPr>
            <w:tcW w:w="3350" w:type="pct"/>
            <w:shd w:val="clear" w:color="auto" w:fill="auto"/>
            <w:vAlign w:val="bottom"/>
          </w:tcPr>
          <w:p w14:paraId="472C79F7" w14:textId="2AD0220D" w:rsidR="00A2485C" w:rsidRPr="006E707B" w:rsidRDefault="00A2485C" w:rsidP="00A2485C">
            <w:pPr>
              <w:spacing w:before="120" w:after="120"/>
              <w:jc w:val="center"/>
              <w:rPr>
                <w:sz w:val="20"/>
              </w:rPr>
            </w:pPr>
            <w:r w:rsidRPr="006E707B">
              <w:rPr>
                <w:sz w:val="20"/>
              </w:rPr>
              <w:t>……………………………………………………………….</w:t>
            </w:r>
          </w:p>
        </w:tc>
      </w:tr>
      <w:tr w:rsidR="00A2485C" w:rsidRPr="006E707B" w14:paraId="6D9884D5" w14:textId="77777777" w:rsidTr="00B56926">
        <w:trPr>
          <w:trHeight w:val="576"/>
        </w:trPr>
        <w:tc>
          <w:tcPr>
            <w:tcW w:w="1650" w:type="pct"/>
            <w:shd w:val="clear" w:color="auto" w:fill="auto"/>
            <w:noWrap/>
            <w:vAlign w:val="center"/>
          </w:tcPr>
          <w:p w14:paraId="60081C24" w14:textId="18A9FD8F" w:rsidR="00A2485C" w:rsidRPr="006E707B" w:rsidRDefault="00A2485C" w:rsidP="00A2485C">
            <w:pPr>
              <w:spacing w:before="60" w:after="60"/>
              <w:jc w:val="center"/>
              <w:rPr>
                <w:b/>
                <w:bCs/>
                <w:sz w:val="22"/>
                <w:szCs w:val="22"/>
              </w:rPr>
            </w:pPr>
            <w:r>
              <w:rPr>
                <w:b/>
                <w:bCs/>
                <w:sz w:val="22"/>
                <w:szCs w:val="22"/>
              </w:rPr>
              <w:t>POJEMNOŚĆ PRZESTRZENI</w:t>
            </w:r>
            <w:r>
              <w:rPr>
                <w:b/>
                <w:bCs/>
                <w:sz w:val="22"/>
                <w:szCs w:val="22"/>
              </w:rPr>
              <w:br/>
            </w:r>
            <w:r w:rsidR="00F0039E">
              <w:rPr>
                <w:b/>
                <w:bCs/>
                <w:sz w:val="22"/>
                <w:szCs w:val="22"/>
              </w:rPr>
              <w:t>BAG</w:t>
            </w:r>
            <w:r>
              <w:rPr>
                <w:b/>
                <w:bCs/>
                <w:sz w:val="22"/>
                <w:szCs w:val="22"/>
              </w:rPr>
              <w:t>AŻOWEJ W WERSJI</w:t>
            </w:r>
            <w:r>
              <w:rPr>
                <w:b/>
                <w:bCs/>
                <w:sz w:val="22"/>
                <w:szCs w:val="22"/>
              </w:rPr>
              <w:br/>
              <w:t>2-OSOBOWEJ, DO DACHU</w:t>
            </w:r>
          </w:p>
        </w:tc>
        <w:tc>
          <w:tcPr>
            <w:tcW w:w="3350" w:type="pct"/>
            <w:shd w:val="clear" w:color="auto" w:fill="auto"/>
            <w:vAlign w:val="bottom"/>
          </w:tcPr>
          <w:p w14:paraId="322C6E84" w14:textId="061F4352" w:rsidR="00A2485C" w:rsidRPr="006E707B" w:rsidRDefault="00A2485C" w:rsidP="00A2485C">
            <w:pPr>
              <w:spacing w:before="120" w:after="120"/>
              <w:jc w:val="center"/>
              <w:rPr>
                <w:sz w:val="20"/>
              </w:rPr>
            </w:pPr>
            <w:r w:rsidRPr="006E707B">
              <w:rPr>
                <w:sz w:val="20"/>
              </w:rPr>
              <w:t>……………………………………………………………….</w:t>
            </w:r>
          </w:p>
        </w:tc>
      </w:tr>
    </w:tbl>
    <w:p w14:paraId="71E6BB92" w14:textId="75C37216" w:rsidR="007D25B0" w:rsidRPr="006E707B" w:rsidRDefault="007D25B0" w:rsidP="00CA354C">
      <w:pPr>
        <w:pStyle w:val="Tekstpodstawowy"/>
        <w:tabs>
          <w:tab w:val="left" w:pos="420"/>
        </w:tabs>
        <w:spacing w:line="276" w:lineRule="auto"/>
        <w:ind w:left="426" w:right="-1" w:hanging="20"/>
        <w:rPr>
          <w:b/>
          <w:sz w:val="22"/>
          <w:szCs w:val="22"/>
        </w:rPr>
      </w:pPr>
    </w:p>
    <w:p w14:paraId="65FCBA17" w14:textId="77777777" w:rsidR="008C1126" w:rsidRPr="006E707B" w:rsidRDefault="008C1126" w:rsidP="00CA354C">
      <w:pPr>
        <w:pStyle w:val="Tekstpodstawowy"/>
        <w:tabs>
          <w:tab w:val="left" w:pos="420"/>
        </w:tabs>
        <w:spacing w:line="276" w:lineRule="auto"/>
        <w:ind w:left="426" w:right="-1" w:hanging="20"/>
        <w:rPr>
          <w:b/>
          <w:sz w:val="22"/>
          <w:szCs w:val="22"/>
        </w:rPr>
      </w:pPr>
    </w:p>
    <w:p w14:paraId="48B4B54F" w14:textId="523625F0" w:rsidR="0017179E" w:rsidRPr="006E707B" w:rsidRDefault="00021C26" w:rsidP="001D4E11">
      <w:pPr>
        <w:pStyle w:val="Tekstpodstawowy"/>
        <w:numPr>
          <w:ilvl w:val="0"/>
          <w:numId w:val="24"/>
        </w:numPr>
        <w:tabs>
          <w:tab w:val="left" w:pos="0"/>
        </w:tabs>
        <w:spacing w:line="276" w:lineRule="auto"/>
        <w:ind w:left="42" w:right="-1" w:hanging="294"/>
        <w:rPr>
          <w:rStyle w:val="TekstpodstawowyZnak"/>
          <w:b/>
          <w:bCs/>
          <w:iCs/>
          <w:sz w:val="22"/>
          <w:szCs w:val="22"/>
          <w:lang w:eastAsia="pl-PL"/>
        </w:rPr>
      </w:pPr>
      <w:r w:rsidRPr="006E707B">
        <w:rPr>
          <w:rStyle w:val="TekstpodstawowyZnak"/>
          <w:b/>
          <w:bCs/>
          <w:iCs/>
          <w:sz w:val="22"/>
          <w:szCs w:val="22"/>
          <w:lang w:eastAsia="pl-PL"/>
        </w:rPr>
        <w:t>Oświadczam</w:t>
      </w:r>
      <w:r w:rsidR="00201C60" w:rsidRPr="006E707B">
        <w:rPr>
          <w:rStyle w:val="TekstpodstawowyZnak"/>
          <w:b/>
          <w:bCs/>
          <w:iCs/>
          <w:sz w:val="22"/>
          <w:szCs w:val="22"/>
          <w:lang w:eastAsia="pl-PL"/>
        </w:rPr>
        <w:t>/m</w:t>
      </w:r>
      <w:r w:rsidR="00530FF6" w:rsidRPr="006E707B">
        <w:rPr>
          <w:rStyle w:val="TekstpodstawowyZnak"/>
          <w:b/>
          <w:bCs/>
          <w:iCs/>
          <w:sz w:val="22"/>
          <w:szCs w:val="22"/>
          <w:lang w:eastAsia="pl-PL"/>
        </w:rPr>
        <w:t>y że:</w:t>
      </w:r>
      <w:r w:rsidR="0017179E" w:rsidRPr="006E707B">
        <w:rPr>
          <w:rStyle w:val="TekstpodstawowyZnak"/>
          <w:b/>
          <w:bCs/>
          <w:iCs/>
          <w:color w:val="000000"/>
          <w:sz w:val="22"/>
          <w:szCs w:val="22"/>
          <w:lang w:eastAsia="pl-PL"/>
        </w:rPr>
        <w:t xml:space="preserve">          </w:t>
      </w:r>
    </w:p>
    <w:p w14:paraId="579C7B0E" w14:textId="174185D2" w:rsidR="00922F13" w:rsidRPr="006E707B" w:rsidRDefault="00922F13" w:rsidP="001D4E11">
      <w:pPr>
        <w:pStyle w:val="Tekstpodstawowy"/>
        <w:numPr>
          <w:ilvl w:val="0"/>
          <w:numId w:val="26"/>
        </w:numPr>
        <w:tabs>
          <w:tab w:val="left" w:pos="142"/>
        </w:tabs>
        <w:spacing w:before="120" w:after="120" w:line="276" w:lineRule="auto"/>
        <w:ind w:left="476" w:right="-1" w:hanging="490"/>
        <w:rPr>
          <w:rStyle w:val="TekstpodstawowyZnak"/>
          <w:b/>
          <w:bCs/>
          <w:iCs/>
          <w:sz w:val="22"/>
          <w:szCs w:val="22"/>
          <w:lang w:eastAsia="pl-PL"/>
        </w:rPr>
      </w:pPr>
      <w:r w:rsidRPr="006E707B">
        <w:rPr>
          <w:rStyle w:val="TekstpodstawowyZnak"/>
          <w:b/>
          <w:bCs/>
          <w:iCs/>
          <w:sz w:val="22"/>
          <w:szCs w:val="22"/>
          <w:lang w:eastAsia="pl-PL"/>
        </w:rPr>
        <w:t xml:space="preserve">Oferujemy wykonanie </w:t>
      </w:r>
      <w:r w:rsidR="00446D1B" w:rsidRPr="006E707B">
        <w:rPr>
          <w:rStyle w:val="TekstpodstawowyZnak"/>
          <w:b/>
          <w:bCs/>
          <w:iCs/>
          <w:sz w:val="22"/>
          <w:szCs w:val="22"/>
          <w:lang w:eastAsia="pl-PL"/>
        </w:rPr>
        <w:t>przedmiotu zamówienie</w:t>
      </w:r>
      <w:r w:rsidRPr="006E707B">
        <w:rPr>
          <w:rStyle w:val="TekstpodstawowyZnak"/>
          <w:b/>
          <w:bCs/>
          <w:iCs/>
          <w:sz w:val="22"/>
          <w:szCs w:val="22"/>
          <w:lang w:eastAsia="pl-PL"/>
        </w:rPr>
        <w:t xml:space="preserve"> zgodnie ze Specyfikacją Istotnych Warunków Zamówienia (SIWZ) oraz w pełnym rzeczowym zakresie</w:t>
      </w:r>
      <w:r w:rsidR="00B83B70" w:rsidRPr="006E707B">
        <w:rPr>
          <w:rStyle w:val="TekstpodstawowyZnak"/>
          <w:b/>
          <w:bCs/>
          <w:iCs/>
          <w:sz w:val="22"/>
          <w:szCs w:val="22"/>
          <w:lang w:eastAsia="pl-PL"/>
        </w:rPr>
        <w:t xml:space="preserve"> </w:t>
      </w:r>
      <w:r w:rsidR="00B83B70" w:rsidRPr="006E707B">
        <w:rPr>
          <w:rStyle w:val="TekstpodstawowyZnak"/>
          <w:b/>
          <w:bCs/>
          <w:iCs/>
          <w:color w:val="FF0000"/>
          <w:sz w:val="22"/>
          <w:szCs w:val="22"/>
          <w:lang w:eastAsia="pl-PL"/>
        </w:rPr>
        <w:t xml:space="preserve">dla Części </w:t>
      </w:r>
      <w:r w:rsidR="00AF0DF4">
        <w:rPr>
          <w:rStyle w:val="TekstpodstawowyZnak"/>
          <w:b/>
          <w:bCs/>
          <w:iCs/>
          <w:color w:val="FF0000"/>
          <w:sz w:val="22"/>
          <w:szCs w:val="22"/>
          <w:lang w:eastAsia="pl-PL"/>
        </w:rPr>
        <w:t>I</w:t>
      </w:r>
      <w:r w:rsidR="00B83B70" w:rsidRPr="006E707B">
        <w:rPr>
          <w:rStyle w:val="TekstpodstawowyZnak"/>
          <w:b/>
          <w:bCs/>
          <w:iCs/>
          <w:color w:val="FF0000"/>
          <w:sz w:val="22"/>
          <w:szCs w:val="22"/>
          <w:lang w:eastAsia="pl-PL"/>
        </w:rPr>
        <w:t xml:space="preserve"> zamówienia</w:t>
      </w:r>
      <w:r w:rsidRPr="006E707B">
        <w:rPr>
          <w:rStyle w:val="TekstpodstawowyZnak"/>
          <w:b/>
          <w:bCs/>
          <w:iCs/>
          <w:sz w:val="22"/>
          <w:szCs w:val="22"/>
          <w:lang w:eastAsia="pl-PL"/>
        </w:rPr>
        <w:t xml:space="preserve">, zgodnie </w:t>
      </w:r>
      <w:r w:rsidR="000834C4">
        <w:rPr>
          <w:rStyle w:val="TekstpodstawowyZnak"/>
          <w:b/>
          <w:bCs/>
          <w:iCs/>
          <w:sz w:val="22"/>
          <w:szCs w:val="22"/>
          <w:lang w:eastAsia="pl-PL"/>
        </w:rPr>
        <w:br/>
      </w:r>
      <w:r w:rsidRPr="006E707B">
        <w:rPr>
          <w:rStyle w:val="TekstpodstawowyZnak"/>
          <w:b/>
          <w:bCs/>
          <w:iCs/>
          <w:sz w:val="22"/>
          <w:szCs w:val="22"/>
          <w:lang w:eastAsia="pl-PL"/>
        </w:rPr>
        <w:t xml:space="preserve">z opisem </w:t>
      </w:r>
      <w:r w:rsidR="00C46280" w:rsidRPr="006E707B">
        <w:rPr>
          <w:rStyle w:val="TekstpodstawowyZnak"/>
          <w:b/>
          <w:bCs/>
          <w:iCs/>
          <w:sz w:val="22"/>
          <w:szCs w:val="22"/>
          <w:lang w:eastAsia="pl-PL"/>
        </w:rPr>
        <w:t xml:space="preserve">przedmiotu zamówienia zawartym </w:t>
      </w:r>
      <w:r w:rsidRPr="006E707B">
        <w:rPr>
          <w:rStyle w:val="TekstpodstawowyZnak"/>
          <w:b/>
          <w:bCs/>
          <w:iCs/>
          <w:sz w:val="22"/>
          <w:szCs w:val="22"/>
          <w:lang w:eastAsia="pl-PL"/>
        </w:rPr>
        <w:t xml:space="preserve">w </w:t>
      </w:r>
      <w:r w:rsidR="00886241" w:rsidRPr="006E707B">
        <w:rPr>
          <w:rStyle w:val="TekstpodstawowyZnak"/>
          <w:b/>
          <w:bCs/>
          <w:iCs/>
          <w:sz w:val="22"/>
          <w:szCs w:val="22"/>
          <w:lang w:eastAsia="pl-PL"/>
        </w:rPr>
        <w:t xml:space="preserve">Rozdziale II </w:t>
      </w:r>
      <w:r w:rsidR="00AF0DF4" w:rsidRPr="006E707B">
        <w:rPr>
          <w:b/>
          <w:sz w:val="22"/>
          <w:szCs w:val="22"/>
        </w:rPr>
        <w:t xml:space="preserve">pkt 1. lit a) Specyfikacji Istotnych Warunków Zamówienia, oraz </w:t>
      </w:r>
      <w:r w:rsidR="00AF0DF4" w:rsidRPr="006E707B">
        <w:rPr>
          <w:sz w:val="22"/>
          <w:szCs w:val="22"/>
        </w:rPr>
        <w:t xml:space="preserve">zgodnie z opisem przedmiotu zamówienia zawartym w </w:t>
      </w:r>
      <w:r w:rsidR="00AF0DF4" w:rsidRPr="006E707B">
        <w:rPr>
          <w:b/>
          <w:i/>
          <w:szCs w:val="22"/>
        </w:rPr>
        <w:t>Załączniku nr 1 A do SIWZ</w:t>
      </w:r>
      <w:r w:rsidR="00886241" w:rsidRPr="006E707B">
        <w:rPr>
          <w:rStyle w:val="TekstpodstawowyZnak"/>
          <w:b/>
          <w:bCs/>
          <w:iCs/>
          <w:sz w:val="22"/>
          <w:szCs w:val="22"/>
          <w:lang w:eastAsia="pl-PL"/>
        </w:rPr>
        <w:t>.</w:t>
      </w:r>
    </w:p>
    <w:p w14:paraId="29299C62" w14:textId="310F5A6A" w:rsidR="00886241" w:rsidRPr="006E707B" w:rsidRDefault="00922F13" w:rsidP="001D4E11">
      <w:pPr>
        <w:pStyle w:val="Tekstpodstawowy"/>
        <w:numPr>
          <w:ilvl w:val="0"/>
          <w:numId w:val="26"/>
        </w:numPr>
        <w:tabs>
          <w:tab w:val="left" w:pos="426"/>
        </w:tabs>
        <w:spacing w:after="80" w:line="276" w:lineRule="auto"/>
        <w:ind w:left="448" w:right="-1" w:hanging="448"/>
        <w:rPr>
          <w:b/>
          <w:bCs/>
          <w:color w:val="000000"/>
          <w:sz w:val="22"/>
          <w:szCs w:val="22"/>
        </w:rPr>
      </w:pPr>
      <w:r w:rsidRPr="006E707B">
        <w:rPr>
          <w:sz w:val="22"/>
          <w:szCs w:val="22"/>
        </w:rPr>
        <w:t>W cenie naszej oferty zostały uwzględnione wszystkie koszty wykonania zamówienia i podana przez nas cena nie będzie podlegać zmianie w czasie trwania przedmiotowej umowy.</w:t>
      </w:r>
    </w:p>
    <w:p w14:paraId="350C5985" w14:textId="58B88F20" w:rsidR="00923CEB" w:rsidRDefault="00923CEB" w:rsidP="001D4E11">
      <w:pPr>
        <w:pStyle w:val="Tekstpodstawowy"/>
        <w:numPr>
          <w:ilvl w:val="0"/>
          <w:numId w:val="26"/>
        </w:numPr>
        <w:tabs>
          <w:tab w:val="left" w:pos="426"/>
        </w:tabs>
        <w:spacing w:after="80" w:line="276" w:lineRule="auto"/>
        <w:ind w:left="448" w:right="-1" w:hanging="448"/>
        <w:rPr>
          <w:b/>
          <w:bCs/>
          <w:color w:val="FF0000"/>
          <w:szCs w:val="24"/>
        </w:rPr>
      </w:pPr>
      <w:r w:rsidRPr="00AF0DF4">
        <w:rPr>
          <w:b/>
          <w:bCs/>
          <w:color w:val="FF0000"/>
          <w:szCs w:val="24"/>
        </w:rPr>
        <w:t xml:space="preserve">Zaoferowany przedmiot zamówienia otrzymał przyznawaną ocenę bezpieczeństwa </w:t>
      </w:r>
      <w:r w:rsidR="0090405F">
        <w:rPr>
          <w:b/>
          <w:bCs/>
          <w:color w:val="FF0000"/>
          <w:szCs w:val="24"/>
        </w:rPr>
        <w:t>____</w:t>
      </w:r>
      <w:r w:rsidRPr="00AF0DF4">
        <w:rPr>
          <w:b/>
          <w:bCs/>
          <w:color w:val="FF0000"/>
          <w:szCs w:val="24"/>
        </w:rPr>
        <w:t xml:space="preserve"> gwiazdek wg organizacji EURO NCAP.</w:t>
      </w:r>
    </w:p>
    <w:p w14:paraId="26744F25" w14:textId="1E9F4EEC" w:rsidR="0090405F" w:rsidRPr="0090405F" w:rsidRDefault="0090405F" w:rsidP="0090405F">
      <w:pPr>
        <w:pStyle w:val="Tekstpodstawowy"/>
        <w:tabs>
          <w:tab w:val="left" w:pos="426"/>
        </w:tabs>
        <w:spacing w:after="80" w:line="276" w:lineRule="auto"/>
        <w:ind w:left="448" w:right="-1"/>
        <w:rPr>
          <w:b/>
          <w:bCs/>
          <w:i/>
          <w:color w:val="FF0000"/>
          <w:sz w:val="18"/>
          <w:u w:val="single"/>
        </w:rPr>
      </w:pPr>
      <w:r w:rsidRPr="0090405F">
        <w:rPr>
          <w:b/>
          <w:bCs/>
          <w:i/>
          <w:color w:val="FF0000"/>
          <w:sz w:val="18"/>
          <w:u w:val="single"/>
        </w:rPr>
        <w:t xml:space="preserve">Należy wpisać liczbę gwiazdek przyznanych przez organizację ds. oceny bezpieczeństwa pojazdów </w:t>
      </w:r>
      <w:proofErr w:type="spellStart"/>
      <w:r w:rsidRPr="0090405F">
        <w:rPr>
          <w:b/>
          <w:bCs/>
          <w:i/>
          <w:color w:val="FF0000"/>
          <w:sz w:val="18"/>
          <w:u w:val="single"/>
        </w:rPr>
        <w:t>European</w:t>
      </w:r>
      <w:proofErr w:type="spellEnd"/>
      <w:r w:rsidRPr="0090405F">
        <w:rPr>
          <w:b/>
          <w:bCs/>
          <w:i/>
          <w:color w:val="FF0000"/>
          <w:sz w:val="18"/>
          <w:u w:val="single"/>
        </w:rPr>
        <w:t xml:space="preserve"> New Car </w:t>
      </w:r>
      <w:proofErr w:type="spellStart"/>
      <w:r w:rsidRPr="0090405F">
        <w:rPr>
          <w:b/>
          <w:bCs/>
          <w:i/>
          <w:color w:val="FF0000"/>
          <w:sz w:val="18"/>
          <w:u w:val="single"/>
        </w:rPr>
        <w:t>Assessment</w:t>
      </w:r>
      <w:proofErr w:type="spellEnd"/>
      <w:r w:rsidRPr="0090405F">
        <w:rPr>
          <w:b/>
          <w:bCs/>
          <w:i/>
          <w:color w:val="FF0000"/>
          <w:sz w:val="18"/>
          <w:u w:val="single"/>
        </w:rPr>
        <w:t xml:space="preserve"> </w:t>
      </w:r>
      <w:proofErr w:type="spellStart"/>
      <w:r w:rsidRPr="0090405F">
        <w:rPr>
          <w:b/>
          <w:bCs/>
          <w:i/>
          <w:color w:val="FF0000"/>
          <w:sz w:val="18"/>
          <w:u w:val="single"/>
        </w:rPr>
        <w:t>Programme</w:t>
      </w:r>
      <w:proofErr w:type="spellEnd"/>
      <w:r w:rsidRPr="0090405F">
        <w:rPr>
          <w:b/>
          <w:bCs/>
          <w:i/>
          <w:color w:val="FF0000"/>
          <w:sz w:val="18"/>
          <w:u w:val="single"/>
        </w:rPr>
        <w:t xml:space="preserve"> (Euro NCAP) (</w:t>
      </w:r>
      <w:r>
        <w:rPr>
          <w:b/>
          <w:bCs/>
          <w:i/>
          <w:color w:val="FF0000"/>
          <w:sz w:val="18"/>
          <w:u w:val="single"/>
        </w:rPr>
        <w:t>0, 1, 2, 3, 4 lub 5 gwiazdek).</w:t>
      </w:r>
    </w:p>
    <w:p w14:paraId="74890D0B" w14:textId="0A3B31B3" w:rsidR="00886241" w:rsidRPr="006E707B" w:rsidRDefault="00886241" w:rsidP="001D4E11">
      <w:pPr>
        <w:pStyle w:val="Tekstpodstawowy"/>
        <w:numPr>
          <w:ilvl w:val="0"/>
          <w:numId w:val="26"/>
        </w:numPr>
        <w:tabs>
          <w:tab w:val="left" w:pos="426"/>
        </w:tabs>
        <w:spacing w:after="80" w:line="276" w:lineRule="auto"/>
        <w:ind w:left="448" w:right="-1" w:hanging="448"/>
        <w:rPr>
          <w:sz w:val="22"/>
          <w:szCs w:val="22"/>
        </w:rPr>
      </w:pPr>
      <w:r w:rsidRPr="006E707B">
        <w:rPr>
          <w:sz w:val="22"/>
          <w:szCs w:val="22"/>
        </w:rPr>
        <w:t xml:space="preserve">W ofercie nie została zastosowana cena dumpingowa i oferta nie stanowi czynu nieuczciwej konkurencji, zgodnie z art. 89 ust. 1 pkt 3 ustawy Prawo zamówień publicznych i przepisami ustawy </w:t>
      </w:r>
      <w:r w:rsidR="00204F61" w:rsidRPr="006E707B">
        <w:rPr>
          <w:sz w:val="22"/>
          <w:szCs w:val="22"/>
        </w:rPr>
        <w:br/>
      </w:r>
      <w:r w:rsidRPr="006E707B">
        <w:rPr>
          <w:sz w:val="22"/>
          <w:szCs w:val="22"/>
        </w:rPr>
        <w:t>z 16 kwietnia 1993 r. o zwalczaniu nieuczciwej konkurencji (</w:t>
      </w:r>
      <w:proofErr w:type="spellStart"/>
      <w:r w:rsidR="001B517B" w:rsidRPr="006E707B">
        <w:rPr>
          <w:sz w:val="22"/>
          <w:szCs w:val="22"/>
        </w:rPr>
        <w:t>t.j</w:t>
      </w:r>
      <w:proofErr w:type="spellEnd"/>
      <w:r w:rsidR="001B517B" w:rsidRPr="006E707B">
        <w:rPr>
          <w:sz w:val="22"/>
          <w:szCs w:val="22"/>
        </w:rPr>
        <w:t>. Dz. U. z 2019 r. poz. 1010</w:t>
      </w:r>
      <w:r w:rsidRPr="006E707B">
        <w:rPr>
          <w:sz w:val="22"/>
          <w:szCs w:val="22"/>
        </w:rPr>
        <w:t>.).</w:t>
      </w:r>
    </w:p>
    <w:p w14:paraId="48C65E39" w14:textId="77777777" w:rsidR="00204F61" w:rsidRPr="006E707B" w:rsidRDefault="00204F61" w:rsidP="001D4E11">
      <w:pPr>
        <w:pStyle w:val="Tekstpodstawowy"/>
        <w:numPr>
          <w:ilvl w:val="0"/>
          <w:numId w:val="26"/>
        </w:numPr>
        <w:spacing w:line="288" w:lineRule="auto"/>
        <w:ind w:left="426" w:right="-1" w:hanging="426"/>
        <w:rPr>
          <w:rStyle w:val="TekstpodstawowyZnak"/>
          <w:b/>
          <w:bCs/>
          <w:color w:val="000000"/>
          <w:sz w:val="22"/>
          <w:szCs w:val="22"/>
        </w:rPr>
      </w:pPr>
      <w:r w:rsidRPr="006E707B">
        <w:rPr>
          <w:b/>
          <w:sz w:val="22"/>
          <w:szCs w:val="22"/>
        </w:rPr>
        <w:t>Zgodnie z Ustawą o podatku od towarów i usług obowiązek odprowadzenia podatku VAT leży po stronie Wykonawcy / Zamawiającego ***</w:t>
      </w:r>
      <w:r w:rsidRPr="006E707B">
        <w:rPr>
          <w:rStyle w:val="TekstpodstawowyZnak"/>
          <w:iCs/>
          <w:color w:val="000000"/>
          <w:sz w:val="22"/>
          <w:szCs w:val="22"/>
          <w:lang w:eastAsia="pl-PL"/>
        </w:rPr>
        <w:t>.</w:t>
      </w:r>
    </w:p>
    <w:p w14:paraId="7D199B07" w14:textId="77777777" w:rsidR="00204F61" w:rsidRPr="006E707B" w:rsidRDefault="00204F61" w:rsidP="00204F61">
      <w:pPr>
        <w:pStyle w:val="Tekstpodstawowy"/>
        <w:tabs>
          <w:tab w:val="left" w:pos="426"/>
        </w:tabs>
        <w:spacing w:after="80" w:line="276" w:lineRule="auto"/>
        <w:ind w:left="465"/>
        <w:rPr>
          <w:sz w:val="22"/>
          <w:szCs w:val="22"/>
        </w:rPr>
      </w:pPr>
      <w:r w:rsidRPr="006E707B">
        <w:rPr>
          <w:i/>
          <w:sz w:val="18"/>
          <w:szCs w:val="18"/>
        </w:rPr>
        <w:t xml:space="preserve">Wykonawca zobowiązany jest do złożenia oświadczenia w tym zakresie, stosownie do treści art. 91 ust. 3a ustawy </w:t>
      </w:r>
      <w:proofErr w:type="spellStart"/>
      <w:r w:rsidRPr="006E707B">
        <w:rPr>
          <w:i/>
          <w:sz w:val="18"/>
          <w:szCs w:val="18"/>
        </w:rPr>
        <w:t>Pzp</w:t>
      </w:r>
      <w:proofErr w:type="spellEnd"/>
      <w:r w:rsidRPr="006E707B">
        <w:rPr>
          <w:i/>
          <w:sz w:val="18"/>
          <w:szCs w:val="18"/>
        </w:rPr>
        <w:t>. Jeżeli wybór oferty będzie prowadził do powstania u Zamawiającego obowiązku podatkowego, Wykonawca obowiązany jest dodatkowo wskazać nazwę (rodzaj) towaru lub usługi, których dostawa lub świadczenie będzie prowadzić do jego powstania, a także wskazać wówczas ich wartość bez kwoty podatku</w:t>
      </w:r>
    </w:p>
    <w:p w14:paraId="5A5D5214" w14:textId="77777777" w:rsidR="00922F13" w:rsidRPr="006E707B" w:rsidRDefault="00922F13" w:rsidP="001D4E11">
      <w:pPr>
        <w:pStyle w:val="Tekstpodstawowy"/>
        <w:numPr>
          <w:ilvl w:val="0"/>
          <w:numId w:val="26"/>
        </w:numPr>
        <w:tabs>
          <w:tab w:val="left" w:pos="426"/>
        </w:tabs>
        <w:spacing w:after="80" w:line="276" w:lineRule="auto"/>
        <w:ind w:left="465" w:hanging="476"/>
        <w:rPr>
          <w:sz w:val="22"/>
          <w:szCs w:val="22"/>
        </w:rPr>
      </w:pPr>
      <w:r w:rsidRPr="006E707B">
        <w:rPr>
          <w:sz w:val="22"/>
          <w:szCs w:val="22"/>
        </w:rPr>
        <w:t xml:space="preserve">Zapoznaliśmy się </w:t>
      </w:r>
      <w:r w:rsidR="00B03118" w:rsidRPr="006E707B">
        <w:rPr>
          <w:sz w:val="22"/>
          <w:szCs w:val="22"/>
        </w:rPr>
        <w:t>z postanowieniami zawartymi w</w:t>
      </w:r>
      <w:r w:rsidRPr="006E707B">
        <w:rPr>
          <w:sz w:val="22"/>
          <w:szCs w:val="22"/>
        </w:rPr>
        <w:t xml:space="preserve"> Specyfikacją Istotnych Warunków Zamówienia </w:t>
      </w:r>
      <w:r w:rsidR="00B03118" w:rsidRPr="006E707B">
        <w:rPr>
          <w:sz w:val="22"/>
          <w:szCs w:val="22"/>
        </w:rPr>
        <w:br/>
      </w:r>
      <w:r w:rsidRPr="006E707B">
        <w:rPr>
          <w:sz w:val="22"/>
          <w:szCs w:val="22"/>
        </w:rPr>
        <w:t>i uznajemy się za związanych określonymi w niej postanowieniami i zasadami postępowania.</w:t>
      </w:r>
    </w:p>
    <w:p w14:paraId="4922B0E4" w14:textId="47B77D10" w:rsidR="00922F13" w:rsidRPr="006E707B" w:rsidRDefault="00922F13" w:rsidP="001D4E11">
      <w:pPr>
        <w:pStyle w:val="Tekstpodstawowy"/>
        <w:numPr>
          <w:ilvl w:val="0"/>
          <w:numId w:val="26"/>
        </w:numPr>
        <w:tabs>
          <w:tab w:val="left" w:pos="426"/>
        </w:tabs>
        <w:spacing w:after="80" w:line="276" w:lineRule="auto"/>
        <w:ind w:left="465" w:hanging="476"/>
        <w:rPr>
          <w:sz w:val="22"/>
          <w:szCs w:val="22"/>
        </w:rPr>
      </w:pPr>
      <w:r w:rsidRPr="006E707B">
        <w:rPr>
          <w:sz w:val="22"/>
          <w:szCs w:val="22"/>
        </w:rPr>
        <w:t xml:space="preserve">Zapoznaliśmy się z </w:t>
      </w:r>
      <w:r w:rsidR="00B31C38" w:rsidRPr="006E707B">
        <w:rPr>
          <w:sz w:val="22"/>
          <w:szCs w:val="22"/>
        </w:rPr>
        <w:t xml:space="preserve">istotnymi </w:t>
      </w:r>
      <w:r w:rsidRPr="006E707B">
        <w:rPr>
          <w:sz w:val="22"/>
          <w:szCs w:val="22"/>
        </w:rPr>
        <w:t>postanowieniami umowy</w:t>
      </w:r>
      <w:r w:rsidR="00B31C38" w:rsidRPr="006E707B">
        <w:rPr>
          <w:sz w:val="22"/>
          <w:szCs w:val="22"/>
        </w:rPr>
        <w:t xml:space="preserve"> stanowiącymi </w:t>
      </w:r>
      <w:r w:rsidR="00B31C38" w:rsidRPr="006E707B">
        <w:rPr>
          <w:b/>
          <w:i/>
          <w:szCs w:val="22"/>
        </w:rPr>
        <w:t>Załącznik nr 7A</w:t>
      </w:r>
      <w:r w:rsidR="00B31C38" w:rsidRPr="006E707B">
        <w:rPr>
          <w:sz w:val="22"/>
          <w:szCs w:val="22"/>
        </w:rPr>
        <w:t xml:space="preserve"> dla Części I zamówienia</w:t>
      </w:r>
      <w:r w:rsidRPr="006E707B">
        <w:rPr>
          <w:sz w:val="22"/>
          <w:szCs w:val="22"/>
        </w:rPr>
        <w:t>,</w:t>
      </w:r>
      <w:r w:rsidR="00204F61" w:rsidRPr="006E707B">
        <w:rPr>
          <w:sz w:val="22"/>
          <w:szCs w:val="22"/>
        </w:rPr>
        <w:t xml:space="preserve"> </w:t>
      </w:r>
      <w:r w:rsidRPr="006E707B">
        <w:rPr>
          <w:sz w:val="22"/>
          <w:szCs w:val="22"/>
        </w:rPr>
        <w:t>określonymi</w:t>
      </w:r>
      <w:r w:rsidR="00204F61" w:rsidRPr="006E707B">
        <w:rPr>
          <w:sz w:val="22"/>
          <w:szCs w:val="22"/>
        </w:rPr>
        <w:t xml:space="preserve"> </w:t>
      </w:r>
      <w:r w:rsidRPr="006E707B">
        <w:rPr>
          <w:sz w:val="22"/>
          <w:szCs w:val="22"/>
        </w:rPr>
        <w:t>w </w:t>
      </w:r>
      <w:r w:rsidR="00923CEB" w:rsidRPr="006E707B">
        <w:rPr>
          <w:sz w:val="22"/>
          <w:szCs w:val="22"/>
        </w:rPr>
        <w:t xml:space="preserve"> </w:t>
      </w:r>
      <w:r w:rsidR="00172CC0" w:rsidRPr="006E707B">
        <w:rPr>
          <w:sz w:val="22"/>
          <w:szCs w:val="22"/>
        </w:rPr>
        <w:t>SIWZ</w:t>
      </w:r>
      <w:r w:rsidR="00B31C38" w:rsidRPr="006E707B">
        <w:rPr>
          <w:sz w:val="22"/>
          <w:szCs w:val="22"/>
        </w:rPr>
        <w:t xml:space="preserve"> i zobowiązujemy się, </w:t>
      </w:r>
      <w:r w:rsidR="00B03118" w:rsidRPr="006E707B">
        <w:rPr>
          <w:sz w:val="22"/>
          <w:szCs w:val="22"/>
        </w:rPr>
        <w:t xml:space="preserve">w </w:t>
      </w:r>
      <w:r w:rsidRPr="006E707B">
        <w:rPr>
          <w:sz w:val="22"/>
          <w:szCs w:val="22"/>
        </w:rPr>
        <w:t>przypadku wyboru naszej ofe</w:t>
      </w:r>
      <w:r w:rsidR="00172CC0" w:rsidRPr="006E707B">
        <w:rPr>
          <w:sz w:val="22"/>
          <w:szCs w:val="22"/>
        </w:rPr>
        <w:t xml:space="preserve">rty, </w:t>
      </w:r>
      <w:r w:rsidR="000834C4">
        <w:rPr>
          <w:sz w:val="22"/>
          <w:szCs w:val="22"/>
        </w:rPr>
        <w:br/>
      </w:r>
      <w:r w:rsidR="00172CC0" w:rsidRPr="006E707B">
        <w:rPr>
          <w:sz w:val="22"/>
          <w:szCs w:val="22"/>
        </w:rPr>
        <w:t xml:space="preserve">do zawarcia umowy zgodnej </w:t>
      </w:r>
      <w:r w:rsidRPr="006E707B">
        <w:rPr>
          <w:sz w:val="22"/>
          <w:szCs w:val="22"/>
        </w:rPr>
        <w:t>z niniejszą ofertą, na warunkach określonych w </w:t>
      </w:r>
      <w:r w:rsidR="00172CC0" w:rsidRPr="006E707B">
        <w:rPr>
          <w:sz w:val="22"/>
          <w:szCs w:val="22"/>
        </w:rPr>
        <w:t xml:space="preserve">SIWZ, </w:t>
      </w:r>
      <w:r w:rsidRPr="006E707B">
        <w:rPr>
          <w:sz w:val="22"/>
          <w:szCs w:val="22"/>
        </w:rPr>
        <w:t>w miejscu i terminie wyznaczonym przez Zamawiającego.</w:t>
      </w:r>
    </w:p>
    <w:p w14:paraId="52E8FCAF" w14:textId="350B684D" w:rsidR="00922F13" w:rsidRPr="006E707B" w:rsidRDefault="00922F13" w:rsidP="001D4E11">
      <w:pPr>
        <w:pStyle w:val="Tekstpodstawowy"/>
        <w:numPr>
          <w:ilvl w:val="0"/>
          <w:numId w:val="26"/>
        </w:numPr>
        <w:tabs>
          <w:tab w:val="left" w:pos="426"/>
        </w:tabs>
        <w:spacing w:after="80" w:line="276" w:lineRule="auto"/>
        <w:ind w:left="465" w:hanging="476"/>
        <w:rPr>
          <w:iCs/>
          <w:color w:val="000000"/>
          <w:sz w:val="22"/>
          <w:szCs w:val="22"/>
          <w:lang w:eastAsia="pl-PL"/>
        </w:rPr>
      </w:pPr>
      <w:r w:rsidRPr="006E707B">
        <w:rPr>
          <w:sz w:val="22"/>
          <w:szCs w:val="22"/>
        </w:rPr>
        <w:t xml:space="preserve">Uważamy się za związanych niniejszą ofertą na czas wskazany w SIWZ tj. </w:t>
      </w:r>
      <w:r w:rsidRPr="006E707B">
        <w:rPr>
          <w:b/>
          <w:sz w:val="22"/>
          <w:szCs w:val="22"/>
        </w:rPr>
        <w:t>30 dni</w:t>
      </w:r>
      <w:r w:rsidRPr="006E707B">
        <w:rPr>
          <w:sz w:val="22"/>
          <w:szCs w:val="22"/>
        </w:rPr>
        <w:t xml:space="preserve"> od upływu terminu składania ofert.</w:t>
      </w:r>
    </w:p>
    <w:p w14:paraId="11AD1F27" w14:textId="1CBCFCA3" w:rsidR="00B31C38" w:rsidRPr="006E707B" w:rsidRDefault="00B31C38" w:rsidP="001D4E11">
      <w:pPr>
        <w:pStyle w:val="Tekstpodstawowy"/>
        <w:numPr>
          <w:ilvl w:val="0"/>
          <w:numId w:val="26"/>
        </w:numPr>
        <w:tabs>
          <w:tab w:val="left" w:pos="426"/>
        </w:tabs>
        <w:spacing w:after="80" w:line="276" w:lineRule="auto"/>
        <w:ind w:left="465" w:hanging="476"/>
        <w:rPr>
          <w:iCs/>
          <w:color w:val="000000"/>
          <w:sz w:val="22"/>
          <w:szCs w:val="22"/>
          <w:lang w:eastAsia="pl-PL"/>
        </w:rPr>
      </w:pPr>
      <w:r w:rsidRPr="006E707B">
        <w:rPr>
          <w:sz w:val="22"/>
          <w:szCs w:val="22"/>
        </w:rPr>
        <w:lastRenderedPageBreak/>
        <w:t xml:space="preserve">Akceptujemy warunki płatności określone przez Zamawiającego w Istotnych postanowieniach Umowy stanowiącymi </w:t>
      </w:r>
      <w:r w:rsidRPr="006E707B">
        <w:rPr>
          <w:b/>
          <w:i/>
          <w:szCs w:val="22"/>
        </w:rPr>
        <w:t>Załącznik nr 7A</w:t>
      </w:r>
      <w:r w:rsidRPr="006E707B">
        <w:rPr>
          <w:sz w:val="22"/>
          <w:szCs w:val="22"/>
        </w:rPr>
        <w:t xml:space="preserve">. </w:t>
      </w:r>
    </w:p>
    <w:p w14:paraId="4F32A7F4" w14:textId="77777777" w:rsidR="00922F13" w:rsidRPr="006E707B" w:rsidRDefault="00922F13" w:rsidP="001D4E11">
      <w:pPr>
        <w:pStyle w:val="Tekstpodstawowy"/>
        <w:numPr>
          <w:ilvl w:val="0"/>
          <w:numId w:val="26"/>
        </w:numPr>
        <w:tabs>
          <w:tab w:val="left" w:pos="426"/>
        </w:tabs>
        <w:spacing w:after="80" w:line="276" w:lineRule="auto"/>
        <w:ind w:left="465" w:hanging="476"/>
        <w:rPr>
          <w:iCs/>
          <w:color w:val="000000"/>
          <w:sz w:val="22"/>
          <w:szCs w:val="22"/>
          <w:lang w:eastAsia="pl-PL"/>
        </w:rPr>
      </w:pPr>
      <w:r w:rsidRPr="006E707B">
        <w:rPr>
          <w:sz w:val="22"/>
          <w:szCs w:val="22"/>
        </w:rPr>
        <w:t>Zobowiązujemy się do zapewnienia możliwości odbierania wszelkiej korespondencji związanej z prowadzonym postępowaniem przez całą dobę na numer tel....................................................* faksu....................................................* e-mail.............................................................................*.</w:t>
      </w:r>
    </w:p>
    <w:p w14:paraId="6562286F" w14:textId="77777777" w:rsidR="00922F13" w:rsidRPr="006E707B" w:rsidRDefault="00922F13" w:rsidP="00CA354C">
      <w:pPr>
        <w:pStyle w:val="Tekstpodstawowy"/>
        <w:tabs>
          <w:tab w:val="left" w:pos="426"/>
        </w:tabs>
        <w:spacing w:after="80" w:line="276" w:lineRule="auto"/>
        <w:ind w:left="465"/>
        <w:rPr>
          <w:iCs/>
          <w:color w:val="000000"/>
          <w:sz w:val="22"/>
          <w:szCs w:val="22"/>
          <w:lang w:eastAsia="pl-PL"/>
        </w:rPr>
      </w:pPr>
      <w:r w:rsidRPr="006E707B">
        <w:rPr>
          <w:b/>
          <w:bCs/>
          <w:sz w:val="22"/>
          <w:szCs w:val="22"/>
        </w:rPr>
        <w:t xml:space="preserve">W przypadku braku możliwości przekazania korespondencji - Zamawiający ma prawo uznać, </w:t>
      </w:r>
      <w:r w:rsidRPr="006E707B">
        <w:rPr>
          <w:b/>
          <w:bCs/>
          <w:sz w:val="22"/>
          <w:szCs w:val="22"/>
        </w:rPr>
        <w:br/>
        <w:t>iż powzięliśmy wiadomość o okolicznościach opisanych w tej korespondencji w dniu zamieszczenia jej treści na stronie internetowej Zamawiającego.</w:t>
      </w:r>
    </w:p>
    <w:p w14:paraId="01B620A4" w14:textId="302FCE55" w:rsidR="00922F13" w:rsidRPr="006E707B" w:rsidRDefault="00922F13" w:rsidP="001D4E11">
      <w:pPr>
        <w:pStyle w:val="Tekstpodstawowy"/>
        <w:numPr>
          <w:ilvl w:val="0"/>
          <w:numId w:val="26"/>
        </w:numPr>
        <w:tabs>
          <w:tab w:val="left" w:pos="426"/>
        </w:tabs>
        <w:spacing w:after="80" w:line="276" w:lineRule="auto"/>
        <w:ind w:left="465" w:hanging="476"/>
        <w:rPr>
          <w:iCs/>
          <w:color w:val="000000"/>
          <w:sz w:val="22"/>
          <w:szCs w:val="22"/>
          <w:lang w:eastAsia="pl-PL"/>
        </w:rPr>
      </w:pPr>
      <w:r w:rsidRPr="006E707B">
        <w:rPr>
          <w:sz w:val="22"/>
          <w:szCs w:val="22"/>
        </w:rPr>
        <w:t xml:space="preserve">Będziemy niezwłocznie potwierdzać fakt otrzymania wszelkiej korespondencji od Zamawiającego </w:t>
      </w:r>
      <w:r w:rsidR="00950B2F" w:rsidRPr="006E707B">
        <w:rPr>
          <w:sz w:val="22"/>
          <w:szCs w:val="22"/>
        </w:rPr>
        <w:br/>
      </w:r>
      <w:r w:rsidRPr="006E707B">
        <w:rPr>
          <w:sz w:val="22"/>
          <w:szCs w:val="22"/>
        </w:rPr>
        <w:t xml:space="preserve">na nr faksu </w:t>
      </w:r>
      <w:r w:rsidR="00950B2F" w:rsidRPr="006E707B">
        <w:rPr>
          <w:sz w:val="22"/>
          <w:szCs w:val="22"/>
        </w:rPr>
        <w:t xml:space="preserve">lub adres email </w:t>
      </w:r>
      <w:r w:rsidRPr="006E707B">
        <w:rPr>
          <w:sz w:val="22"/>
          <w:szCs w:val="22"/>
        </w:rPr>
        <w:t xml:space="preserve">wskazany w pkt </w:t>
      </w:r>
      <w:r w:rsidR="00B31C38" w:rsidRPr="006E707B">
        <w:rPr>
          <w:sz w:val="22"/>
          <w:szCs w:val="22"/>
        </w:rPr>
        <w:t>10</w:t>
      </w:r>
      <w:r w:rsidRPr="006E707B">
        <w:rPr>
          <w:sz w:val="22"/>
          <w:szCs w:val="22"/>
        </w:rPr>
        <w:t xml:space="preserve"> Rozdz. I SIWZ. W przypadku braku potwierdzenia faktu otrzymania korespondencji Zamawiający uzna, iż Wykonawca zapoznał się z treścią dokumentu w dniu jego przesłania przez Zamawiającego.</w:t>
      </w:r>
    </w:p>
    <w:p w14:paraId="430EDFC9" w14:textId="143A113E" w:rsidR="00922F13" w:rsidRPr="006E707B" w:rsidRDefault="00220A9C" w:rsidP="001D4E11">
      <w:pPr>
        <w:pStyle w:val="Tekstpodstawowy"/>
        <w:numPr>
          <w:ilvl w:val="0"/>
          <w:numId w:val="26"/>
        </w:numPr>
        <w:tabs>
          <w:tab w:val="left" w:pos="426"/>
        </w:tabs>
        <w:spacing w:after="80" w:line="276" w:lineRule="auto"/>
        <w:ind w:left="462" w:right="-1" w:hanging="476"/>
        <w:rPr>
          <w:iCs/>
          <w:color w:val="000000"/>
          <w:sz w:val="22"/>
          <w:szCs w:val="22"/>
          <w:lang w:eastAsia="pl-PL"/>
        </w:rPr>
      </w:pPr>
      <w:r w:rsidRPr="006E707B">
        <w:rPr>
          <w:sz w:val="22"/>
          <w:szCs w:val="22"/>
        </w:rPr>
        <w:t>Przedmiot zamówi</w:t>
      </w:r>
      <w:r w:rsidR="00EC2027" w:rsidRPr="006E707B">
        <w:rPr>
          <w:sz w:val="22"/>
          <w:szCs w:val="22"/>
        </w:rPr>
        <w:t xml:space="preserve">enia, opisany w </w:t>
      </w:r>
      <w:r w:rsidR="00204F61" w:rsidRPr="006E707B">
        <w:rPr>
          <w:rStyle w:val="TekstpodstawowyZnak"/>
          <w:b/>
          <w:bCs/>
          <w:iCs/>
          <w:sz w:val="22"/>
          <w:szCs w:val="22"/>
          <w:lang w:eastAsia="pl-PL"/>
        </w:rPr>
        <w:t xml:space="preserve">Rozdziale II </w:t>
      </w:r>
      <w:r w:rsidR="0055553D" w:rsidRPr="006E707B">
        <w:rPr>
          <w:b/>
          <w:sz w:val="22"/>
          <w:szCs w:val="22"/>
        </w:rPr>
        <w:t>pkt 1. lit a)</w:t>
      </w:r>
      <w:r w:rsidR="0055553D">
        <w:rPr>
          <w:b/>
          <w:sz w:val="22"/>
          <w:szCs w:val="22"/>
        </w:rPr>
        <w:t xml:space="preserve"> </w:t>
      </w:r>
      <w:r w:rsidR="00204F61" w:rsidRPr="006E707B">
        <w:rPr>
          <w:rStyle w:val="TekstpodstawowyZnak"/>
          <w:b/>
          <w:bCs/>
          <w:iCs/>
          <w:sz w:val="22"/>
          <w:szCs w:val="22"/>
          <w:lang w:eastAsia="pl-PL"/>
        </w:rPr>
        <w:t>SIWZ</w:t>
      </w:r>
      <w:r w:rsidR="00446D1B" w:rsidRPr="006E707B">
        <w:rPr>
          <w:sz w:val="22"/>
          <w:szCs w:val="22"/>
        </w:rPr>
        <w:t>,</w:t>
      </w:r>
      <w:r w:rsidR="003D1411" w:rsidRPr="006E707B">
        <w:rPr>
          <w:sz w:val="22"/>
          <w:szCs w:val="22"/>
        </w:rPr>
        <w:t xml:space="preserve"> </w:t>
      </w:r>
      <w:r w:rsidR="00922F13" w:rsidRPr="006E707B">
        <w:rPr>
          <w:sz w:val="22"/>
          <w:szCs w:val="22"/>
        </w:rPr>
        <w:t>będziemy realizować sami / przy udziale Podwykonawcy(-ów) *</w:t>
      </w:r>
      <w:r w:rsidR="00B03118" w:rsidRPr="006E707B">
        <w:rPr>
          <w:sz w:val="22"/>
          <w:szCs w:val="22"/>
        </w:rPr>
        <w:t>*</w:t>
      </w:r>
      <w:r w:rsidR="00922F13" w:rsidRPr="006E707B">
        <w:rPr>
          <w:sz w:val="22"/>
          <w:szCs w:val="22"/>
        </w:rPr>
        <w:t xml:space="preserve">* </w:t>
      </w:r>
      <w:r w:rsidR="00922F13" w:rsidRPr="006E707B">
        <w:rPr>
          <w:sz w:val="22"/>
          <w:szCs w:val="22"/>
          <w:vertAlign w:val="superscript"/>
        </w:rPr>
        <w:t xml:space="preserve">/ </w:t>
      </w:r>
      <w:r w:rsidR="00922F13" w:rsidRPr="006E707B">
        <w:rPr>
          <w:sz w:val="22"/>
          <w:szCs w:val="22"/>
        </w:rPr>
        <w:t>**</w:t>
      </w:r>
      <w:r w:rsidR="00B03118" w:rsidRPr="006E707B">
        <w:rPr>
          <w:sz w:val="22"/>
          <w:szCs w:val="22"/>
        </w:rPr>
        <w:t>*</w:t>
      </w:r>
      <w:r w:rsidR="00922F13" w:rsidRPr="006E707B">
        <w:rPr>
          <w:sz w:val="22"/>
          <w:szCs w:val="22"/>
        </w:rPr>
        <w:t>*</w:t>
      </w:r>
      <w:r w:rsidR="00922F13" w:rsidRPr="006E707B">
        <w:rPr>
          <w:i/>
          <w:iCs/>
          <w:sz w:val="22"/>
          <w:szCs w:val="22"/>
        </w:rPr>
        <w:t>(</w:t>
      </w:r>
      <w:r w:rsidR="00922F13" w:rsidRPr="006E707B">
        <w:rPr>
          <w:i/>
          <w:iCs/>
          <w:sz w:val="22"/>
          <w:szCs w:val="22"/>
          <w:lang w:eastAsia="pl-PL"/>
        </w:rPr>
        <w:t>Część zamówienia, którą Wykonawca zamierza powierzyć do wykonania Podwykonawcy i nazwa (firma) Podwykonawcy w przypadku powoływania się na zasoby podwykonawców na zasadach określonych w art. 26 ust. 2b Ustawy, w celu wykazania spełniania warunków udziału w postępowaniu, o których mowa w art. 22 ust. 1 Ustawy)</w:t>
      </w:r>
      <w:r w:rsidR="00922F13" w:rsidRPr="006E707B">
        <w:rPr>
          <w:sz w:val="22"/>
          <w:szCs w:val="22"/>
        </w:rPr>
        <w:t xml:space="preserve">: </w:t>
      </w:r>
    </w:p>
    <w:p w14:paraId="2CAC024E" w14:textId="16D45CD3" w:rsidR="00922F13" w:rsidRPr="006E707B" w:rsidRDefault="0042223B" w:rsidP="00CA354C">
      <w:pPr>
        <w:autoSpaceDE w:val="0"/>
        <w:spacing w:after="80" w:line="276" w:lineRule="auto"/>
        <w:ind w:left="540"/>
        <w:jc w:val="both"/>
        <w:rPr>
          <w:sz w:val="22"/>
          <w:szCs w:val="22"/>
        </w:rPr>
      </w:pPr>
      <w:r w:rsidRPr="006E707B">
        <w:rPr>
          <w:sz w:val="22"/>
          <w:szCs w:val="22"/>
        </w:rPr>
        <w:t>1</w:t>
      </w:r>
      <w:r w:rsidR="00AF0DF4">
        <w:rPr>
          <w:sz w:val="22"/>
          <w:szCs w:val="22"/>
        </w:rPr>
        <w:t>2</w:t>
      </w:r>
      <w:r w:rsidR="00922F13" w:rsidRPr="006E707B">
        <w:rPr>
          <w:sz w:val="22"/>
          <w:szCs w:val="22"/>
        </w:rPr>
        <w:t>.1 Podwykonawca 1   ……………………………………………………………………………… *</w:t>
      </w:r>
    </w:p>
    <w:p w14:paraId="5DE14479" w14:textId="77777777" w:rsidR="00922F13" w:rsidRPr="006E707B" w:rsidRDefault="00922F13" w:rsidP="00CA354C">
      <w:pPr>
        <w:autoSpaceDE w:val="0"/>
        <w:spacing w:after="80" w:line="276" w:lineRule="auto"/>
        <w:jc w:val="both"/>
        <w:rPr>
          <w:sz w:val="22"/>
          <w:szCs w:val="22"/>
        </w:rPr>
      </w:pPr>
      <w:r w:rsidRPr="006E707B">
        <w:rPr>
          <w:sz w:val="22"/>
          <w:szCs w:val="22"/>
        </w:rPr>
        <w:t xml:space="preserve">                                                                         </w:t>
      </w:r>
      <w:r w:rsidRPr="006E707B">
        <w:rPr>
          <w:i/>
          <w:iCs/>
          <w:sz w:val="22"/>
          <w:szCs w:val="22"/>
        </w:rPr>
        <w:t>nazwa firmy, siedziba podwykonawcy</w:t>
      </w:r>
    </w:p>
    <w:p w14:paraId="260CC381" w14:textId="77777777" w:rsidR="00922F13" w:rsidRPr="006E707B" w:rsidRDefault="00F24DBC" w:rsidP="00C97C34">
      <w:pPr>
        <w:autoSpaceDE w:val="0"/>
        <w:spacing w:after="120" w:line="276" w:lineRule="auto"/>
        <w:ind w:left="476"/>
        <w:jc w:val="both"/>
        <w:rPr>
          <w:rStyle w:val="TekstpodstawowyZnak"/>
          <w:sz w:val="22"/>
          <w:szCs w:val="22"/>
        </w:rPr>
      </w:pPr>
      <w:r w:rsidRPr="006E707B">
        <w:rPr>
          <w:sz w:val="22"/>
          <w:szCs w:val="22"/>
        </w:rPr>
        <w:t>zakres</w:t>
      </w:r>
      <w:r w:rsidR="00922F13" w:rsidRPr="006E707B">
        <w:rPr>
          <w:sz w:val="22"/>
          <w:szCs w:val="22"/>
        </w:rPr>
        <w:t>………………………...……………..………………</w:t>
      </w:r>
      <w:r w:rsidR="00C97C34" w:rsidRPr="006E707B">
        <w:rPr>
          <w:sz w:val="22"/>
          <w:szCs w:val="22"/>
        </w:rPr>
        <w:t>…………………………………………</w:t>
      </w:r>
      <w:r w:rsidR="00C97C34" w:rsidRPr="006E707B">
        <w:rPr>
          <w:sz w:val="22"/>
          <w:szCs w:val="22"/>
        </w:rPr>
        <w:br/>
      </w:r>
      <w:r w:rsidRPr="006E707B">
        <w:rPr>
          <w:sz w:val="22"/>
          <w:szCs w:val="22"/>
        </w:rPr>
        <w:t>……………………………………………………………………</w:t>
      </w:r>
      <w:r w:rsidR="00922F13" w:rsidRPr="006E707B">
        <w:rPr>
          <w:sz w:val="22"/>
          <w:szCs w:val="22"/>
        </w:rPr>
        <w:t>……………………….</w:t>
      </w:r>
      <w:r w:rsidR="00922F13" w:rsidRPr="006E707B">
        <w:rPr>
          <w:rStyle w:val="TekstpodstawowyZnak"/>
          <w:b/>
          <w:bCs/>
          <w:iCs/>
          <w:color w:val="000000"/>
          <w:sz w:val="22"/>
          <w:szCs w:val="22"/>
          <w:lang w:eastAsia="pl-PL"/>
        </w:rPr>
        <w:t xml:space="preserve">  *</w:t>
      </w:r>
    </w:p>
    <w:p w14:paraId="52B4F4C5" w14:textId="77777777" w:rsidR="00630A11" w:rsidRPr="006E707B" w:rsidRDefault="00922F13" w:rsidP="001D4E11">
      <w:pPr>
        <w:numPr>
          <w:ilvl w:val="0"/>
          <w:numId w:val="26"/>
        </w:numPr>
        <w:tabs>
          <w:tab w:val="left" w:pos="-2700"/>
          <w:tab w:val="left" w:pos="434"/>
        </w:tabs>
        <w:spacing w:after="80" w:line="276" w:lineRule="auto"/>
        <w:ind w:left="437" w:hanging="437"/>
        <w:jc w:val="both"/>
        <w:rPr>
          <w:sz w:val="22"/>
          <w:szCs w:val="22"/>
        </w:rPr>
      </w:pPr>
      <w:r w:rsidRPr="006E707B">
        <w:rPr>
          <w:sz w:val="22"/>
          <w:szCs w:val="22"/>
        </w:rPr>
        <w:t>Oświadczamy, że jesteśmy</w:t>
      </w:r>
      <w:r w:rsidR="00630A11" w:rsidRPr="006E707B">
        <w:rPr>
          <w:sz w:val="22"/>
          <w:szCs w:val="22"/>
        </w:rPr>
        <w:t>:</w:t>
      </w:r>
    </w:p>
    <w:p w14:paraId="031EF94B" w14:textId="77777777" w:rsidR="00630A11" w:rsidRPr="006E707B" w:rsidRDefault="004E32C9" w:rsidP="00CA354C">
      <w:pPr>
        <w:spacing w:line="276" w:lineRule="auto"/>
        <w:ind w:left="720"/>
        <w:jc w:val="both"/>
        <w:rPr>
          <w:sz w:val="22"/>
          <w:szCs w:val="22"/>
          <w:u w:val="single"/>
        </w:rPr>
      </w:pPr>
      <w:r w:rsidRPr="006E707B">
        <w:rPr>
          <w:b/>
          <w:sz w:val="22"/>
          <w:szCs w:val="22"/>
        </w:rPr>
        <w:fldChar w:fldCharType="begin">
          <w:ffData>
            <w:name w:val="Wybór14"/>
            <w:enabled/>
            <w:calcOnExit w:val="0"/>
            <w:checkBox>
              <w:sizeAuto/>
              <w:default w:val="0"/>
            </w:checkBox>
          </w:ffData>
        </w:fldChar>
      </w:r>
      <w:r w:rsidRPr="006E707B">
        <w:rPr>
          <w:b/>
          <w:sz w:val="22"/>
          <w:szCs w:val="22"/>
        </w:rPr>
        <w:instrText xml:space="preserve"> FORMCHECKBOX </w:instrText>
      </w:r>
      <w:r w:rsidR="001106F8">
        <w:rPr>
          <w:b/>
          <w:sz w:val="22"/>
          <w:szCs w:val="22"/>
        </w:rPr>
      </w:r>
      <w:r w:rsidR="001106F8">
        <w:rPr>
          <w:b/>
          <w:sz w:val="22"/>
          <w:szCs w:val="22"/>
        </w:rPr>
        <w:fldChar w:fldCharType="separate"/>
      </w:r>
      <w:r w:rsidRPr="006E707B">
        <w:rPr>
          <w:b/>
          <w:sz w:val="22"/>
          <w:szCs w:val="22"/>
        </w:rPr>
        <w:fldChar w:fldCharType="end"/>
      </w:r>
      <w:r w:rsidR="00630A11" w:rsidRPr="006E707B">
        <w:rPr>
          <w:sz w:val="22"/>
          <w:szCs w:val="22"/>
        </w:rPr>
        <w:t xml:space="preserve">   mikroprzedsiębiorstwem*</w:t>
      </w:r>
      <w:r w:rsidR="00B03118" w:rsidRPr="006E707B">
        <w:rPr>
          <w:sz w:val="22"/>
          <w:szCs w:val="22"/>
        </w:rPr>
        <w:t>*</w:t>
      </w:r>
    </w:p>
    <w:p w14:paraId="564E6FE9" w14:textId="77777777" w:rsidR="00630A11" w:rsidRPr="006E707B" w:rsidRDefault="00630A11" w:rsidP="00CA354C">
      <w:pPr>
        <w:spacing w:after="120" w:line="276" w:lineRule="auto"/>
        <w:ind w:left="408"/>
        <w:jc w:val="both"/>
        <w:rPr>
          <w:sz w:val="16"/>
          <w:szCs w:val="16"/>
          <w:u w:val="single"/>
        </w:rPr>
      </w:pPr>
      <w:r w:rsidRPr="006E707B">
        <w:rPr>
          <w:sz w:val="16"/>
          <w:szCs w:val="16"/>
        </w:rPr>
        <w:t>(</w:t>
      </w:r>
      <w:r w:rsidRPr="006E707B">
        <w:rPr>
          <w:i/>
          <w:sz w:val="16"/>
          <w:szCs w:val="16"/>
        </w:rPr>
        <w:t>mikroprzedsiębiorstwo to przedsiębiorstwo, które zatrudnia mniej niż 10 osób i którego roczny obrót lub roczna suma bilansowa nie przekracza 2 milionów EUR</w:t>
      </w:r>
      <w:r w:rsidRPr="006E707B">
        <w:rPr>
          <w:sz w:val="16"/>
          <w:szCs w:val="16"/>
        </w:rPr>
        <w:t>)</w:t>
      </w:r>
    </w:p>
    <w:p w14:paraId="1A282A4C" w14:textId="77777777" w:rsidR="00630A11" w:rsidRPr="006E707B" w:rsidRDefault="004E32C9" w:rsidP="00CA354C">
      <w:pPr>
        <w:spacing w:line="276" w:lineRule="auto"/>
        <w:ind w:left="720"/>
        <w:jc w:val="both"/>
        <w:rPr>
          <w:sz w:val="22"/>
          <w:szCs w:val="22"/>
          <w:u w:val="single"/>
        </w:rPr>
      </w:pPr>
      <w:r w:rsidRPr="006E707B">
        <w:rPr>
          <w:b/>
          <w:sz w:val="22"/>
          <w:szCs w:val="22"/>
        </w:rPr>
        <w:fldChar w:fldCharType="begin">
          <w:ffData>
            <w:name w:val="Wybór14"/>
            <w:enabled/>
            <w:calcOnExit w:val="0"/>
            <w:checkBox>
              <w:sizeAuto/>
              <w:default w:val="0"/>
            </w:checkBox>
          </w:ffData>
        </w:fldChar>
      </w:r>
      <w:r w:rsidRPr="006E707B">
        <w:rPr>
          <w:b/>
          <w:sz w:val="22"/>
          <w:szCs w:val="22"/>
        </w:rPr>
        <w:instrText xml:space="preserve"> FORMCHECKBOX </w:instrText>
      </w:r>
      <w:r w:rsidR="001106F8">
        <w:rPr>
          <w:b/>
          <w:sz w:val="22"/>
          <w:szCs w:val="22"/>
        </w:rPr>
      </w:r>
      <w:r w:rsidR="001106F8">
        <w:rPr>
          <w:b/>
          <w:sz w:val="22"/>
          <w:szCs w:val="22"/>
        </w:rPr>
        <w:fldChar w:fldCharType="separate"/>
      </w:r>
      <w:r w:rsidRPr="006E707B">
        <w:rPr>
          <w:b/>
          <w:sz w:val="22"/>
          <w:szCs w:val="22"/>
        </w:rPr>
        <w:fldChar w:fldCharType="end"/>
      </w:r>
      <w:r w:rsidR="00630A11" w:rsidRPr="006E707B">
        <w:rPr>
          <w:szCs w:val="28"/>
        </w:rPr>
        <w:t xml:space="preserve">  </w:t>
      </w:r>
      <w:r w:rsidR="00630A11" w:rsidRPr="006E707B">
        <w:rPr>
          <w:sz w:val="22"/>
          <w:szCs w:val="22"/>
        </w:rPr>
        <w:t>małym</w:t>
      </w:r>
      <w:r w:rsidR="001B62DF" w:rsidRPr="006E707B">
        <w:rPr>
          <w:sz w:val="22"/>
          <w:szCs w:val="22"/>
        </w:rPr>
        <w:t xml:space="preserve"> przedsiębiorstwem</w:t>
      </w:r>
      <w:r w:rsidR="00630A11" w:rsidRPr="006E707B">
        <w:rPr>
          <w:sz w:val="22"/>
          <w:szCs w:val="22"/>
        </w:rPr>
        <w:t>*</w:t>
      </w:r>
      <w:r w:rsidR="00B03118" w:rsidRPr="006E707B">
        <w:rPr>
          <w:sz w:val="22"/>
          <w:szCs w:val="22"/>
        </w:rPr>
        <w:t>*</w:t>
      </w:r>
    </w:p>
    <w:p w14:paraId="11EB5844" w14:textId="77777777" w:rsidR="00630A11" w:rsidRPr="006E707B" w:rsidRDefault="00630A11" w:rsidP="00CA354C">
      <w:pPr>
        <w:spacing w:after="120" w:line="276" w:lineRule="auto"/>
        <w:ind w:left="408"/>
        <w:jc w:val="both"/>
        <w:rPr>
          <w:sz w:val="22"/>
          <w:szCs w:val="22"/>
          <w:u w:val="single"/>
        </w:rPr>
      </w:pPr>
      <w:r w:rsidRPr="006E707B">
        <w:rPr>
          <w:sz w:val="22"/>
          <w:szCs w:val="22"/>
        </w:rPr>
        <w:t>(</w:t>
      </w:r>
      <w:r w:rsidRPr="006E707B">
        <w:rPr>
          <w:i/>
          <w:sz w:val="16"/>
          <w:szCs w:val="16"/>
        </w:rPr>
        <w:t>małe przedsiębiorstwo to przedsiębiorstwo, które zatrudnia mniej niż 50 osób i którego roczny obrót lub roczna suma bilansowa nie przekracza 10 milionów EUR</w:t>
      </w:r>
      <w:r w:rsidRPr="006E707B">
        <w:rPr>
          <w:sz w:val="22"/>
          <w:szCs w:val="22"/>
        </w:rPr>
        <w:t>)</w:t>
      </w:r>
    </w:p>
    <w:p w14:paraId="0CA5D417" w14:textId="77777777" w:rsidR="00630A11" w:rsidRPr="006E707B" w:rsidRDefault="004E32C9" w:rsidP="00CA354C">
      <w:pPr>
        <w:spacing w:line="276" w:lineRule="auto"/>
        <w:ind w:left="720"/>
        <w:jc w:val="both"/>
        <w:rPr>
          <w:sz w:val="22"/>
          <w:szCs w:val="22"/>
          <w:u w:val="single"/>
        </w:rPr>
      </w:pPr>
      <w:r w:rsidRPr="006E707B">
        <w:rPr>
          <w:b/>
          <w:sz w:val="22"/>
          <w:szCs w:val="22"/>
        </w:rPr>
        <w:fldChar w:fldCharType="begin">
          <w:ffData>
            <w:name w:val="Wybór14"/>
            <w:enabled/>
            <w:calcOnExit w:val="0"/>
            <w:checkBox>
              <w:sizeAuto/>
              <w:default w:val="0"/>
            </w:checkBox>
          </w:ffData>
        </w:fldChar>
      </w:r>
      <w:r w:rsidRPr="006E707B">
        <w:rPr>
          <w:b/>
          <w:sz w:val="22"/>
          <w:szCs w:val="22"/>
        </w:rPr>
        <w:instrText xml:space="preserve"> FORMCHECKBOX </w:instrText>
      </w:r>
      <w:r w:rsidR="001106F8">
        <w:rPr>
          <w:b/>
          <w:sz w:val="22"/>
          <w:szCs w:val="22"/>
        </w:rPr>
      </w:r>
      <w:r w:rsidR="001106F8">
        <w:rPr>
          <w:b/>
          <w:sz w:val="22"/>
          <w:szCs w:val="22"/>
        </w:rPr>
        <w:fldChar w:fldCharType="separate"/>
      </w:r>
      <w:r w:rsidRPr="006E707B">
        <w:rPr>
          <w:b/>
          <w:sz w:val="22"/>
          <w:szCs w:val="22"/>
        </w:rPr>
        <w:fldChar w:fldCharType="end"/>
      </w:r>
      <w:r w:rsidR="00630A11" w:rsidRPr="006E707B">
        <w:rPr>
          <w:szCs w:val="28"/>
        </w:rPr>
        <w:t xml:space="preserve">  </w:t>
      </w:r>
      <w:r w:rsidR="00630A11" w:rsidRPr="006E707B">
        <w:rPr>
          <w:sz w:val="22"/>
          <w:szCs w:val="22"/>
        </w:rPr>
        <w:t>średnim przedsiębiorstwem*</w:t>
      </w:r>
      <w:r w:rsidR="00B03118" w:rsidRPr="006E707B">
        <w:rPr>
          <w:sz w:val="22"/>
          <w:szCs w:val="22"/>
        </w:rPr>
        <w:t>*</w:t>
      </w:r>
    </w:p>
    <w:p w14:paraId="50C63059" w14:textId="77777777" w:rsidR="00922F13" w:rsidRPr="006E707B" w:rsidRDefault="00630A11" w:rsidP="00CA354C">
      <w:pPr>
        <w:spacing w:after="120" w:line="276" w:lineRule="auto"/>
        <w:ind w:left="448"/>
        <w:jc w:val="both"/>
        <w:rPr>
          <w:sz w:val="22"/>
          <w:szCs w:val="22"/>
        </w:rPr>
      </w:pPr>
      <w:r w:rsidRPr="006E707B">
        <w:rPr>
          <w:sz w:val="16"/>
          <w:szCs w:val="16"/>
        </w:rPr>
        <w:t xml:space="preserve"> (</w:t>
      </w:r>
      <w:r w:rsidRPr="006E707B">
        <w:rPr>
          <w:i/>
          <w:sz w:val="16"/>
          <w:szCs w:val="16"/>
        </w:rPr>
        <w:t xml:space="preserve">przedsiębiorstwo, które nie jest mikroprzedsiębiorstwem ani małym przedsiębiorstwami i które zatrudniają mniej niż 250 osób i których roczny obrót nie przekracza 50 milionów EUR </w:t>
      </w:r>
      <w:r w:rsidRPr="006E707B">
        <w:rPr>
          <w:i/>
          <w:iCs/>
          <w:sz w:val="16"/>
          <w:szCs w:val="16"/>
        </w:rPr>
        <w:t xml:space="preserve">lub </w:t>
      </w:r>
      <w:r w:rsidRPr="006E707B">
        <w:rPr>
          <w:i/>
          <w:sz w:val="16"/>
          <w:szCs w:val="16"/>
        </w:rPr>
        <w:t>roczna suma bilansowa nie przekracza 43 milionów EUR</w:t>
      </w:r>
      <w:r w:rsidRPr="006E707B">
        <w:rPr>
          <w:sz w:val="16"/>
          <w:szCs w:val="16"/>
        </w:rPr>
        <w:t>)</w:t>
      </w:r>
      <w:r w:rsidRPr="006E707B">
        <w:rPr>
          <w:sz w:val="16"/>
          <w:szCs w:val="16"/>
          <w:u w:val="single"/>
        </w:rPr>
        <w:t>.</w:t>
      </w:r>
      <w:r w:rsidR="00922F13" w:rsidRPr="006E707B">
        <w:rPr>
          <w:sz w:val="22"/>
          <w:szCs w:val="22"/>
        </w:rPr>
        <w:t xml:space="preserve"> </w:t>
      </w:r>
      <w:r w:rsidR="00B03118" w:rsidRPr="006E707B">
        <w:rPr>
          <w:sz w:val="22"/>
          <w:szCs w:val="22"/>
        </w:rPr>
        <w:t>*</w:t>
      </w:r>
      <w:r w:rsidR="00922F13" w:rsidRPr="006E707B">
        <w:rPr>
          <w:sz w:val="22"/>
          <w:szCs w:val="22"/>
        </w:rPr>
        <w:t>*</w:t>
      </w:r>
    </w:p>
    <w:p w14:paraId="5E39B6CC" w14:textId="77777777" w:rsidR="00922F13" w:rsidRPr="006E707B" w:rsidRDefault="00922F13" w:rsidP="001D4E11">
      <w:pPr>
        <w:numPr>
          <w:ilvl w:val="0"/>
          <w:numId w:val="26"/>
        </w:numPr>
        <w:tabs>
          <w:tab w:val="left" w:pos="-2700"/>
          <w:tab w:val="left" w:pos="434"/>
        </w:tabs>
        <w:spacing w:after="80" w:line="276" w:lineRule="auto"/>
        <w:ind w:left="437" w:hanging="437"/>
        <w:jc w:val="both"/>
        <w:rPr>
          <w:sz w:val="22"/>
          <w:szCs w:val="22"/>
        </w:rPr>
      </w:pPr>
      <w:r w:rsidRPr="006E707B">
        <w:rPr>
          <w:sz w:val="22"/>
          <w:szCs w:val="22"/>
        </w:rPr>
        <w:t>Oświadczamy, że nasza oferta wraz z załącznikami składa się z ……..………..* stron.</w:t>
      </w:r>
    </w:p>
    <w:p w14:paraId="6726A299" w14:textId="77777777" w:rsidR="00204F61" w:rsidRPr="006E707B" w:rsidRDefault="00204F61" w:rsidP="001D4E11">
      <w:pPr>
        <w:numPr>
          <w:ilvl w:val="0"/>
          <w:numId w:val="26"/>
        </w:numPr>
        <w:tabs>
          <w:tab w:val="left" w:pos="-2700"/>
          <w:tab w:val="left" w:pos="434"/>
        </w:tabs>
        <w:spacing w:line="288" w:lineRule="auto"/>
        <w:ind w:left="437" w:hanging="437"/>
        <w:jc w:val="both"/>
        <w:rPr>
          <w:sz w:val="22"/>
          <w:szCs w:val="22"/>
        </w:rPr>
      </w:pPr>
      <w:r w:rsidRPr="006E707B">
        <w:rPr>
          <w:sz w:val="22"/>
        </w:rPr>
        <w:t>Oświadczam, że sposób reprezentacji spółki/konsorcjum dla potrzeb niniejszego zamówienia jest</w:t>
      </w:r>
      <w:r w:rsidRPr="006E707B">
        <w:rPr>
          <w:sz w:val="22"/>
          <w:szCs w:val="22"/>
        </w:rPr>
        <w:t xml:space="preserve"> </w:t>
      </w:r>
      <w:r w:rsidRPr="006E707B">
        <w:rPr>
          <w:sz w:val="22"/>
        </w:rPr>
        <w:t>następujący: ……………………………….......................................................................................*</w:t>
      </w:r>
    </w:p>
    <w:p w14:paraId="5038B666" w14:textId="77777777" w:rsidR="00204F61" w:rsidRPr="006E707B" w:rsidRDefault="00204F61" w:rsidP="00204F61">
      <w:pPr>
        <w:tabs>
          <w:tab w:val="left" w:pos="-2700"/>
          <w:tab w:val="left" w:pos="434"/>
        </w:tabs>
        <w:spacing w:after="80" w:line="276" w:lineRule="auto"/>
        <w:ind w:left="437"/>
        <w:jc w:val="both"/>
        <w:rPr>
          <w:sz w:val="22"/>
          <w:szCs w:val="22"/>
        </w:rPr>
      </w:pPr>
      <w:r w:rsidRPr="006E707B">
        <w:rPr>
          <w:rFonts w:eastAsia="Arial"/>
          <w:i/>
          <w:sz w:val="16"/>
        </w:rPr>
        <w:tab/>
        <w:t>(wypełniaj</w:t>
      </w:r>
      <w:r w:rsidRPr="006E707B">
        <w:rPr>
          <w:i/>
          <w:sz w:val="16"/>
        </w:rPr>
        <w:t>ą</w:t>
      </w:r>
      <w:r w:rsidRPr="006E707B">
        <w:rPr>
          <w:rFonts w:eastAsia="Arial"/>
          <w:i/>
          <w:sz w:val="16"/>
        </w:rPr>
        <w:t xml:space="preserve"> jedynie Wykonawcy składaj</w:t>
      </w:r>
      <w:r w:rsidRPr="006E707B">
        <w:rPr>
          <w:i/>
          <w:sz w:val="16"/>
        </w:rPr>
        <w:t>ą</w:t>
      </w:r>
      <w:r w:rsidRPr="006E707B">
        <w:rPr>
          <w:rFonts w:eastAsia="Arial"/>
          <w:i/>
          <w:sz w:val="16"/>
        </w:rPr>
        <w:t>cy wspóln</w:t>
      </w:r>
      <w:r w:rsidRPr="006E707B">
        <w:rPr>
          <w:i/>
          <w:sz w:val="16"/>
        </w:rPr>
        <w:t>ą</w:t>
      </w:r>
      <w:r w:rsidRPr="006E707B">
        <w:rPr>
          <w:rFonts w:eastAsia="Arial"/>
          <w:i/>
          <w:sz w:val="16"/>
        </w:rPr>
        <w:t xml:space="preserve"> ofert</w:t>
      </w:r>
      <w:r w:rsidRPr="006E707B">
        <w:rPr>
          <w:i/>
          <w:sz w:val="16"/>
        </w:rPr>
        <w:t>ę</w:t>
      </w:r>
      <w:r w:rsidRPr="006E707B">
        <w:rPr>
          <w:rFonts w:eastAsia="Arial"/>
          <w:i/>
          <w:sz w:val="16"/>
        </w:rPr>
        <w:t xml:space="preserve"> – spółki cywilne i konsorcja</w:t>
      </w:r>
    </w:p>
    <w:p w14:paraId="2ABA59B2" w14:textId="77777777" w:rsidR="00204F61" w:rsidRPr="006E707B" w:rsidRDefault="00922F13" w:rsidP="001D4E11">
      <w:pPr>
        <w:numPr>
          <w:ilvl w:val="0"/>
          <w:numId w:val="26"/>
        </w:numPr>
        <w:tabs>
          <w:tab w:val="left" w:pos="-2700"/>
          <w:tab w:val="left" w:pos="434"/>
        </w:tabs>
        <w:spacing w:after="80" w:line="276" w:lineRule="auto"/>
        <w:ind w:left="437" w:hanging="437"/>
        <w:jc w:val="both"/>
        <w:rPr>
          <w:sz w:val="22"/>
          <w:szCs w:val="22"/>
        </w:rPr>
      </w:pPr>
      <w:r w:rsidRPr="006E707B">
        <w:rPr>
          <w:sz w:val="22"/>
          <w:szCs w:val="22"/>
        </w:rPr>
        <w:t>Strony oferty od ….. do …..* stanowią tajemnicę przedsiębiorstwa w rozumieniu art. 11 ustawy z dnia 16 kwietnia 1993 r. o zwalczaniu nieuczciwej konkurencji  (</w:t>
      </w:r>
      <w:proofErr w:type="spellStart"/>
      <w:r w:rsidR="001B517B" w:rsidRPr="006E707B">
        <w:rPr>
          <w:sz w:val="22"/>
          <w:szCs w:val="22"/>
        </w:rPr>
        <w:t>t.j</w:t>
      </w:r>
      <w:proofErr w:type="spellEnd"/>
      <w:r w:rsidR="001B517B" w:rsidRPr="006E707B">
        <w:rPr>
          <w:sz w:val="22"/>
          <w:szCs w:val="22"/>
        </w:rPr>
        <w:t>. Dz. U. z 2019 r. poz. 1010</w:t>
      </w:r>
      <w:r w:rsidRPr="006E707B">
        <w:rPr>
          <w:sz w:val="22"/>
          <w:szCs w:val="22"/>
        </w:rPr>
        <w:t xml:space="preserve">.). Zastrzegamy, że nie mogą być one udostępnione </w:t>
      </w:r>
      <w:r w:rsidRPr="006E707B">
        <w:rPr>
          <w:b/>
          <w:sz w:val="22"/>
          <w:szCs w:val="22"/>
          <w:u w:val="single"/>
        </w:rPr>
        <w:t>oraz wykazujemy</w:t>
      </w:r>
      <w:r w:rsidRPr="006E707B">
        <w:rPr>
          <w:sz w:val="22"/>
          <w:szCs w:val="22"/>
        </w:rPr>
        <w:t>**</w:t>
      </w:r>
      <w:r w:rsidR="00B03118" w:rsidRPr="006E707B">
        <w:rPr>
          <w:sz w:val="22"/>
          <w:szCs w:val="22"/>
        </w:rPr>
        <w:t>*</w:t>
      </w:r>
      <w:r w:rsidRPr="006E707B">
        <w:rPr>
          <w:sz w:val="22"/>
          <w:szCs w:val="22"/>
        </w:rPr>
        <w:t>**, iż zastrzeżone informacje stan</w:t>
      </w:r>
      <w:r w:rsidR="00501317" w:rsidRPr="006E707B">
        <w:rPr>
          <w:sz w:val="22"/>
          <w:szCs w:val="22"/>
        </w:rPr>
        <w:t>owią tajemnicę przedsiębiorstwa</w:t>
      </w:r>
      <w:r w:rsidRPr="006E707B">
        <w:rPr>
          <w:sz w:val="22"/>
          <w:szCs w:val="22"/>
        </w:rPr>
        <w:t>.</w:t>
      </w:r>
    </w:p>
    <w:p w14:paraId="4A0FD80E" w14:textId="77777777" w:rsidR="00204F61" w:rsidRPr="006E707B" w:rsidRDefault="00204F61" w:rsidP="001D4E11">
      <w:pPr>
        <w:numPr>
          <w:ilvl w:val="0"/>
          <w:numId w:val="26"/>
        </w:numPr>
        <w:tabs>
          <w:tab w:val="left" w:pos="-2700"/>
          <w:tab w:val="left" w:pos="434"/>
        </w:tabs>
        <w:spacing w:after="80" w:line="276" w:lineRule="auto"/>
        <w:ind w:left="437" w:hanging="437"/>
        <w:jc w:val="both"/>
        <w:rPr>
          <w:sz w:val="22"/>
          <w:szCs w:val="22"/>
        </w:rPr>
      </w:pPr>
      <w:r w:rsidRPr="006E707B">
        <w:rPr>
          <w:sz w:val="22"/>
        </w:rPr>
        <w:t>Oświadczam, że wypełniłem obowiązki informacyjne przewidziane w art. 13 lub art. 14 rozporządzenia Parlamentu Europejskiego i Rady (UE) 2016/679 z dnia 27 kwietnia 2016 r.</w:t>
      </w:r>
      <w:r w:rsidRPr="006E707B">
        <w:rPr>
          <w:sz w:val="22"/>
          <w:szCs w:val="22"/>
        </w:rPr>
        <w:t xml:space="preserve"> </w:t>
      </w:r>
      <w:r w:rsidRPr="006E707B">
        <w:rPr>
          <w:sz w:val="22"/>
        </w:rPr>
        <w:t>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5CE07B7C" w14:textId="77777777" w:rsidR="00204F61" w:rsidRPr="006E707B" w:rsidRDefault="00204F61" w:rsidP="00204F61">
      <w:pPr>
        <w:tabs>
          <w:tab w:val="left" w:pos="-2700"/>
          <w:tab w:val="left" w:pos="434"/>
        </w:tabs>
        <w:spacing w:after="80" w:line="276" w:lineRule="auto"/>
        <w:ind w:left="437"/>
        <w:jc w:val="both"/>
        <w:rPr>
          <w:sz w:val="20"/>
          <w:szCs w:val="22"/>
        </w:rPr>
      </w:pPr>
      <w:r w:rsidRPr="006E707B">
        <w:rPr>
          <w:rFonts w:eastAsia="Arial"/>
          <w:i/>
          <w:color w:val="FF0000"/>
          <w:sz w:val="20"/>
        </w:rPr>
        <w:lastRenderedPageBreak/>
        <w:t>(UWAGA: W przypadku gdy Wykonawca nie przekazuje danych osobowych innych ni</w:t>
      </w:r>
      <w:r w:rsidRPr="006E707B">
        <w:rPr>
          <w:i/>
          <w:color w:val="FF0000"/>
          <w:sz w:val="20"/>
        </w:rPr>
        <w:t>ż</w:t>
      </w:r>
      <w:r w:rsidRPr="006E707B">
        <w:rPr>
          <w:rFonts w:eastAsia="Arial"/>
          <w:i/>
          <w:color w:val="FF0000"/>
          <w:sz w:val="20"/>
        </w:rPr>
        <w:t xml:space="preserve"> bezpo</w:t>
      </w:r>
      <w:r w:rsidRPr="006E707B">
        <w:rPr>
          <w:i/>
          <w:color w:val="FF0000"/>
          <w:sz w:val="20"/>
        </w:rPr>
        <w:t>ś</w:t>
      </w:r>
      <w:r w:rsidRPr="006E707B">
        <w:rPr>
          <w:rFonts w:eastAsia="Arial"/>
          <w:i/>
          <w:color w:val="FF0000"/>
          <w:sz w:val="20"/>
        </w:rPr>
        <w:t>rednio jego dotycz</w:t>
      </w:r>
      <w:r w:rsidRPr="006E707B">
        <w:rPr>
          <w:i/>
          <w:color w:val="FF0000"/>
          <w:sz w:val="20"/>
        </w:rPr>
        <w:t>ą</w:t>
      </w:r>
      <w:r w:rsidRPr="006E707B">
        <w:rPr>
          <w:rFonts w:eastAsia="Arial"/>
          <w:i/>
          <w:color w:val="FF0000"/>
          <w:sz w:val="20"/>
        </w:rPr>
        <w:t>cych lub zachodzi wył</w:t>
      </w:r>
      <w:r w:rsidRPr="006E707B">
        <w:rPr>
          <w:i/>
          <w:color w:val="FF0000"/>
          <w:sz w:val="20"/>
        </w:rPr>
        <w:t>ą</w:t>
      </w:r>
      <w:r w:rsidRPr="006E707B">
        <w:rPr>
          <w:rFonts w:eastAsia="Arial"/>
          <w:i/>
          <w:color w:val="FF0000"/>
          <w:sz w:val="20"/>
        </w:rPr>
        <w:t>czenie stosowania obowi</w:t>
      </w:r>
      <w:r w:rsidRPr="006E707B">
        <w:rPr>
          <w:i/>
          <w:color w:val="FF0000"/>
          <w:sz w:val="20"/>
        </w:rPr>
        <w:t>ą</w:t>
      </w:r>
      <w:r w:rsidRPr="006E707B">
        <w:rPr>
          <w:rFonts w:eastAsia="Arial"/>
          <w:i/>
          <w:color w:val="FF0000"/>
          <w:sz w:val="20"/>
        </w:rPr>
        <w:t>zku informacyjnego, stosownie do art. 13 ust. 4 lub art. 14 ust. 5 RODO tre</w:t>
      </w:r>
      <w:r w:rsidRPr="006E707B">
        <w:rPr>
          <w:i/>
          <w:color w:val="FF0000"/>
          <w:sz w:val="20"/>
        </w:rPr>
        <w:t>ś</w:t>
      </w:r>
      <w:r w:rsidRPr="006E707B">
        <w:rPr>
          <w:rFonts w:eastAsia="Arial"/>
          <w:i/>
          <w:color w:val="FF0000"/>
          <w:sz w:val="20"/>
        </w:rPr>
        <w:t>ci niniejszego o</w:t>
      </w:r>
      <w:r w:rsidRPr="006E707B">
        <w:rPr>
          <w:i/>
          <w:color w:val="FF0000"/>
          <w:sz w:val="20"/>
        </w:rPr>
        <w:t>ś</w:t>
      </w:r>
      <w:r w:rsidRPr="006E707B">
        <w:rPr>
          <w:rFonts w:eastAsia="Arial"/>
          <w:i/>
          <w:color w:val="FF0000"/>
          <w:sz w:val="20"/>
        </w:rPr>
        <w:t>wiadczenia Wykonawca nie składa np. przez jego wykre</w:t>
      </w:r>
      <w:r w:rsidRPr="006E707B">
        <w:rPr>
          <w:i/>
          <w:color w:val="FF0000"/>
          <w:sz w:val="20"/>
        </w:rPr>
        <w:t>ś</w:t>
      </w:r>
      <w:r w:rsidRPr="006E707B">
        <w:rPr>
          <w:rFonts w:eastAsia="Arial"/>
          <w:i/>
          <w:color w:val="FF0000"/>
          <w:sz w:val="20"/>
        </w:rPr>
        <w:t>lenie).</w:t>
      </w:r>
    </w:p>
    <w:p w14:paraId="2AEE1B31" w14:textId="77777777" w:rsidR="00204F61" w:rsidRPr="006E707B" w:rsidRDefault="00922F13" w:rsidP="001D4E11">
      <w:pPr>
        <w:numPr>
          <w:ilvl w:val="0"/>
          <w:numId w:val="26"/>
        </w:numPr>
        <w:tabs>
          <w:tab w:val="left" w:pos="-2700"/>
          <w:tab w:val="left" w:pos="434"/>
        </w:tabs>
        <w:spacing w:after="80" w:line="276" w:lineRule="auto"/>
        <w:ind w:left="437" w:hanging="437"/>
        <w:jc w:val="both"/>
        <w:rPr>
          <w:sz w:val="22"/>
          <w:szCs w:val="22"/>
        </w:rPr>
      </w:pPr>
      <w:r w:rsidRPr="006E707B">
        <w:rPr>
          <w:sz w:val="22"/>
          <w:szCs w:val="22"/>
        </w:rPr>
        <w:t>Załącznikami do oferty są</w:t>
      </w:r>
      <w:r w:rsidR="00501317" w:rsidRPr="006E707B">
        <w:rPr>
          <w:sz w:val="22"/>
          <w:szCs w:val="22"/>
        </w:rPr>
        <w:t xml:space="preserve">* </w:t>
      </w:r>
      <w:r w:rsidRPr="006E707B">
        <w:rPr>
          <w:sz w:val="22"/>
          <w:szCs w:val="22"/>
        </w:rPr>
        <w:t xml:space="preserve">: </w:t>
      </w:r>
    </w:p>
    <w:p w14:paraId="0B95E3CC" w14:textId="3EABCB80" w:rsidR="00204F61" w:rsidRPr="006E707B" w:rsidRDefault="00B80AC3" w:rsidP="00E3649D">
      <w:pPr>
        <w:numPr>
          <w:ilvl w:val="2"/>
          <w:numId w:val="58"/>
        </w:numPr>
        <w:tabs>
          <w:tab w:val="clear" w:pos="2340"/>
          <w:tab w:val="left" w:pos="-2700"/>
          <w:tab w:val="left" w:pos="434"/>
          <w:tab w:val="num" w:pos="1134"/>
        </w:tabs>
        <w:spacing w:after="80" w:line="276" w:lineRule="auto"/>
        <w:ind w:left="1134"/>
        <w:jc w:val="both"/>
        <w:rPr>
          <w:b/>
          <w:color w:val="FF0000"/>
          <w:sz w:val="22"/>
          <w:szCs w:val="22"/>
        </w:rPr>
      </w:pPr>
      <w:r>
        <w:rPr>
          <w:b/>
          <w:color w:val="FF0000"/>
          <w:sz w:val="22"/>
          <w:szCs w:val="22"/>
        </w:rPr>
        <w:t>………………………………………………………………</w:t>
      </w:r>
      <w:r w:rsidR="004254A2" w:rsidRPr="006E707B">
        <w:rPr>
          <w:b/>
          <w:color w:val="FF0000"/>
          <w:sz w:val="22"/>
          <w:szCs w:val="22"/>
        </w:rPr>
        <w:t>;</w:t>
      </w:r>
    </w:p>
    <w:p w14:paraId="5ED3F64B" w14:textId="75E2C996" w:rsidR="004254A2" w:rsidRPr="006E707B" w:rsidRDefault="004254A2" w:rsidP="00E3649D">
      <w:pPr>
        <w:numPr>
          <w:ilvl w:val="2"/>
          <w:numId w:val="58"/>
        </w:numPr>
        <w:tabs>
          <w:tab w:val="clear" w:pos="2340"/>
          <w:tab w:val="left" w:pos="-2700"/>
          <w:tab w:val="left" w:pos="434"/>
          <w:tab w:val="num" w:pos="1134"/>
        </w:tabs>
        <w:spacing w:after="80" w:line="276" w:lineRule="auto"/>
        <w:ind w:left="1134"/>
        <w:jc w:val="both"/>
        <w:rPr>
          <w:b/>
          <w:color w:val="FF0000"/>
          <w:sz w:val="22"/>
          <w:szCs w:val="22"/>
        </w:rPr>
      </w:pPr>
      <w:r w:rsidRPr="006E707B">
        <w:rPr>
          <w:b/>
          <w:color w:val="FF0000"/>
          <w:sz w:val="22"/>
          <w:szCs w:val="22"/>
        </w:rPr>
        <w:t>……………………………………………………………….</w:t>
      </w:r>
    </w:p>
    <w:p w14:paraId="038AE1BD" w14:textId="77777777" w:rsidR="00CC6A9C" w:rsidRPr="006E707B" w:rsidRDefault="00204F61" w:rsidP="001D4E11">
      <w:pPr>
        <w:numPr>
          <w:ilvl w:val="0"/>
          <w:numId w:val="26"/>
        </w:numPr>
        <w:tabs>
          <w:tab w:val="left" w:pos="-2700"/>
          <w:tab w:val="left" w:pos="434"/>
        </w:tabs>
        <w:spacing w:after="80" w:line="276" w:lineRule="auto"/>
        <w:ind w:left="437" w:hanging="437"/>
        <w:jc w:val="both"/>
        <w:rPr>
          <w:rStyle w:val="TekstpodstawowyZnak"/>
          <w:sz w:val="22"/>
          <w:szCs w:val="22"/>
        </w:rPr>
      </w:pPr>
      <w:r w:rsidRPr="006E707B">
        <w:rPr>
          <w:sz w:val="22"/>
        </w:rPr>
        <w:t xml:space="preserve">Pouczony o odpowiedzialności karnej (m. in. z art. 297 ustawy z dnia 6 czerwca 1997 r. - Kodeks karny </w:t>
      </w:r>
      <w:proofErr w:type="spellStart"/>
      <w:r w:rsidRPr="006E707B">
        <w:rPr>
          <w:sz w:val="22"/>
        </w:rPr>
        <w:t>t.j</w:t>
      </w:r>
      <w:proofErr w:type="spellEnd"/>
      <w:r w:rsidRPr="006E707B">
        <w:rPr>
          <w:sz w:val="22"/>
        </w:rPr>
        <w:t>. Dz. U. z 2017, poz. 2204) oświadczam, że Oferta oraz załączone do niej dokumenty opisują stan prawny i faktyczny aktualny na dzień złożenia Oferty.</w:t>
      </w:r>
      <w:r w:rsidR="0017179E" w:rsidRPr="006E707B">
        <w:rPr>
          <w:rStyle w:val="TekstpodstawowyZnak"/>
          <w:b/>
          <w:bCs/>
          <w:iCs/>
          <w:color w:val="000000"/>
          <w:sz w:val="22"/>
          <w:szCs w:val="22"/>
          <w:lang w:eastAsia="pl-PL"/>
        </w:rPr>
        <w:tab/>
      </w:r>
    </w:p>
    <w:p w14:paraId="0202C0BE" w14:textId="77777777" w:rsidR="00204F61" w:rsidRPr="006E707B" w:rsidRDefault="00204F61" w:rsidP="00204F61">
      <w:pPr>
        <w:tabs>
          <w:tab w:val="left" w:pos="-2700"/>
          <w:tab w:val="left" w:pos="434"/>
        </w:tabs>
        <w:spacing w:after="80" w:line="276" w:lineRule="auto"/>
        <w:jc w:val="both"/>
        <w:rPr>
          <w:rStyle w:val="TekstpodstawowyZnak"/>
          <w:b/>
          <w:bCs/>
          <w:iCs/>
          <w:color w:val="000000"/>
          <w:sz w:val="22"/>
          <w:szCs w:val="22"/>
          <w:lang w:eastAsia="pl-PL"/>
        </w:rPr>
      </w:pPr>
    </w:p>
    <w:p w14:paraId="3EA8EB87" w14:textId="77777777" w:rsidR="00204F61" w:rsidRPr="006E707B" w:rsidRDefault="00204F61" w:rsidP="00204F61">
      <w:pPr>
        <w:tabs>
          <w:tab w:val="left" w:pos="-2700"/>
          <w:tab w:val="left" w:pos="434"/>
        </w:tabs>
        <w:spacing w:after="80" w:line="276" w:lineRule="auto"/>
        <w:jc w:val="both"/>
        <w:rPr>
          <w:rStyle w:val="TekstpodstawowyZnak"/>
          <w:b/>
          <w:bCs/>
          <w:iCs/>
          <w:color w:val="000000"/>
          <w:sz w:val="22"/>
          <w:szCs w:val="22"/>
          <w:lang w:eastAsia="pl-PL"/>
        </w:rPr>
      </w:pPr>
    </w:p>
    <w:p w14:paraId="71605DDA" w14:textId="77777777" w:rsidR="00204F61" w:rsidRPr="006E707B" w:rsidRDefault="00204F61" w:rsidP="00204F61">
      <w:pPr>
        <w:tabs>
          <w:tab w:val="left" w:pos="-2700"/>
          <w:tab w:val="left" w:pos="434"/>
        </w:tabs>
        <w:spacing w:after="80" w:line="276" w:lineRule="auto"/>
        <w:jc w:val="both"/>
        <w:rPr>
          <w:rStyle w:val="TekstpodstawowyZnak"/>
          <w:b/>
          <w:bCs/>
          <w:iCs/>
          <w:color w:val="000000"/>
          <w:sz w:val="22"/>
          <w:szCs w:val="22"/>
          <w:lang w:eastAsia="pl-PL"/>
        </w:rPr>
      </w:pPr>
    </w:p>
    <w:p w14:paraId="18FD73CD" w14:textId="77777777" w:rsidR="00204F61" w:rsidRPr="006E707B" w:rsidRDefault="00204F61" w:rsidP="00204F61">
      <w:pPr>
        <w:tabs>
          <w:tab w:val="left" w:pos="-2700"/>
          <w:tab w:val="left" w:pos="434"/>
        </w:tabs>
        <w:spacing w:after="80" w:line="276" w:lineRule="auto"/>
        <w:jc w:val="both"/>
        <w:rPr>
          <w:rStyle w:val="TekstpodstawowyZnak"/>
          <w:sz w:val="22"/>
          <w:szCs w:val="22"/>
        </w:rPr>
      </w:pPr>
    </w:p>
    <w:p w14:paraId="4E503FD6" w14:textId="77777777" w:rsidR="00CC6A9C" w:rsidRPr="006E707B" w:rsidRDefault="00CC6A9C" w:rsidP="00CA354C">
      <w:pPr>
        <w:tabs>
          <w:tab w:val="left" w:pos="-2700"/>
          <w:tab w:val="left" w:pos="284"/>
        </w:tabs>
        <w:spacing w:line="276" w:lineRule="auto"/>
        <w:jc w:val="both"/>
        <w:rPr>
          <w:rStyle w:val="TekstpodstawowyZnak"/>
          <w:b/>
          <w:bCs/>
          <w:iCs/>
          <w:color w:val="000000"/>
          <w:sz w:val="22"/>
          <w:szCs w:val="22"/>
          <w:lang w:eastAsia="pl-PL"/>
        </w:rPr>
      </w:pPr>
    </w:p>
    <w:p w14:paraId="77ADCFB4" w14:textId="77777777" w:rsidR="000A74EE" w:rsidRPr="006E707B" w:rsidRDefault="00CC6A9C" w:rsidP="00CA354C">
      <w:pPr>
        <w:tabs>
          <w:tab w:val="left" w:pos="-2700"/>
          <w:tab w:val="left" w:pos="284"/>
        </w:tabs>
        <w:spacing w:after="20" w:line="276" w:lineRule="auto"/>
        <w:jc w:val="both"/>
        <w:rPr>
          <w:rStyle w:val="TekstpodstawowyZnak"/>
          <w:b/>
          <w:bCs/>
          <w:iCs/>
          <w:color w:val="000000"/>
          <w:sz w:val="22"/>
          <w:szCs w:val="22"/>
          <w:lang w:eastAsia="pl-PL"/>
        </w:rPr>
      </w:pPr>
      <w:r w:rsidRPr="006E707B">
        <w:rPr>
          <w:rStyle w:val="TekstpodstawowyZnak"/>
          <w:b/>
          <w:bCs/>
          <w:iCs/>
          <w:color w:val="000000"/>
          <w:sz w:val="22"/>
          <w:szCs w:val="22"/>
          <w:lang w:eastAsia="pl-PL"/>
        </w:rPr>
        <w:tab/>
      </w:r>
      <w:r w:rsidRPr="006E707B">
        <w:rPr>
          <w:rStyle w:val="TekstpodstawowyZnak"/>
          <w:b/>
          <w:bCs/>
          <w:iCs/>
          <w:color w:val="000000"/>
          <w:sz w:val="22"/>
          <w:szCs w:val="22"/>
          <w:lang w:eastAsia="pl-PL"/>
        </w:rPr>
        <w:tab/>
      </w:r>
      <w:r w:rsidR="00021C26" w:rsidRPr="006E707B">
        <w:rPr>
          <w:rStyle w:val="TekstpodstawowyZnak"/>
          <w:b/>
          <w:bCs/>
          <w:iCs/>
          <w:color w:val="000000"/>
          <w:sz w:val="22"/>
          <w:szCs w:val="22"/>
          <w:lang w:eastAsia="pl-PL"/>
        </w:rPr>
        <w:t xml:space="preserve">                          </w:t>
      </w:r>
      <w:r w:rsidR="0017179E" w:rsidRPr="006E707B">
        <w:rPr>
          <w:rStyle w:val="TekstpodstawowyZnak"/>
          <w:b/>
          <w:bCs/>
          <w:iCs/>
          <w:color w:val="000000"/>
          <w:sz w:val="22"/>
          <w:szCs w:val="22"/>
          <w:lang w:eastAsia="pl-PL"/>
        </w:rPr>
        <w:t xml:space="preserve">                         </w:t>
      </w:r>
      <w:r w:rsidR="00204F61" w:rsidRPr="006E707B">
        <w:rPr>
          <w:rStyle w:val="TekstpodstawowyZnak"/>
          <w:b/>
          <w:bCs/>
          <w:iCs/>
          <w:color w:val="000000"/>
          <w:sz w:val="22"/>
          <w:szCs w:val="22"/>
          <w:lang w:eastAsia="pl-PL"/>
        </w:rPr>
        <w:t xml:space="preserve">               </w:t>
      </w:r>
      <w:r w:rsidRPr="006E707B">
        <w:rPr>
          <w:rStyle w:val="TekstpodstawowyZnak"/>
          <w:b/>
          <w:bCs/>
          <w:iCs/>
          <w:color w:val="000000"/>
          <w:sz w:val="22"/>
          <w:szCs w:val="22"/>
          <w:lang w:eastAsia="pl-PL"/>
        </w:rPr>
        <w:tab/>
      </w:r>
      <w:r w:rsidR="000A74EE" w:rsidRPr="006E707B">
        <w:rPr>
          <w:rStyle w:val="TekstpodstawowyZnak"/>
          <w:b/>
          <w:bCs/>
          <w:iCs/>
          <w:color w:val="000000"/>
          <w:sz w:val="22"/>
          <w:szCs w:val="22"/>
          <w:lang w:eastAsia="pl-PL"/>
        </w:rPr>
        <w:t xml:space="preserve">          PODPIS </w:t>
      </w:r>
    </w:p>
    <w:p w14:paraId="620619DC" w14:textId="77777777" w:rsidR="00204F61" w:rsidRPr="006E707B" w:rsidRDefault="00204F61" w:rsidP="00CA354C">
      <w:pPr>
        <w:tabs>
          <w:tab w:val="left" w:pos="-2700"/>
          <w:tab w:val="left" w:pos="284"/>
        </w:tabs>
        <w:spacing w:after="20" w:line="276" w:lineRule="auto"/>
        <w:jc w:val="both"/>
        <w:rPr>
          <w:rStyle w:val="TekstpodstawowyZnak"/>
          <w:b/>
          <w:bCs/>
          <w:iCs/>
          <w:color w:val="000000"/>
          <w:sz w:val="22"/>
          <w:szCs w:val="22"/>
          <w:lang w:eastAsia="pl-PL"/>
        </w:rPr>
      </w:pPr>
    </w:p>
    <w:p w14:paraId="1F1AF54D" w14:textId="77777777" w:rsidR="00204F61" w:rsidRPr="006E707B" w:rsidRDefault="00204F61" w:rsidP="00CA354C">
      <w:pPr>
        <w:tabs>
          <w:tab w:val="left" w:pos="-2700"/>
          <w:tab w:val="left" w:pos="284"/>
        </w:tabs>
        <w:spacing w:after="20" w:line="276" w:lineRule="auto"/>
        <w:jc w:val="both"/>
        <w:rPr>
          <w:rStyle w:val="TekstpodstawowyZnak"/>
          <w:b/>
          <w:bCs/>
          <w:iCs/>
          <w:color w:val="000000"/>
          <w:sz w:val="22"/>
          <w:szCs w:val="22"/>
          <w:lang w:eastAsia="pl-PL"/>
        </w:rPr>
      </w:pPr>
    </w:p>
    <w:p w14:paraId="68413F6C" w14:textId="77777777" w:rsidR="00204F61" w:rsidRPr="006E707B" w:rsidRDefault="00204F61" w:rsidP="00CA354C">
      <w:pPr>
        <w:tabs>
          <w:tab w:val="left" w:pos="-2700"/>
          <w:tab w:val="left" w:pos="284"/>
        </w:tabs>
        <w:spacing w:after="20" w:line="276" w:lineRule="auto"/>
        <w:jc w:val="both"/>
        <w:rPr>
          <w:rStyle w:val="TekstpodstawowyZnak"/>
          <w:b/>
          <w:bCs/>
          <w:iCs/>
          <w:color w:val="000000"/>
          <w:sz w:val="22"/>
          <w:szCs w:val="22"/>
          <w:lang w:eastAsia="pl-PL"/>
        </w:rPr>
      </w:pPr>
    </w:p>
    <w:p w14:paraId="2A2AF1C5" w14:textId="77777777" w:rsidR="000A74EE" w:rsidRPr="006E707B" w:rsidRDefault="000A74EE" w:rsidP="00CA354C">
      <w:pPr>
        <w:tabs>
          <w:tab w:val="left" w:pos="-2700"/>
          <w:tab w:val="left" w:pos="284"/>
        </w:tabs>
        <w:spacing w:after="20" w:line="276" w:lineRule="auto"/>
        <w:jc w:val="both"/>
        <w:rPr>
          <w:rStyle w:val="TekstpodstawowyZnak"/>
          <w:b/>
          <w:bCs/>
          <w:iCs/>
          <w:color w:val="000000"/>
          <w:sz w:val="22"/>
          <w:szCs w:val="22"/>
          <w:lang w:eastAsia="pl-PL"/>
        </w:rPr>
      </w:pPr>
      <w:r w:rsidRPr="006E707B">
        <w:rPr>
          <w:rStyle w:val="TekstpodstawowyZnak"/>
          <w:b/>
          <w:bCs/>
          <w:iCs/>
          <w:color w:val="000000"/>
          <w:sz w:val="22"/>
          <w:szCs w:val="22"/>
          <w:lang w:eastAsia="pl-PL"/>
        </w:rPr>
        <w:t xml:space="preserve">               .......................................                              ..............................................................   </w:t>
      </w:r>
    </w:p>
    <w:p w14:paraId="4C89DCBF" w14:textId="77777777" w:rsidR="000A74EE" w:rsidRPr="006E707B" w:rsidRDefault="000A74EE" w:rsidP="00CA354C">
      <w:pPr>
        <w:spacing w:line="276" w:lineRule="auto"/>
        <w:ind w:left="4536" w:hanging="4247"/>
        <w:rPr>
          <w:i/>
          <w:sz w:val="16"/>
          <w:szCs w:val="16"/>
        </w:rPr>
      </w:pPr>
      <w:r w:rsidRPr="006E707B">
        <w:rPr>
          <w:i/>
          <w:sz w:val="16"/>
          <w:szCs w:val="16"/>
        </w:rPr>
        <w:t xml:space="preserve">                     Miejscowość i data</w:t>
      </w:r>
      <w:r w:rsidRPr="006E707B">
        <w:rPr>
          <w:i/>
          <w:sz w:val="16"/>
          <w:szCs w:val="16"/>
        </w:rPr>
        <w:tab/>
        <w:t>Czytelny podpis osób uprawnionych do składania oświadczeń woli w imieniu Wykonawcy lub  pieczątka wraz z podpisem</w:t>
      </w:r>
    </w:p>
    <w:p w14:paraId="5FE65E7B" w14:textId="77777777" w:rsidR="000A74EE" w:rsidRPr="006E707B" w:rsidRDefault="000A74EE" w:rsidP="00CA354C">
      <w:pPr>
        <w:tabs>
          <w:tab w:val="left" w:pos="-2700"/>
          <w:tab w:val="left" w:pos="284"/>
        </w:tabs>
        <w:spacing w:after="20" w:line="276" w:lineRule="auto"/>
        <w:jc w:val="both"/>
        <w:rPr>
          <w:rStyle w:val="TekstpodstawowyZnak"/>
          <w:b/>
          <w:bCs/>
          <w:iCs/>
          <w:color w:val="000000"/>
          <w:sz w:val="22"/>
          <w:szCs w:val="22"/>
          <w:lang w:eastAsia="pl-PL"/>
        </w:rPr>
      </w:pPr>
    </w:p>
    <w:p w14:paraId="23C37F62" w14:textId="77777777" w:rsidR="00A66878" w:rsidRPr="006E707B" w:rsidRDefault="00A66878" w:rsidP="00CA354C">
      <w:pPr>
        <w:tabs>
          <w:tab w:val="left" w:pos="-2700"/>
          <w:tab w:val="left" w:pos="284"/>
        </w:tabs>
        <w:spacing w:after="20" w:line="276" w:lineRule="auto"/>
        <w:jc w:val="both"/>
        <w:rPr>
          <w:rStyle w:val="TekstpodstawowyZnak"/>
          <w:b/>
          <w:bCs/>
          <w:iCs/>
          <w:color w:val="000000"/>
          <w:sz w:val="22"/>
          <w:szCs w:val="22"/>
          <w:lang w:eastAsia="pl-PL"/>
        </w:rPr>
      </w:pPr>
    </w:p>
    <w:p w14:paraId="1DFA9F41" w14:textId="77777777" w:rsidR="00A66878" w:rsidRPr="006E707B" w:rsidRDefault="00A66878" w:rsidP="00CA354C">
      <w:pPr>
        <w:tabs>
          <w:tab w:val="left" w:pos="-2700"/>
          <w:tab w:val="left" w:pos="284"/>
        </w:tabs>
        <w:spacing w:after="20" w:line="276" w:lineRule="auto"/>
        <w:jc w:val="both"/>
        <w:rPr>
          <w:rStyle w:val="TekstpodstawowyZnak"/>
          <w:b/>
          <w:bCs/>
          <w:iCs/>
          <w:color w:val="000000"/>
          <w:sz w:val="22"/>
          <w:szCs w:val="22"/>
          <w:lang w:eastAsia="pl-PL"/>
        </w:rPr>
      </w:pPr>
    </w:p>
    <w:p w14:paraId="32BC537C" w14:textId="77777777" w:rsidR="000A74EE" w:rsidRPr="006E707B" w:rsidRDefault="000A74EE" w:rsidP="00CA354C">
      <w:pPr>
        <w:tabs>
          <w:tab w:val="left" w:pos="-2700"/>
          <w:tab w:val="left" w:pos="426"/>
        </w:tabs>
        <w:spacing w:after="20" w:line="276" w:lineRule="auto"/>
        <w:ind w:left="426" w:hanging="426"/>
        <w:jc w:val="both"/>
        <w:rPr>
          <w:bCs/>
          <w:sz w:val="17"/>
          <w:szCs w:val="17"/>
        </w:rPr>
      </w:pPr>
      <w:r w:rsidRPr="006E707B">
        <w:rPr>
          <w:bCs/>
          <w:color w:val="000000"/>
          <w:sz w:val="17"/>
          <w:szCs w:val="17"/>
          <w:lang w:eastAsia="pl-PL"/>
        </w:rPr>
        <w:t xml:space="preserve">*     </w:t>
      </w:r>
      <w:r w:rsidR="00B03118" w:rsidRPr="006E707B">
        <w:rPr>
          <w:bCs/>
          <w:color w:val="000000"/>
          <w:sz w:val="17"/>
          <w:szCs w:val="17"/>
          <w:lang w:eastAsia="pl-PL"/>
        </w:rPr>
        <w:t xml:space="preserve"> </w:t>
      </w:r>
      <w:r w:rsidRPr="006E707B">
        <w:rPr>
          <w:bCs/>
          <w:color w:val="000000"/>
          <w:sz w:val="17"/>
          <w:szCs w:val="17"/>
          <w:lang w:eastAsia="pl-PL"/>
        </w:rPr>
        <w:t xml:space="preserve"> należy wpisać</w:t>
      </w:r>
      <w:r w:rsidR="004E32C9" w:rsidRPr="006E707B">
        <w:rPr>
          <w:bCs/>
          <w:color w:val="000000"/>
          <w:sz w:val="17"/>
          <w:szCs w:val="17"/>
          <w:lang w:eastAsia="pl-PL"/>
        </w:rPr>
        <w:t xml:space="preserve"> </w:t>
      </w:r>
      <w:r w:rsidR="00501317" w:rsidRPr="006E707B">
        <w:rPr>
          <w:bCs/>
          <w:color w:val="000000"/>
          <w:sz w:val="17"/>
          <w:szCs w:val="17"/>
          <w:lang w:eastAsia="pl-PL"/>
        </w:rPr>
        <w:t>/ uzupełnić</w:t>
      </w:r>
      <w:r w:rsidR="00886241" w:rsidRPr="006E707B">
        <w:rPr>
          <w:bCs/>
          <w:color w:val="000000"/>
          <w:sz w:val="17"/>
          <w:szCs w:val="17"/>
          <w:lang w:eastAsia="pl-PL"/>
        </w:rPr>
        <w:t xml:space="preserve"> (w przypadku niewpisania ODPISU NA PFRON, Zamawiający uzna że odpis ten wynosi 0%)</w:t>
      </w:r>
      <w:r w:rsidRPr="006E707B">
        <w:rPr>
          <w:bCs/>
          <w:color w:val="000000"/>
          <w:sz w:val="17"/>
          <w:szCs w:val="17"/>
          <w:lang w:eastAsia="pl-PL"/>
        </w:rPr>
        <w:t>;</w:t>
      </w:r>
    </w:p>
    <w:p w14:paraId="7DDB91D6" w14:textId="77777777" w:rsidR="00B03118" w:rsidRPr="006E707B" w:rsidRDefault="000A74EE" w:rsidP="00CA354C">
      <w:pPr>
        <w:pStyle w:val="Tekstpodstawowy"/>
        <w:tabs>
          <w:tab w:val="left" w:pos="-2700"/>
          <w:tab w:val="left" w:pos="426"/>
        </w:tabs>
        <w:spacing w:after="20" w:line="276" w:lineRule="auto"/>
        <w:ind w:left="426" w:hanging="426"/>
        <w:rPr>
          <w:bCs/>
          <w:sz w:val="17"/>
          <w:szCs w:val="17"/>
        </w:rPr>
      </w:pPr>
      <w:r w:rsidRPr="006E707B">
        <w:rPr>
          <w:bCs/>
          <w:sz w:val="17"/>
          <w:szCs w:val="17"/>
        </w:rPr>
        <w:t xml:space="preserve">**   </w:t>
      </w:r>
      <w:r w:rsidR="00B03118" w:rsidRPr="006E707B">
        <w:rPr>
          <w:bCs/>
          <w:sz w:val="17"/>
          <w:szCs w:val="17"/>
        </w:rPr>
        <w:t xml:space="preserve"> </w:t>
      </w:r>
      <w:r w:rsidRPr="006E707B">
        <w:rPr>
          <w:bCs/>
          <w:sz w:val="17"/>
          <w:szCs w:val="17"/>
        </w:rPr>
        <w:t xml:space="preserve"> </w:t>
      </w:r>
      <w:r w:rsidR="00B03118" w:rsidRPr="006E707B">
        <w:rPr>
          <w:bCs/>
          <w:sz w:val="17"/>
          <w:szCs w:val="17"/>
        </w:rPr>
        <w:t>należy zaznaczyć właściwą opcję;</w:t>
      </w:r>
    </w:p>
    <w:p w14:paraId="6B76BE1E" w14:textId="77777777" w:rsidR="000A74EE" w:rsidRPr="006E707B" w:rsidRDefault="00B03118" w:rsidP="00CA354C">
      <w:pPr>
        <w:pStyle w:val="Tekstpodstawowy"/>
        <w:tabs>
          <w:tab w:val="left" w:pos="-2700"/>
          <w:tab w:val="left" w:pos="426"/>
        </w:tabs>
        <w:spacing w:after="20" w:line="276" w:lineRule="auto"/>
        <w:ind w:left="426" w:hanging="426"/>
        <w:rPr>
          <w:bCs/>
          <w:sz w:val="17"/>
          <w:szCs w:val="17"/>
        </w:rPr>
      </w:pPr>
      <w:r w:rsidRPr="006E707B">
        <w:rPr>
          <w:bCs/>
          <w:sz w:val="17"/>
          <w:szCs w:val="17"/>
        </w:rPr>
        <w:t xml:space="preserve">***   </w:t>
      </w:r>
      <w:r w:rsidR="000A74EE" w:rsidRPr="006E707B">
        <w:rPr>
          <w:bCs/>
          <w:sz w:val="17"/>
          <w:szCs w:val="17"/>
        </w:rPr>
        <w:t>niepotrzebne skreślić;</w:t>
      </w:r>
    </w:p>
    <w:p w14:paraId="45687D02" w14:textId="77777777" w:rsidR="00B03118" w:rsidRPr="006E707B" w:rsidRDefault="000A74EE" w:rsidP="00CA354C">
      <w:pPr>
        <w:pStyle w:val="Tekstpodstawowy"/>
        <w:spacing w:line="276" w:lineRule="auto"/>
        <w:ind w:left="364" w:hanging="392"/>
        <w:rPr>
          <w:bCs/>
          <w:sz w:val="17"/>
          <w:szCs w:val="17"/>
        </w:rPr>
      </w:pPr>
      <w:r w:rsidRPr="006E707B">
        <w:rPr>
          <w:bCs/>
          <w:sz w:val="17"/>
          <w:szCs w:val="17"/>
        </w:rPr>
        <w:t>**</w:t>
      </w:r>
      <w:r w:rsidR="00B03118" w:rsidRPr="006E707B">
        <w:rPr>
          <w:bCs/>
          <w:sz w:val="17"/>
          <w:szCs w:val="17"/>
        </w:rPr>
        <w:t>*</w:t>
      </w:r>
      <w:r w:rsidRPr="006E707B">
        <w:rPr>
          <w:bCs/>
          <w:sz w:val="17"/>
          <w:szCs w:val="17"/>
        </w:rPr>
        <w:t>*</w:t>
      </w:r>
      <w:r w:rsidRPr="006E707B">
        <w:rPr>
          <w:b/>
          <w:bCs/>
          <w:sz w:val="17"/>
          <w:szCs w:val="17"/>
        </w:rPr>
        <w:t xml:space="preserve">  </w:t>
      </w:r>
      <w:r w:rsidRPr="006E707B">
        <w:rPr>
          <w:bCs/>
          <w:sz w:val="17"/>
          <w:szCs w:val="17"/>
        </w:rPr>
        <w:t xml:space="preserve">w przypadku nieokreślenia lub nie uzupełnienia informacji o Podwykonawcy, Zamawiający uzna, iż Wykonawca będzie realizował zamówienie własnymi siłami.  </w:t>
      </w:r>
    </w:p>
    <w:p w14:paraId="54909629" w14:textId="77777777" w:rsidR="000A74EE" w:rsidRPr="006E707B" w:rsidRDefault="000A74EE" w:rsidP="00CA354C">
      <w:pPr>
        <w:pStyle w:val="Tekstpodstawowy"/>
        <w:spacing w:line="276" w:lineRule="auto"/>
        <w:ind w:left="364" w:hanging="392"/>
        <w:rPr>
          <w:bCs/>
          <w:sz w:val="17"/>
          <w:szCs w:val="17"/>
        </w:rPr>
      </w:pPr>
      <w:r w:rsidRPr="006E707B">
        <w:rPr>
          <w:bCs/>
          <w:sz w:val="17"/>
          <w:szCs w:val="17"/>
        </w:rPr>
        <w:t>**</w:t>
      </w:r>
      <w:r w:rsidR="00B03118" w:rsidRPr="006E707B">
        <w:rPr>
          <w:bCs/>
          <w:sz w:val="17"/>
          <w:szCs w:val="17"/>
        </w:rPr>
        <w:t>*</w:t>
      </w:r>
      <w:r w:rsidRPr="006E707B">
        <w:rPr>
          <w:bCs/>
          <w:sz w:val="17"/>
          <w:szCs w:val="17"/>
        </w:rPr>
        <w:t>**  jeżeli wykonawca, nie później niż w terminie składania ofert lub wniosków o dopuszczenie do udziału w postępowaniu,   zastrzegł, że nie  mogą być one udostępnione oraz wykazał, iż zastrzeżone informacje stanowią tajemnicę przedsiębiorstwa(…).</w:t>
      </w:r>
    </w:p>
    <w:p w14:paraId="253C1F55" w14:textId="374B20DC" w:rsidR="004254A2" w:rsidRPr="006E707B" w:rsidRDefault="004254A2" w:rsidP="00F0039E">
      <w:pPr>
        <w:spacing w:line="288" w:lineRule="auto"/>
        <w:rPr>
          <w:b/>
          <w:bCs/>
          <w:i/>
          <w:sz w:val="22"/>
          <w:szCs w:val="22"/>
        </w:rPr>
      </w:pPr>
    </w:p>
    <w:sectPr w:rsidR="004254A2" w:rsidRPr="006E707B" w:rsidSect="00AF0DF4">
      <w:footerReference w:type="first" r:id="rId7"/>
      <w:pgSz w:w="11906" w:h="16838" w:code="9"/>
      <w:pgMar w:top="851" w:right="992" w:bottom="992" w:left="1418" w:header="397" w:footer="221" w:gutter="0"/>
      <w:pgNumType w:start="297"/>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89D41" w14:textId="77777777" w:rsidR="001106F8" w:rsidRDefault="001106F8">
      <w:r>
        <w:separator/>
      </w:r>
    </w:p>
  </w:endnote>
  <w:endnote w:type="continuationSeparator" w:id="0">
    <w:p w14:paraId="0EE3A8E1" w14:textId="77777777" w:rsidR="001106F8" w:rsidRDefault="0011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MS Gothic"/>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MS Mincho"/>
    <w:panose1 w:val="00000000000000000000"/>
    <w:charset w:val="C8"/>
    <w:family w:val="decorative"/>
    <w:notTrueType/>
    <w:pitch w:val="variable"/>
    <w:sig w:usb0="00000001"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F">
    <w:altName w:val="Times New Roman"/>
    <w:charset w:val="00"/>
    <w:family w:val="auto"/>
    <w:pitch w:val="variable"/>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C61DC" w14:textId="77777777" w:rsidR="0045139D" w:rsidRPr="001B4AB6" w:rsidRDefault="0045139D" w:rsidP="001B4A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35E11" w14:textId="77777777" w:rsidR="001106F8" w:rsidRDefault="001106F8">
      <w:r>
        <w:separator/>
      </w:r>
    </w:p>
  </w:footnote>
  <w:footnote w:type="continuationSeparator" w:id="0">
    <w:p w14:paraId="6C4DB84F" w14:textId="77777777" w:rsidR="001106F8" w:rsidRDefault="00110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574"/>
        </w:tabs>
        <w:ind w:left="574" w:hanging="360"/>
      </w:pPr>
      <w:rPr>
        <w:rFonts w:ascii="Symbol" w:hAnsi="Symbol"/>
        <w:b/>
        <w:i w:val="0"/>
        <w:sz w:val="28"/>
        <w:szCs w:val="28"/>
      </w:rPr>
    </w:lvl>
  </w:abstractNum>
  <w:abstractNum w:abstractNumId="1" w15:restartNumberingAfterBreak="0">
    <w:nsid w:val="00000002"/>
    <w:multiLevelType w:val="singleLevel"/>
    <w:tmpl w:val="719E5210"/>
    <w:name w:val="WW8Num2"/>
    <w:lvl w:ilvl="0">
      <w:start w:val="1"/>
      <w:numFmt w:val="upperLetter"/>
      <w:lvlText w:val="%1."/>
      <w:lvlJc w:val="left"/>
      <w:pPr>
        <w:tabs>
          <w:tab w:val="num" w:pos="498"/>
        </w:tabs>
        <w:ind w:left="498" w:hanging="360"/>
      </w:pPr>
      <w:rPr>
        <w:rFonts w:ascii="Times New Roman" w:eastAsia="Times New Roman" w:hAnsi="Times New Roman" w:cs="Times New Roman"/>
        <w:b/>
        <w:i w:val="0"/>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1429"/>
        </w:tabs>
        <w:ind w:left="1429" w:hanging="360"/>
      </w:pPr>
      <w:rPr>
        <w:rFonts w:ascii="Symbol" w:hAnsi="Symbol" w:cs="Symbol"/>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Symbol" w:hAnsi="Symbol" w:cs="Symbol"/>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Symbol" w:hAnsi="Symbol" w:cs="Symbol"/>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6BB2EED4"/>
    <w:name w:val="WW8Num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singleLevel"/>
    <w:tmpl w:val="62781C5C"/>
    <w:name w:val="WW8Num7"/>
    <w:lvl w:ilvl="0">
      <w:start w:val="1"/>
      <w:numFmt w:val="decimal"/>
      <w:lvlText w:val="%1."/>
      <w:lvlJc w:val="left"/>
      <w:pPr>
        <w:tabs>
          <w:tab w:val="num" w:pos="720"/>
        </w:tabs>
        <w:ind w:left="720" w:hanging="360"/>
      </w:pPr>
      <w:rPr>
        <w:b w:val="0"/>
      </w:rPr>
    </w:lvl>
  </w:abstractNum>
  <w:abstractNum w:abstractNumId="7" w15:restartNumberingAfterBreak="0">
    <w:nsid w:val="00000008"/>
    <w:multiLevelType w:val="multilevel"/>
    <w:tmpl w:val="3FD2D22E"/>
    <w:name w:val="WW8Num8"/>
    <w:lvl w:ilvl="0">
      <w:start w:val="1"/>
      <w:numFmt w:val="decimal"/>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1522"/>
        </w:tabs>
        <w:ind w:left="1522" w:hanging="360"/>
      </w:pPr>
      <w:rPr>
        <w:b w:val="0"/>
        <w:i w:val="0"/>
      </w:rPr>
    </w:lvl>
    <w:lvl w:ilvl="1">
      <w:start w:val="1"/>
      <w:numFmt w:val="lowerLetter"/>
      <w:lvlText w:val="%2."/>
      <w:lvlJc w:val="left"/>
      <w:pPr>
        <w:tabs>
          <w:tab w:val="num" w:pos="2128"/>
        </w:tabs>
        <w:ind w:left="2128" w:hanging="340"/>
      </w:pPr>
      <w:rPr>
        <w:b w:val="0"/>
        <w:i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 w15:restartNumberingAfterBreak="0">
    <w:nsid w:val="0000000A"/>
    <w:multiLevelType w:val="multilevel"/>
    <w:tmpl w:val="AF225AC2"/>
    <w:name w:val="WW8Num10"/>
    <w:lvl w:ilvl="0">
      <w:start w:val="1"/>
      <w:numFmt w:val="decimal"/>
      <w:lvlText w:val="%1."/>
      <w:lvlJc w:val="left"/>
      <w:pPr>
        <w:tabs>
          <w:tab w:val="num" w:pos="360"/>
        </w:tabs>
        <w:ind w:left="360" w:hanging="360"/>
      </w:pPr>
      <w:rPr>
        <w:b w:val="0"/>
        <w:strike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789"/>
        </w:tabs>
        <w:ind w:left="789"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left"/>
      <w:pPr>
        <w:tabs>
          <w:tab w:val="num" w:pos="6480"/>
        </w:tabs>
        <w:ind w:left="6480" w:hanging="180"/>
      </w:pPr>
    </w:lvl>
  </w:abstractNum>
  <w:abstractNum w:abstractNumId="10" w15:restartNumberingAfterBreak="0">
    <w:nsid w:val="0000000B"/>
    <w:multiLevelType w:val="multilevel"/>
    <w:tmpl w:val="0000000B"/>
    <w:name w:val="WW8Num18"/>
    <w:lvl w:ilvl="0">
      <w:start w:val="2"/>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multilevel"/>
    <w:tmpl w:val="FE86153E"/>
    <w:name w:val="WW8Num1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E846637E"/>
    <w:name w:val="WW8Num15"/>
    <w:lvl w:ilvl="0">
      <w:start w:val="1"/>
      <w:numFmt w:val="lowerLetter"/>
      <w:lvlText w:val="%1)"/>
      <w:lvlJc w:val="left"/>
      <w:pPr>
        <w:tabs>
          <w:tab w:val="num" w:pos="720"/>
        </w:tabs>
        <w:ind w:left="720" w:hanging="360"/>
      </w:pPr>
      <w:rPr>
        <w:rFonts w:hint="default"/>
        <w:b w:val="0"/>
        <w:i w:val="0"/>
        <w:sz w:val="24"/>
        <w:szCs w:val="24"/>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5"/>
    <w:multiLevelType w:val="singleLevel"/>
    <w:tmpl w:val="00000015"/>
    <w:name w:val="WW8Num24"/>
    <w:lvl w:ilvl="0">
      <w:start w:val="1"/>
      <w:numFmt w:val="decimal"/>
      <w:lvlText w:val="%1."/>
      <w:lvlJc w:val="left"/>
      <w:pPr>
        <w:tabs>
          <w:tab w:val="num" w:pos="2880"/>
        </w:tabs>
        <w:ind w:left="2880" w:hanging="360"/>
      </w:pPr>
    </w:lvl>
  </w:abstractNum>
  <w:abstractNum w:abstractNumId="15" w15:restartNumberingAfterBreak="0">
    <w:nsid w:val="00000017"/>
    <w:multiLevelType w:val="hybridMultilevel"/>
    <w:tmpl w:val="42963E5A"/>
    <w:lvl w:ilvl="0" w:tplc="FFFFFFFF">
      <w:start w:val="1"/>
      <w:numFmt w:val="bullet"/>
      <w:lvlText w:val="W"/>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9"/>
    <w:multiLevelType w:val="multilevel"/>
    <w:tmpl w:val="DEC82C30"/>
    <w:name w:val="WW8Num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imes New Roman" w:eastAsia="Lucida Sans Unicode" w:hAnsi="Times New Roman" w:cs="Times New Roman"/>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0000001A"/>
    <w:multiLevelType w:val="multilevel"/>
    <w:tmpl w:val="5CE6676A"/>
    <w:name w:val="WW8Num39"/>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8" w15:restartNumberingAfterBreak="0">
    <w:nsid w:val="0000001C"/>
    <w:multiLevelType w:val="multilevel"/>
    <w:tmpl w:val="CC00AE3E"/>
    <w:name w:val="WW8Num28"/>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D"/>
    <w:multiLevelType w:val="singleLevel"/>
    <w:tmpl w:val="D43A740E"/>
    <w:name w:val="WW8Num482"/>
    <w:lvl w:ilvl="0">
      <w:start w:val="2"/>
      <w:numFmt w:val="none"/>
      <w:lvlText w:val="2."/>
      <w:lvlJc w:val="left"/>
      <w:pPr>
        <w:tabs>
          <w:tab w:val="num" w:pos="360"/>
        </w:tabs>
        <w:ind w:left="360" w:hanging="360"/>
      </w:pPr>
      <w:rPr>
        <w:rFonts w:hint="default"/>
        <w:b w:val="0"/>
        <w:bCs w:val="0"/>
        <w:i w:val="0"/>
        <w:sz w:val="24"/>
        <w:szCs w:val="24"/>
        <w:u w:val="none"/>
      </w:rPr>
    </w:lvl>
  </w:abstractNum>
  <w:abstractNum w:abstractNumId="20"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23"/>
    <w:multiLevelType w:val="singleLevel"/>
    <w:tmpl w:val="00000023"/>
    <w:name w:val="WW8Num35"/>
    <w:lvl w:ilvl="0">
      <w:start w:val="1"/>
      <w:numFmt w:val="lowerLetter"/>
      <w:lvlText w:val="%1)"/>
      <w:lvlJc w:val="left"/>
      <w:pPr>
        <w:tabs>
          <w:tab w:val="num" w:pos="0"/>
        </w:tabs>
        <w:ind w:left="1860" w:hanging="360"/>
      </w:pPr>
    </w:lvl>
  </w:abstractNum>
  <w:abstractNum w:abstractNumId="22" w15:restartNumberingAfterBreak="0">
    <w:nsid w:val="00000024"/>
    <w:multiLevelType w:val="singleLevel"/>
    <w:tmpl w:val="04150011"/>
    <w:lvl w:ilvl="0">
      <w:start w:val="1"/>
      <w:numFmt w:val="decimal"/>
      <w:lvlText w:val="%1)"/>
      <w:lvlJc w:val="left"/>
      <w:pPr>
        <w:ind w:left="720" w:hanging="360"/>
      </w:pPr>
      <w:rPr>
        <w:b w:val="0"/>
        <w:color w:val="000000"/>
      </w:rPr>
    </w:lvl>
  </w:abstractNum>
  <w:abstractNum w:abstractNumId="23" w15:restartNumberingAfterBreak="0">
    <w:nsid w:val="00000026"/>
    <w:multiLevelType w:val="singleLevel"/>
    <w:tmpl w:val="00000026"/>
    <w:name w:val="WW8Num56"/>
    <w:lvl w:ilvl="0">
      <w:start w:val="1"/>
      <w:numFmt w:val="decimal"/>
      <w:lvlText w:val="%1)"/>
      <w:lvlJc w:val="left"/>
      <w:pPr>
        <w:tabs>
          <w:tab w:val="num" w:pos="0"/>
        </w:tabs>
        <w:ind w:left="1196" w:hanging="360"/>
      </w:pPr>
      <w:rPr>
        <w:b/>
        <w:bCs/>
        <w:strike w:val="0"/>
        <w:dstrike w:val="0"/>
        <w:sz w:val="22"/>
        <w:szCs w:val="22"/>
        <w:shd w:val="clear" w:color="auto" w:fill="FFFF00"/>
      </w:rPr>
    </w:lvl>
  </w:abstractNum>
  <w:abstractNum w:abstractNumId="24" w15:restartNumberingAfterBreak="0">
    <w:nsid w:val="0000002A"/>
    <w:multiLevelType w:val="multilevel"/>
    <w:tmpl w:val="0000002A"/>
    <w:name w:val="WW8Num42"/>
    <w:lvl w:ilvl="0">
      <w:start w:val="4"/>
      <w:numFmt w:val="decimal"/>
      <w:lvlText w:val="%1."/>
      <w:lvlJc w:val="left"/>
      <w:pPr>
        <w:tabs>
          <w:tab w:val="num" w:pos="720"/>
        </w:tabs>
        <w:ind w:left="720" w:hanging="360"/>
      </w:pPr>
      <w:rPr>
        <w:b w:val="0"/>
        <w:sz w:val="22"/>
        <w:szCs w:val="22"/>
      </w:rPr>
    </w:lvl>
    <w:lvl w:ilvl="1">
      <w:start w:val="1"/>
      <w:numFmt w:val="decimal"/>
      <w:lvlText w:val="%2."/>
      <w:lvlJc w:val="left"/>
      <w:pPr>
        <w:tabs>
          <w:tab w:val="num" w:pos="1080"/>
        </w:tabs>
        <w:ind w:left="1080" w:hanging="360"/>
      </w:pPr>
      <w:rPr>
        <w:b w:val="0"/>
        <w:sz w:val="22"/>
        <w:szCs w:val="22"/>
      </w:rPr>
    </w:lvl>
    <w:lvl w:ilvl="2">
      <w:start w:val="1"/>
      <w:numFmt w:val="decimal"/>
      <w:lvlText w:val="%3."/>
      <w:lvlJc w:val="left"/>
      <w:pPr>
        <w:tabs>
          <w:tab w:val="num" w:pos="1440"/>
        </w:tabs>
        <w:ind w:left="1440" w:hanging="360"/>
      </w:pPr>
      <w:rPr>
        <w:b w:val="0"/>
        <w:sz w:val="22"/>
        <w:szCs w:val="22"/>
      </w:rPr>
    </w:lvl>
    <w:lvl w:ilvl="3">
      <w:start w:val="1"/>
      <w:numFmt w:val="decimal"/>
      <w:lvlText w:val="%4."/>
      <w:lvlJc w:val="left"/>
      <w:pPr>
        <w:tabs>
          <w:tab w:val="num" w:pos="1800"/>
        </w:tabs>
        <w:ind w:left="1800" w:hanging="360"/>
      </w:pPr>
      <w:rPr>
        <w:b w:val="0"/>
        <w:sz w:val="22"/>
        <w:szCs w:val="22"/>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rPr>
        <w:b w:val="0"/>
        <w:sz w:val="22"/>
        <w:szCs w:val="22"/>
      </w:rPr>
    </w:lvl>
    <w:lvl w:ilvl="6">
      <w:start w:val="1"/>
      <w:numFmt w:val="decimal"/>
      <w:lvlText w:val="%7."/>
      <w:lvlJc w:val="left"/>
      <w:pPr>
        <w:tabs>
          <w:tab w:val="num" w:pos="2880"/>
        </w:tabs>
        <w:ind w:left="2880" w:hanging="360"/>
      </w:pPr>
      <w:rPr>
        <w:b w:val="0"/>
        <w:sz w:val="22"/>
        <w:szCs w:val="22"/>
      </w:rPr>
    </w:lvl>
    <w:lvl w:ilvl="7">
      <w:start w:val="1"/>
      <w:numFmt w:val="decimal"/>
      <w:lvlText w:val="%8."/>
      <w:lvlJc w:val="left"/>
      <w:pPr>
        <w:tabs>
          <w:tab w:val="num" w:pos="3240"/>
        </w:tabs>
        <w:ind w:left="3240" w:hanging="360"/>
      </w:pPr>
      <w:rPr>
        <w:b w:val="0"/>
        <w:sz w:val="22"/>
        <w:szCs w:val="22"/>
      </w:rPr>
    </w:lvl>
    <w:lvl w:ilvl="8">
      <w:start w:val="1"/>
      <w:numFmt w:val="decimal"/>
      <w:lvlText w:val="%9."/>
      <w:lvlJc w:val="left"/>
      <w:pPr>
        <w:tabs>
          <w:tab w:val="num" w:pos="3600"/>
        </w:tabs>
        <w:ind w:left="3600" w:hanging="360"/>
      </w:pPr>
      <w:rPr>
        <w:b w:val="0"/>
        <w:sz w:val="22"/>
        <w:szCs w:val="22"/>
      </w:rPr>
    </w:lvl>
  </w:abstractNum>
  <w:abstractNum w:abstractNumId="25" w15:restartNumberingAfterBreak="0">
    <w:nsid w:val="0000004E"/>
    <w:multiLevelType w:val="singleLevel"/>
    <w:tmpl w:val="0000004E"/>
    <w:name w:val="WW8Num101"/>
    <w:lvl w:ilvl="0">
      <w:start w:val="1"/>
      <w:numFmt w:val="decimal"/>
      <w:lvlText w:val="%1)"/>
      <w:lvlJc w:val="left"/>
      <w:pPr>
        <w:tabs>
          <w:tab w:val="num" w:pos="0"/>
        </w:tabs>
        <w:ind w:left="720" w:hanging="360"/>
      </w:pPr>
      <w:rPr>
        <w:rFonts w:eastAsia="Calibri"/>
        <w:sz w:val="22"/>
        <w:szCs w:val="22"/>
        <w:shd w:val="clear" w:color="auto" w:fill="FFFF00"/>
      </w:rPr>
    </w:lvl>
  </w:abstractNum>
  <w:abstractNum w:abstractNumId="26" w15:restartNumberingAfterBreak="0">
    <w:nsid w:val="02535A1E"/>
    <w:multiLevelType w:val="hybridMultilevel"/>
    <w:tmpl w:val="D6DE9624"/>
    <w:lvl w:ilvl="0" w:tplc="62BE9468">
      <w:start w:val="17"/>
      <w:numFmt w:val="upperRoman"/>
      <w:lvlText w:val="%1."/>
      <w:lvlJc w:val="left"/>
      <w:pPr>
        <w:tabs>
          <w:tab w:val="num" w:pos="1646"/>
        </w:tabs>
        <w:ind w:left="16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2D56B7"/>
    <w:multiLevelType w:val="hybridMultilevel"/>
    <w:tmpl w:val="0896DE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52E6F02"/>
    <w:multiLevelType w:val="hybridMultilevel"/>
    <w:tmpl w:val="01BE55A0"/>
    <w:lvl w:ilvl="0" w:tplc="4FA276F0">
      <w:numFmt w:val="bullet"/>
      <w:lvlText w:val="-"/>
      <w:lvlJc w:val="left"/>
      <w:pPr>
        <w:tabs>
          <w:tab w:val="num" w:pos="2574"/>
        </w:tabs>
        <w:ind w:left="2574" w:hanging="360"/>
      </w:pPr>
      <w:rPr>
        <w:rFonts w:hint="default"/>
        <w:b w:val="0"/>
        <w:i w:val="0"/>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11">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541449C"/>
    <w:multiLevelType w:val="hybridMultilevel"/>
    <w:tmpl w:val="8DDA7FE6"/>
    <w:lvl w:ilvl="0" w:tplc="21BA2D24">
      <w:start w:val="1"/>
      <w:numFmt w:val="decimal"/>
      <w:lvlText w:val="%1."/>
      <w:lvlJc w:val="left"/>
      <w:pPr>
        <w:tabs>
          <w:tab w:val="num" w:pos="567"/>
        </w:tabs>
        <w:ind w:left="567" w:hanging="567"/>
      </w:pPr>
      <w:rPr>
        <w:rFonts w:ascii="Times New Roman" w:eastAsia="Times New Roman" w:hAnsi="Times New Roman" w:cs="Times New Roman"/>
        <w:b w:val="0"/>
      </w:rPr>
    </w:lvl>
    <w:lvl w:ilvl="1" w:tplc="3A1A5F8C">
      <w:start w:val="1"/>
      <w:numFmt w:val="decimal"/>
      <w:lvlText w:val="%2)"/>
      <w:lvlJc w:val="left"/>
      <w:pPr>
        <w:tabs>
          <w:tab w:val="num" w:pos="720"/>
        </w:tabs>
        <w:ind w:left="720" w:hanging="363"/>
      </w:pPr>
      <w:rPr>
        <w:rFonts w:ascii="Times New Roman" w:eastAsia="Times New Roman" w:hAnsi="Times New Roman" w:cs="Times New Roman" w:hint="default"/>
        <w:b w:val="0"/>
        <w:i w:val="0"/>
        <w:color w:val="auto"/>
      </w:rPr>
    </w:lvl>
    <w:lvl w:ilvl="2" w:tplc="C0588474">
      <w:start w:val="10"/>
      <w:numFmt w:val="bullet"/>
      <w:lvlText w:val=""/>
      <w:lvlJc w:val="left"/>
      <w:pPr>
        <w:tabs>
          <w:tab w:val="num" w:pos="720"/>
        </w:tabs>
        <w:ind w:left="720" w:hanging="363"/>
      </w:pPr>
      <w:rPr>
        <w:rFonts w:ascii="Symbol" w:hAnsi="Symbol" w:cs="Times New Roman" w:hint="default"/>
        <w:b w:val="0"/>
        <w:color w:val="auto"/>
      </w:rPr>
    </w:lvl>
    <w:lvl w:ilvl="3" w:tplc="162AC2B2">
      <w:start w:val="1"/>
      <w:numFmt w:val="decimal"/>
      <w:lvlText w:val="%4."/>
      <w:lvlJc w:val="left"/>
      <w:pPr>
        <w:tabs>
          <w:tab w:val="num" w:pos="2880"/>
        </w:tabs>
        <w:ind w:left="2880" w:hanging="360"/>
      </w:pPr>
      <w:rPr>
        <w:b w:val="0"/>
      </w:rPr>
    </w:lvl>
    <w:lvl w:ilvl="4" w:tplc="F9E20E3A">
      <w:start w:val="13"/>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56E75D2"/>
    <w:multiLevelType w:val="hybridMultilevel"/>
    <w:tmpl w:val="95B6E1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06E236A1"/>
    <w:multiLevelType w:val="hybridMultilevel"/>
    <w:tmpl w:val="F8822220"/>
    <w:name w:val="WW8Num72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E7F59DD"/>
    <w:multiLevelType w:val="hybridMultilevel"/>
    <w:tmpl w:val="8E4C6D98"/>
    <w:lvl w:ilvl="0" w:tplc="E9E0FC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EAE56D4"/>
    <w:multiLevelType w:val="hybridMultilevel"/>
    <w:tmpl w:val="3552080C"/>
    <w:lvl w:ilvl="0" w:tplc="D54A23FE">
      <w:start w:val="3"/>
      <w:numFmt w:val="upperRoman"/>
      <w:lvlText w:val="%1."/>
      <w:lvlJc w:val="righ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203F05"/>
    <w:multiLevelType w:val="hybridMultilevel"/>
    <w:tmpl w:val="11008982"/>
    <w:lvl w:ilvl="0" w:tplc="5BC4D4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5B00EA"/>
    <w:multiLevelType w:val="hybridMultilevel"/>
    <w:tmpl w:val="37B225E8"/>
    <w:lvl w:ilvl="0" w:tplc="04150017">
      <w:start w:val="1"/>
      <w:numFmt w:val="lowerLetter"/>
      <w:lvlText w:val="%1)"/>
      <w:lvlJc w:val="left"/>
      <w:pPr>
        <w:tabs>
          <w:tab w:val="num" w:pos="720"/>
        </w:tabs>
        <w:ind w:left="720" w:hanging="360"/>
      </w:pPr>
      <w:rPr>
        <w:rFonts w:hint="default"/>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2D3535D"/>
    <w:multiLevelType w:val="hybridMultilevel"/>
    <w:tmpl w:val="427259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FC111C"/>
    <w:multiLevelType w:val="multilevel"/>
    <w:tmpl w:val="F1A870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imes New Roman" w:eastAsia="Times New Roman" w:hAnsi="Times New Roman" w:cs="Times New Roman" w:hint="default"/>
        <w:b/>
        <w:color w:val="000000"/>
      </w:rPr>
    </w:lvl>
    <w:lvl w:ilvl="2">
      <w:start w:val="1"/>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3"/>
        </w:tabs>
        <w:ind w:left="3603" w:hanging="363"/>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strike w:val="0"/>
        <w:dstrike w:val="0"/>
        <w:color w:val="000000"/>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9" w15:restartNumberingAfterBreak="0">
    <w:nsid w:val="13486538"/>
    <w:multiLevelType w:val="hybridMultilevel"/>
    <w:tmpl w:val="5B70517E"/>
    <w:lvl w:ilvl="0" w:tplc="C164BA50">
      <w:start w:val="1"/>
      <w:numFmt w:val="decimal"/>
      <w:lvlText w:val="%1."/>
      <w:lvlJc w:val="left"/>
      <w:pPr>
        <w:tabs>
          <w:tab w:val="num" w:pos="2766"/>
        </w:tabs>
        <w:ind w:left="2766" w:hanging="360"/>
      </w:pPr>
      <w:rPr>
        <w:rFonts w:hint="default"/>
      </w:rPr>
    </w:lvl>
    <w:lvl w:ilvl="1" w:tplc="CC24400E">
      <w:start w:val="13"/>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40B277A"/>
    <w:multiLevelType w:val="hybridMultilevel"/>
    <w:tmpl w:val="3296FDFA"/>
    <w:lvl w:ilvl="0" w:tplc="E6BA0E18">
      <w:start w:val="1"/>
      <w:numFmt w:val="decimal"/>
      <w:lvlText w:val="%1)"/>
      <w:lvlJc w:val="left"/>
      <w:pPr>
        <w:ind w:left="1042" w:hanging="360"/>
      </w:pPr>
      <w:rPr>
        <w:i w:val="0"/>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41" w15:restartNumberingAfterBreak="0">
    <w:nsid w:val="14DC01B0"/>
    <w:multiLevelType w:val="hybridMultilevel"/>
    <w:tmpl w:val="D12E5328"/>
    <w:lvl w:ilvl="0" w:tplc="5DB66BBA">
      <w:start w:val="15"/>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547758B"/>
    <w:multiLevelType w:val="hybridMultilevel"/>
    <w:tmpl w:val="3CC60012"/>
    <w:lvl w:ilvl="0" w:tplc="253601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55B08ED"/>
    <w:multiLevelType w:val="hybridMultilevel"/>
    <w:tmpl w:val="984C4AC2"/>
    <w:lvl w:ilvl="0" w:tplc="D4821A7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1784508D"/>
    <w:multiLevelType w:val="hybridMultilevel"/>
    <w:tmpl w:val="0B54D596"/>
    <w:lvl w:ilvl="0" w:tplc="13448AAC">
      <w:start w:val="1"/>
      <w:numFmt w:val="lowerLetter"/>
      <w:lvlText w:val="%1)"/>
      <w:lvlJc w:val="left"/>
      <w:pPr>
        <w:ind w:left="1004" w:hanging="360"/>
      </w:pPr>
      <w:rPr>
        <w:rFonts w:hint="default"/>
        <w:sz w:val="24"/>
        <w:szCs w:val="24"/>
      </w:rPr>
    </w:lvl>
    <w:lvl w:ilvl="1" w:tplc="04150017">
      <w:start w:val="1"/>
      <w:numFmt w:val="lowerLetter"/>
      <w:lvlText w:val="%2)"/>
      <w:lvlJc w:val="left"/>
      <w:pPr>
        <w:ind w:left="9575"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178611F0"/>
    <w:multiLevelType w:val="hybridMultilevel"/>
    <w:tmpl w:val="A6B043B2"/>
    <w:lvl w:ilvl="0" w:tplc="816470C2">
      <w:start w:val="24"/>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47669E"/>
    <w:multiLevelType w:val="hybridMultilevel"/>
    <w:tmpl w:val="ACB07416"/>
    <w:lvl w:ilvl="0" w:tplc="E1540D80">
      <w:start w:val="4"/>
      <w:numFmt w:val="decimal"/>
      <w:lvlText w:val="%1."/>
      <w:lvlJc w:val="left"/>
      <w:pPr>
        <w:tabs>
          <w:tab w:val="num" w:pos="2215"/>
        </w:tabs>
        <w:ind w:left="2215" w:hanging="360"/>
      </w:pPr>
      <w:rPr>
        <w:rFonts w:hint="default"/>
      </w:rPr>
    </w:lvl>
    <w:lvl w:ilvl="1" w:tplc="C05E5792">
      <w:start w:val="1"/>
      <w:numFmt w:val="lowerLetter"/>
      <w:lvlText w:val="%2."/>
      <w:lvlJc w:val="left"/>
      <w:pPr>
        <w:tabs>
          <w:tab w:val="num" w:pos="1440"/>
        </w:tabs>
        <w:ind w:left="1440" w:hanging="360"/>
      </w:pPr>
      <w:rPr>
        <w:rFonts w:hint="default"/>
      </w:rPr>
    </w:lvl>
    <w:lvl w:ilvl="2" w:tplc="0C24235E">
      <w:start w:val="1"/>
      <w:numFmt w:val="lowerLetter"/>
      <w:lvlText w:val="%3)"/>
      <w:lvlJc w:val="left"/>
      <w:pPr>
        <w:tabs>
          <w:tab w:val="num" w:pos="2340"/>
        </w:tabs>
        <w:ind w:left="2340" w:hanging="360"/>
      </w:pPr>
      <w:rPr>
        <w:rFonts w:ascii="Times New Roman" w:eastAsia="Times New Roman" w:hAnsi="Times New Roman" w:cs="Times New Roman"/>
        <w:b w:val="0"/>
        <w:i w:val="0"/>
      </w:rPr>
    </w:lvl>
    <w:lvl w:ilvl="3" w:tplc="0415000F">
      <w:start w:val="1"/>
      <w:numFmt w:val="decimal"/>
      <w:lvlText w:val="%4."/>
      <w:lvlJc w:val="left"/>
      <w:pPr>
        <w:tabs>
          <w:tab w:val="num" w:pos="2880"/>
        </w:tabs>
        <w:ind w:left="2880" w:hanging="360"/>
      </w:pPr>
    </w:lvl>
    <w:lvl w:ilvl="4" w:tplc="27CE9008">
      <w:start w:val="3"/>
      <w:numFmt w:val="upperLetter"/>
      <w:lvlText w:val="%5."/>
      <w:lvlJc w:val="left"/>
      <w:pPr>
        <w:ind w:left="3600" w:hanging="360"/>
      </w:pPr>
      <w:rPr>
        <w:rFonts w:hint="default"/>
        <w:b/>
        <w:u w:val="no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AA902F6"/>
    <w:multiLevelType w:val="hybridMultilevel"/>
    <w:tmpl w:val="103C1FB8"/>
    <w:lvl w:ilvl="0" w:tplc="3F342C22">
      <w:start w:val="1"/>
      <w:numFmt w:val="decimal"/>
      <w:lvlText w:val="%1."/>
      <w:lvlJc w:val="left"/>
      <w:pPr>
        <w:tabs>
          <w:tab w:val="num" w:pos="360"/>
        </w:tabs>
        <w:ind w:left="360" w:hanging="360"/>
      </w:pPr>
      <w:rPr>
        <w:rFonts w:cs="Times New Roman" w:hint="default"/>
        <w:b w:val="0"/>
        <w:color w:val="auto"/>
      </w:rPr>
    </w:lvl>
    <w:lvl w:ilvl="1" w:tplc="FC0604AA">
      <w:start w:val="1"/>
      <w:numFmt w:val="lowerLetter"/>
      <w:lvlText w:val="%2)"/>
      <w:lvlJc w:val="left"/>
      <w:pPr>
        <w:tabs>
          <w:tab w:val="num" w:pos="1440"/>
        </w:tabs>
        <w:ind w:left="1440" w:hanging="360"/>
      </w:pPr>
      <w:rPr>
        <w:rFonts w:cs="Times New Roman" w:hint="default"/>
      </w:rPr>
    </w:lvl>
    <w:lvl w:ilvl="2" w:tplc="630C4E7C">
      <w:start w:val="5"/>
      <w:numFmt w:val="decimal"/>
      <w:lvlText w:val="%3."/>
      <w:lvlJc w:val="left"/>
      <w:pPr>
        <w:tabs>
          <w:tab w:val="num" w:pos="360"/>
        </w:tabs>
        <w:ind w:left="360" w:hanging="360"/>
      </w:pPr>
      <w:rPr>
        <w:rFonts w:cs="Times New Roman" w:hint="default"/>
      </w:rPr>
    </w:lvl>
    <w:lvl w:ilvl="3" w:tplc="0F382B12">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D5B65B04">
      <w:start w:val="1"/>
      <w:numFmt w:val="upperRoman"/>
      <w:lvlText w:val="%6."/>
      <w:lvlJc w:val="left"/>
      <w:pPr>
        <w:ind w:left="720" w:hanging="720"/>
      </w:pPr>
      <w:rPr>
        <w:rFonts w:hint="default"/>
        <w:b/>
        <w:i w:val="0"/>
        <w:color w:val="auto"/>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1B11168B"/>
    <w:multiLevelType w:val="hybridMultilevel"/>
    <w:tmpl w:val="CEECC0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DD141F"/>
    <w:multiLevelType w:val="hybridMultilevel"/>
    <w:tmpl w:val="3B10222C"/>
    <w:lvl w:ilvl="0" w:tplc="04150017">
      <w:start w:val="1"/>
      <w:numFmt w:val="lowerLetter"/>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FE675D6"/>
    <w:multiLevelType w:val="hybridMultilevel"/>
    <w:tmpl w:val="5FFE1480"/>
    <w:lvl w:ilvl="0" w:tplc="AF42FA52">
      <w:start w:val="4"/>
      <w:numFmt w:val="decimal"/>
      <w:lvlText w:val="%1."/>
      <w:lvlJc w:val="left"/>
      <w:pPr>
        <w:tabs>
          <w:tab w:val="num" w:pos="-978"/>
        </w:tabs>
        <w:ind w:left="284" w:hanging="284"/>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1CC3911"/>
    <w:multiLevelType w:val="hybridMultilevel"/>
    <w:tmpl w:val="97A4EC66"/>
    <w:lvl w:ilvl="0" w:tplc="57D886D8">
      <w:start w:val="2"/>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AE371E"/>
    <w:multiLevelType w:val="hybridMultilevel"/>
    <w:tmpl w:val="93FA81CC"/>
    <w:lvl w:ilvl="0" w:tplc="7C7C3CB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5B002A0"/>
    <w:multiLevelType w:val="hybridMultilevel"/>
    <w:tmpl w:val="EEFCCFD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6A53782"/>
    <w:multiLevelType w:val="hybridMultilevel"/>
    <w:tmpl w:val="0960FE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7442493"/>
    <w:multiLevelType w:val="hybridMultilevel"/>
    <w:tmpl w:val="05026244"/>
    <w:lvl w:ilvl="0" w:tplc="5240F4C0">
      <w:start w:val="1"/>
      <w:numFmt w:val="lowerLetter"/>
      <w:lvlText w:val="%1)"/>
      <w:lvlJc w:val="left"/>
      <w:pPr>
        <w:ind w:left="1242" w:hanging="360"/>
      </w:pPr>
      <w:rPr>
        <w:rFonts w:hint="default"/>
      </w:rPr>
    </w:lvl>
    <w:lvl w:ilvl="1" w:tplc="04150019" w:tentative="1">
      <w:start w:val="1"/>
      <w:numFmt w:val="lowerLetter"/>
      <w:lvlText w:val="%2."/>
      <w:lvlJc w:val="left"/>
      <w:pPr>
        <w:ind w:left="1962" w:hanging="360"/>
      </w:pPr>
    </w:lvl>
    <w:lvl w:ilvl="2" w:tplc="0415001B" w:tentative="1">
      <w:start w:val="1"/>
      <w:numFmt w:val="lowerRoman"/>
      <w:lvlText w:val="%3."/>
      <w:lvlJc w:val="right"/>
      <w:pPr>
        <w:ind w:left="2682" w:hanging="180"/>
      </w:pPr>
    </w:lvl>
    <w:lvl w:ilvl="3" w:tplc="0415000F" w:tentative="1">
      <w:start w:val="1"/>
      <w:numFmt w:val="decimal"/>
      <w:lvlText w:val="%4."/>
      <w:lvlJc w:val="left"/>
      <w:pPr>
        <w:ind w:left="3402" w:hanging="360"/>
      </w:pPr>
    </w:lvl>
    <w:lvl w:ilvl="4" w:tplc="04150019" w:tentative="1">
      <w:start w:val="1"/>
      <w:numFmt w:val="lowerLetter"/>
      <w:lvlText w:val="%5."/>
      <w:lvlJc w:val="left"/>
      <w:pPr>
        <w:ind w:left="4122" w:hanging="360"/>
      </w:pPr>
    </w:lvl>
    <w:lvl w:ilvl="5" w:tplc="0415001B" w:tentative="1">
      <w:start w:val="1"/>
      <w:numFmt w:val="lowerRoman"/>
      <w:lvlText w:val="%6."/>
      <w:lvlJc w:val="right"/>
      <w:pPr>
        <w:ind w:left="4842" w:hanging="180"/>
      </w:pPr>
    </w:lvl>
    <w:lvl w:ilvl="6" w:tplc="0415000F" w:tentative="1">
      <w:start w:val="1"/>
      <w:numFmt w:val="decimal"/>
      <w:lvlText w:val="%7."/>
      <w:lvlJc w:val="left"/>
      <w:pPr>
        <w:ind w:left="5562" w:hanging="360"/>
      </w:pPr>
    </w:lvl>
    <w:lvl w:ilvl="7" w:tplc="04150019" w:tentative="1">
      <w:start w:val="1"/>
      <w:numFmt w:val="lowerLetter"/>
      <w:lvlText w:val="%8."/>
      <w:lvlJc w:val="left"/>
      <w:pPr>
        <w:ind w:left="6282" w:hanging="360"/>
      </w:pPr>
    </w:lvl>
    <w:lvl w:ilvl="8" w:tplc="0415001B" w:tentative="1">
      <w:start w:val="1"/>
      <w:numFmt w:val="lowerRoman"/>
      <w:lvlText w:val="%9."/>
      <w:lvlJc w:val="right"/>
      <w:pPr>
        <w:ind w:left="7002" w:hanging="180"/>
      </w:pPr>
    </w:lvl>
  </w:abstractNum>
  <w:abstractNum w:abstractNumId="57" w15:restartNumberingAfterBreak="0">
    <w:nsid w:val="277025F8"/>
    <w:multiLevelType w:val="hybridMultilevel"/>
    <w:tmpl w:val="CDB429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279A074B"/>
    <w:multiLevelType w:val="hybridMultilevel"/>
    <w:tmpl w:val="D012DD20"/>
    <w:lvl w:ilvl="0" w:tplc="929AB37E">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9224255"/>
    <w:multiLevelType w:val="hybridMultilevel"/>
    <w:tmpl w:val="B4C8FE6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29817A8A"/>
    <w:multiLevelType w:val="hybridMultilevel"/>
    <w:tmpl w:val="C0DEA436"/>
    <w:lvl w:ilvl="0" w:tplc="571672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98F03CB"/>
    <w:multiLevelType w:val="hybridMultilevel"/>
    <w:tmpl w:val="66C867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2AD863A4"/>
    <w:multiLevelType w:val="hybridMultilevel"/>
    <w:tmpl w:val="8ED03C58"/>
    <w:lvl w:ilvl="0" w:tplc="2BFA9A92">
      <w:start w:val="2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AFF228B"/>
    <w:multiLevelType w:val="hybridMultilevel"/>
    <w:tmpl w:val="CA90A1C6"/>
    <w:lvl w:ilvl="0" w:tplc="915ACF5A">
      <w:start w:val="1"/>
      <w:numFmt w:val="decimal"/>
      <w:lvlText w:val="%1."/>
      <w:lvlJc w:val="left"/>
      <w:pPr>
        <w:ind w:left="1939" w:hanging="289"/>
        <w:jc w:val="right"/>
      </w:pPr>
      <w:rPr>
        <w:rFonts w:hint="default"/>
        <w:b/>
        <w:bCs/>
        <w:spacing w:val="-1"/>
        <w:w w:val="107"/>
      </w:rPr>
    </w:lvl>
    <w:lvl w:ilvl="1" w:tplc="3004927C">
      <w:start w:val="1"/>
      <w:numFmt w:val="decimal"/>
      <w:lvlText w:val="%2)"/>
      <w:lvlJc w:val="left"/>
      <w:pPr>
        <w:ind w:left="2088" w:hanging="351"/>
      </w:pPr>
      <w:rPr>
        <w:rFonts w:hint="default"/>
        <w:w w:val="97"/>
      </w:rPr>
    </w:lvl>
    <w:lvl w:ilvl="2" w:tplc="4B6CE85E">
      <w:numFmt w:val="bullet"/>
      <w:lvlText w:val="•"/>
      <w:lvlJc w:val="left"/>
      <w:pPr>
        <w:ind w:left="2140" w:hanging="351"/>
      </w:pPr>
      <w:rPr>
        <w:rFonts w:hint="default"/>
      </w:rPr>
    </w:lvl>
    <w:lvl w:ilvl="3" w:tplc="19AE994E">
      <w:numFmt w:val="bullet"/>
      <w:lvlText w:val="•"/>
      <w:lvlJc w:val="left"/>
      <w:pPr>
        <w:ind w:left="3317" w:hanging="351"/>
      </w:pPr>
      <w:rPr>
        <w:rFonts w:hint="default"/>
      </w:rPr>
    </w:lvl>
    <w:lvl w:ilvl="4" w:tplc="DC4014FA">
      <w:numFmt w:val="bullet"/>
      <w:lvlText w:val="•"/>
      <w:lvlJc w:val="left"/>
      <w:pPr>
        <w:ind w:left="4495" w:hanging="351"/>
      </w:pPr>
      <w:rPr>
        <w:rFonts w:hint="default"/>
      </w:rPr>
    </w:lvl>
    <w:lvl w:ilvl="5" w:tplc="0F0CBF48">
      <w:numFmt w:val="bullet"/>
      <w:lvlText w:val="•"/>
      <w:lvlJc w:val="left"/>
      <w:pPr>
        <w:ind w:left="5672" w:hanging="351"/>
      </w:pPr>
      <w:rPr>
        <w:rFonts w:hint="default"/>
      </w:rPr>
    </w:lvl>
    <w:lvl w:ilvl="6" w:tplc="D76AB5A4">
      <w:numFmt w:val="bullet"/>
      <w:lvlText w:val="•"/>
      <w:lvlJc w:val="left"/>
      <w:pPr>
        <w:ind w:left="6850" w:hanging="351"/>
      </w:pPr>
      <w:rPr>
        <w:rFonts w:hint="default"/>
      </w:rPr>
    </w:lvl>
    <w:lvl w:ilvl="7" w:tplc="F16C4F34">
      <w:numFmt w:val="bullet"/>
      <w:lvlText w:val="•"/>
      <w:lvlJc w:val="left"/>
      <w:pPr>
        <w:ind w:left="8027" w:hanging="351"/>
      </w:pPr>
      <w:rPr>
        <w:rFonts w:hint="default"/>
      </w:rPr>
    </w:lvl>
    <w:lvl w:ilvl="8" w:tplc="D73A51EA">
      <w:numFmt w:val="bullet"/>
      <w:lvlText w:val="•"/>
      <w:lvlJc w:val="left"/>
      <w:pPr>
        <w:ind w:left="9205" w:hanging="351"/>
      </w:pPr>
      <w:rPr>
        <w:rFonts w:hint="default"/>
      </w:rPr>
    </w:lvl>
  </w:abstractNum>
  <w:abstractNum w:abstractNumId="64" w15:restartNumberingAfterBreak="0">
    <w:nsid w:val="2B6A2F0E"/>
    <w:multiLevelType w:val="hybridMultilevel"/>
    <w:tmpl w:val="F14EEB2C"/>
    <w:lvl w:ilvl="0" w:tplc="BA086B4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B6C7C88"/>
    <w:multiLevelType w:val="hybridMultilevel"/>
    <w:tmpl w:val="7208F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BAD3835"/>
    <w:multiLevelType w:val="hybridMultilevel"/>
    <w:tmpl w:val="DF6852D6"/>
    <w:lvl w:ilvl="0" w:tplc="666238C8">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C65550D"/>
    <w:multiLevelType w:val="hybridMultilevel"/>
    <w:tmpl w:val="401E3ED0"/>
    <w:lvl w:ilvl="0" w:tplc="D0D4D8DE">
      <w:start w:val="5"/>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CA86B9A"/>
    <w:multiLevelType w:val="hybridMultilevel"/>
    <w:tmpl w:val="90FC8E06"/>
    <w:lvl w:ilvl="0" w:tplc="29F853A6">
      <w:start w:val="1"/>
      <w:numFmt w:val="lowerLetter"/>
      <w:lvlText w:val="%1)"/>
      <w:lvlJc w:val="left"/>
      <w:pPr>
        <w:ind w:left="808" w:hanging="360"/>
      </w:pPr>
      <w:rPr>
        <w:rFonts w:hint="default"/>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69" w15:restartNumberingAfterBreak="0">
    <w:nsid w:val="2D57253F"/>
    <w:multiLevelType w:val="hybridMultilevel"/>
    <w:tmpl w:val="98BABBD0"/>
    <w:lvl w:ilvl="0" w:tplc="95766E2A">
      <w:start w:val="1"/>
      <w:numFmt w:val="decimal"/>
      <w:lvlText w:val="%1."/>
      <w:lvlJc w:val="left"/>
      <w:pPr>
        <w:tabs>
          <w:tab w:val="num" w:pos="1440"/>
        </w:tabs>
        <w:ind w:left="1440" w:hanging="360"/>
      </w:pPr>
      <w:rPr>
        <w:rFonts w:hint="default"/>
        <w:b w:val="0"/>
        <w:sz w:val="22"/>
        <w:szCs w:val="22"/>
      </w:rPr>
    </w:lvl>
    <w:lvl w:ilvl="1" w:tplc="E7565F1C">
      <w:start w:val="3"/>
      <w:numFmt w:val="decimal"/>
      <w:lvlText w:val="%2."/>
      <w:lvlJc w:val="left"/>
      <w:pPr>
        <w:tabs>
          <w:tab w:val="num" w:pos="1440"/>
        </w:tabs>
        <w:ind w:left="1440" w:hanging="360"/>
      </w:pPr>
      <w:rPr>
        <w:rFonts w:hint="default"/>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DE848D4"/>
    <w:multiLevelType w:val="hybridMultilevel"/>
    <w:tmpl w:val="8E4C6D98"/>
    <w:lvl w:ilvl="0" w:tplc="E9E0FC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00442C9"/>
    <w:multiLevelType w:val="hybridMultilevel"/>
    <w:tmpl w:val="02362DB2"/>
    <w:lvl w:ilvl="0" w:tplc="5F243B3E">
      <w:start w:val="1"/>
      <w:numFmt w:val="lowerLetter"/>
      <w:lvlText w:val="%1)"/>
      <w:lvlJc w:val="left"/>
      <w:pPr>
        <w:ind w:left="720" w:hanging="360"/>
      </w:pPr>
      <w:rPr>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1A12BCE"/>
    <w:multiLevelType w:val="hybridMultilevel"/>
    <w:tmpl w:val="855EE5DE"/>
    <w:lvl w:ilvl="0" w:tplc="86BC6782">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410770A"/>
    <w:multiLevelType w:val="hybridMultilevel"/>
    <w:tmpl w:val="1B7A59AC"/>
    <w:name w:val="WW8Num72"/>
    <w:lvl w:ilvl="0" w:tplc="F626BECE">
      <w:start w:val="3"/>
      <w:numFmt w:val="decimal"/>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4" w15:restartNumberingAfterBreak="0">
    <w:nsid w:val="34920501"/>
    <w:multiLevelType w:val="multilevel"/>
    <w:tmpl w:val="D3F86042"/>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34956D52"/>
    <w:multiLevelType w:val="hybridMultilevel"/>
    <w:tmpl w:val="EEFCCFD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50374B1"/>
    <w:multiLevelType w:val="hybridMultilevel"/>
    <w:tmpl w:val="584CF6F4"/>
    <w:lvl w:ilvl="0" w:tplc="DB90E41E">
      <w:start w:val="1"/>
      <w:numFmt w:val="upperRoman"/>
      <w:lvlText w:val="%1&gt;"/>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B02880C">
      <w:start w:val="1"/>
      <w:numFmt w:val="lowerLetter"/>
      <w:lvlText w:val="%4)"/>
      <w:lvlJc w:val="left"/>
      <w:pPr>
        <w:ind w:left="2880" w:hanging="360"/>
      </w:pPr>
      <w:rPr>
        <w:rFonts w:hint="default"/>
        <w:b/>
        <w:color w:val="auto"/>
      </w:rPr>
    </w:lvl>
    <w:lvl w:ilvl="4" w:tplc="56CC69B0">
      <w:start w:val="1"/>
      <w:numFmt w:val="decimal"/>
      <w:lvlText w:val="%5)"/>
      <w:lvlJc w:val="left"/>
      <w:pPr>
        <w:ind w:left="3600" w:hanging="360"/>
      </w:pPr>
      <w:rPr>
        <w:rFonts w:hint="default"/>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5D60EE9"/>
    <w:multiLevelType w:val="hybridMultilevel"/>
    <w:tmpl w:val="47981F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365D4428"/>
    <w:multiLevelType w:val="hybridMultilevel"/>
    <w:tmpl w:val="D04EE438"/>
    <w:lvl w:ilvl="0" w:tplc="E0C0C3EA">
      <w:start w:val="14"/>
      <w:numFmt w:val="upperRoman"/>
      <w:lvlText w:val="%1."/>
      <w:lvlJc w:val="left"/>
      <w:pPr>
        <w:tabs>
          <w:tab w:val="num" w:pos="1077"/>
        </w:tabs>
        <w:ind w:left="107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6884235"/>
    <w:multiLevelType w:val="hybridMultilevel"/>
    <w:tmpl w:val="C076FD68"/>
    <w:lvl w:ilvl="0" w:tplc="FFFFFFFF">
      <w:start w:val="1"/>
      <w:numFmt w:val="lowerLetter"/>
      <w:lvlText w:val="%1)"/>
      <w:lvlJc w:val="left"/>
      <w:pPr>
        <w:tabs>
          <w:tab w:val="num" w:pos="1077"/>
        </w:tabs>
        <w:ind w:left="107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37404C15"/>
    <w:multiLevelType w:val="hybridMultilevel"/>
    <w:tmpl w:val="13A86280"/>
    <w:lvl w:ilvl="0" w:tplc="47747DAC">
      <w:start w:val="2"/>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39413A6B"/>
    <w:multiLevelType w:val="hybridMultilevel"/>
    <w:tmpl w:val="D0A4C406"/>
    <w:name w:val="WW8Num722"/>
    <w:lvl w:ilvl="0" w:tplc="A8F8DAD6">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A0B02AA"/>
    <w:multiLevelType w:val="hybridMultilevel"/>
    <w:tmpl w:val="E4A29B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ABD2650"/>
    <w:multiLevelType w:val="hybridMultilevel"/>
    <w:tmpl w:val="A7F4EC32"/>
    <w:lvl w:ilvl="0" w:tplc="FFAE7D0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C00152E"/>
    <w:multiLevelType w:val="hybridMultilevel"/>
    <w:tmpl w:val="993ACA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E162075"/>
    <w:multiLevelType w:val="hybridMultilevel"/>
    <w:tmpl w:val="7534BC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88" w15:restartNumberingAfterBreak="0">
    <w:nsid w:val="41286273"/>
    <w:multiLevelType w:val="multilevel"/>
    <w:tmpl w:val="E08840E8"/>
    <w:name w:val="WW8Num6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0" w15:restartNumberingAfterBreak="0">
    <w:nsid w:val="42D81B2C"/>
    <w:multiLevelType w:val="hybridMultilevel"/>
    <w:tmpl w:val="C4DC9EE2"/>
    <w:lvl w:ilvl="0" w:tplc="F28A42E6">
      <w:start w:val="1"/>
      <w:numFmt w:val="lowerLetter"/>
      <w:lvlText w:val="%1)"/>
      <w:lvlJc w:val="left"/>
      <w:pPr>
        <w:ind w:left="785" w:hanging="360"/>
      </w:pPr>
      <w:rPr>
        <w:rFonts w:hint="default"/>
        <w:u w:val="no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1" w15:restartNumberingAfterBreak="0">
    <w:nsid w:val="43AF4342"/>
    <w:multiLevelType w:val="hybridMultilevel"/>
    <w:tmpl w:val="88302672"/>
    <w:name w:val="WW8Num7222"/>
    <w:lvl w:ilvl="0" w:tplc="7D98CCAC">
      <w:start w:val="1"/>
      <w:numFmt w:val="upperRoman"/>
      <w:lvlText w:val="%1."/>
      <w:lvlJc w:val="right"/>
      <w:pPr>
        <w:ind w:left="1500" w:hanging="360"/>
      </w:pPr>
      <w:rPr>
        <w:b/>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2" w15:restartNumberingAfterBreak="0">
    <w:nsid w:val="44EC46C9"/>
    <w:multiLevelType w:val="hybridMultilevel"/>
    <w:tmpl w:val="1E5C0C8E"/>
    <w:lvl w:ilvl="0" w:tplc="29BA4A54">
      <w:start w:val="1"/>
      <w:numFmt w:val="decimal"/>
      <w:lvlText w:val="%1)"/>
      <w:lvlJc w:val="left"/>
      <w:pPr>
        <w:tabs>
          <w:tab w:val="num" w:pos="720"/>
        </w:tabs>
        <w:ind w:left="720" w:hanging="360"/>
      </w:pPr>
    </w:lvl>
    <w:lvl w:ilvl="1" w:tplc="04150019">
      <w:start w:val="3"/>
      <w:numFmt w:val="decimal"/>
      <w:lvlText w:val="%2)"/>
      <w:lvlJc w:val="left"/>
      <w:pPr>
        <w:tabs>
          <w:tab w:val="num" w:pos="720"/>
        </w:tabs>
        <w:ind w:left="720" w:hanging="36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47AF5714"/>
    <w:multiLevelType w:val="hybridMultilevel"/>
    <w:tmpl w:val="B8CE6A00"/>
    <w:lvl w:ilvl="0" w:tplc="834C610E">
      <w:start w:val="1"/>
      <w:numFmt w:val="decimal"/>
      <w:lvlText w:val="%1."/>
      <w:lvlJc w:val="left"/>
      <w:pPr>
        <w:tabs>
          <w:tab w:val="num" w:pos="360"/>
        </w:tabs>
        <w:ind w:left="360" w:hanging="360"/>
      </w:pPr>
    </w:lvl>
    <w:lvl w:ilvl="1" w:tplc="04150019">
      <w:start w:val="10"/>
      <w:numFmt w:val="upperRoman"/>
      <w:lvlText w:val="%2."/>
      <w:lvlJc w:val="left"/>
      <w:pPr>
        <w:tabs>
          <w:tab w:val="num" w:pos="1800"/>
        </w:tabs>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48D60B8B"/>
    <w:multiLevelType w:val="hybridMultilevel"/>
    <w:tmpl w:val="3B10222C"/>
    <w:lvl w:ilvl="0" w:tplc="04150017">
      <w:start w:val="1"/>
      <w:numFmt w:val="lowerLetter"/>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98C4F68"/>
    <w:multiLevelType w:val="hybridMultilevel"/>
    <w:tmpl w:val="B06CA32A"/>
    <w:lvl w:ilvl="0" w:tplc="06DED4F8">
      <w:start w:val="1"/>
      <w:numFmt w:val="lowerLetter"/>
      <w:lvlText w:val="%1)"/>
      <w:lvlJc w:val="left"/>
      <w:pPr>
        <w:ind w:left="837" w:hanging="360"/>
      </w:pPr>
      <w:rPr>
        <w:rFonts w:hint="default"/>
      </w:rPr>
    </w:lvl>
    <w:lvl w:ilvl="1" w:tplc="04150019" w:tentative="1">
      <w:start w:val="1"/>
      <w:numFmt w:val="lowerLetter"/>
      <w:lvlText w:val="%2."/>
      <w:lvlJc w:val="left"/>
      <w:pPr>
        <w:ind w:left="1557" w:hanging="360"/>
      </w:pPr>
    </w:lvl>
    <w:lvl w:ilvl="2" w:tplc="0415001B" w:tentative="1">
      <w:start w:val="1"/>
      <w:numFmt w:val="lowerRoman"/>
      <w:lvlText w:val="%3."/>
      <w:lvlJc w:val="right"/>
      <w:pPr>
        <w:ind w:left="2277" w:hanging="180"/>
      </w:pPr>
    </w:lvl>
    <w:lvl w:ilvl="3" w:tplc="0415000F" w:tentative="1">
      <w:start w:val="1"/>
      <w:numFmt w:val="decimal"/>
      <w:lvlText w:val="%4."/>
      <w:lvlJc w:val="left"/>
      <w:pPr>
        <w:ind w:left="2997" w:hanging="360"/>
      </w:pPr>
    </w:lvl>
    <w:lvl w:ilvl="4" w:tplc="04150019" w:tentative="1">
      <w:start w:val="1"/>
      <w:numFmt w:val="lowerLetter"/>
      <w:lvlText w:val="%5."/>
      <w:lvlJc w:val="left"/>
      <w:pPr>
        <w:ind w:left="3717" w:hanging="360"/>
      </w:pPr>
    </w:lvl>
    <w:lvl w:ilvl="5" w:tplc="0415001B" w:tentative="1">
      <w:start w:val="1"/>
      <w:numFmt w:val="lowerRoman"/>
      <w:lvlText w:val="%6."/>
      <w:lvlJc w:val="right"/>
      <w:pPr>
        <w:ind w:left="4437" w:hanging="180"/>
      </w:pPr>
    </w:lvl>
    <w:lvl w:ilvl="6" w:tplc="0415000F" w:tentative="1">
      <w:start w:val="1"/>
      <w:numFmt w:val="decimal"/>
      <w:lvlText w:val="%7."/>
      <w:lvlJc w:val="left"/>
      <w:pPr>
        <w:ind w:left="5157" w:hanging="360"/>
      </w:pPr>
    </w:lvl>
    <w:lvl w:ilvl="7" w:tplc="04150019" w:tentative="1">
      <w:start w:val="1"/>
      <w:numFmt w:val="lowerLetter"/>
      <w:lvlText w:val="%8."/>
      <w:lvlJc w:val="left"/>
      <w:pPr>
        <w:ind w:left="5877" w:hanging="360"/>
      </w:pPr>
    </w:lvl>
    <w:lvl w:ilvl="8" w:tplc="0415001B" w:tentative="1">
      <w:start w:val="1"/>
      <w:numFmt w:val="lowerRoman"/>
      <w:lvlText w:val="%9."/>
      <w:lvlJc w:val="right"/>
      <w:pPr>
        <w:ind w:left="6597" w:hanging="180"/>
      </w:pPr>
    </w:lvl>
  </w:abstractNum>
  <w:abstractNum w:abstractNumId="96" w15:restartNumberingAfterBreak="0">
    <w:nsid w:val="49C0183C"/>
    <w:multiLevelType w:val="hybridMultilevel"/>
    <w:tmpl w:val="A384AE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A54405A"/>
    <w:multiLevelType w:val="hybridMultilevel"/>
    <w:tmpl w:val="83CCC818"/>
    <w:lvl w:ilvl="0" w:tplc="FFBED2EE">
      <w:start w:val="1"/>
      <w:numFmt w:val="decimal"/>
      <w:lvlText w:val="%1."/>
      <w:lvlJc w:val="left"/>
      <w:pPr>
        <w:tabs>
          <w:tab w:val="num" w:pos="720"/>
        </w:tabs>
        <w:ind w:left="720" w:hanging="363"/>
      </w:pPr>
      <w:rPr>
        <w:rFonts w:hint="default"/>
        <w:b w:val="0"/>
        <w:color w:val="000000"/>
      </w:rPr>
    </w:lvl>
    <w:lvl w:ilvl="1" w:tplc="04150019">
      <w:start w:val="1"/>
      <w:numFmt w:val="lowerLetter"/>
      <w:lvlText w:val="%2."/>
      <w:lvlJc w:val="left"/>
      <w:pPr>
        <w:tabs>
          <w:tab w:val="num" w:pos="1440"/>
        </w:tabs>
        <w:ind w:left="1440" w:hanging="360"/>
      </w:pPr>
    </w:lvl>
    <w:lvl w:ilvl="2" w:tplc="F3D48E02">
      <w:start w:val="14"/>
      <w:numFmt w:val="upperRoman"/>
      <w:lvlText w:val="%3."/>
      <w:lvlJc w:val="left"/>
      <w:pPr>
        <w:tabs>
          <w:tab w:val="num" w:pos="2700"/>
        </w:tabs>
        <w:ind w:left="2700" w:hanging="720"/>
      </w:pPr>
      <w:rPr>
        <w:rFonts w:hint="default"/>
      </w:rPr>
    </w:lvl>
    <w:lvl w:ilvl="3" w:tplc="FD1A7614">
      <w:start w:val="3"/>
      <w:numFmt w:val="decimal"/>
      <w:lvlText w:val="%4)"/>
      <w:lvlJc w:val="left"/>
      <w:pPr>
        <w:tabs>
          <w:tab w:val="num" w:pos="2880"/>
        </w:tabs>
        <w:ind w:left="2880" w:hanging="360"/>
      </w:pPr>
      <w:rPr>
        <w:rFonts w:hint="default"/>
        <w:b w:val="0"/>
        <w:sz w:val="16"/>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4A864CFF"/>
    <w:multiLevelType w:val="hybridMultilevel"/>
    <w:tmpl w:val="026072A8"/>
    <w:lvl w:ilvl="0" w:tplc="3474A7A6">
      <w:start w:val="1"/>
      <w:numFmt w:val="decimal"/>
      <w:pStyle w:val="punkt"/>
      <w:lvlText w:val="%1."/>
      <w:lvlJc w:val="left"/>
      <w:pPr>
        <w:tabs>
          <w:tab w:val="num" w:pos="1440"/>
        </w:tabs>
        <w:ind w:left="1440" w:hanging="360"/>
      </w:pPr>
      <w:rPr>
        <w:rFonts w:hint="default"/>
      </w:rPr>
    </w:lvl>
    <w:lvl w:ilvl="1" w:tplc="9CE81C36">
      <w:start w:val="1"/>
      <w:numFmt w:val="decimal"/>
      <w:lvlText w:val="%2."/>
      <w:lvlJc w:val="left"/>
      <w:pPr>
        <w:tabs>
          <w:tab w:val="num" w:pos="720"/>
        </w:tabs>
        <w:ind w:left="720" w:hanging="363"/>
      </w:pPr>
      <w:rPr>
        <w:rFonts w:hint="default"/>
      </w:rPr>
    </w:lvl>
    <w:lvl w:ilvl="2" w:tplc="E6C6C5C2">
      <w:start w:val="12"/>
      <w:numFmt w:val="upperRoman"/>
      <w:lvlText w:val="%3."/>
      <w:lvlJc w:val="left"/>
      <w:pPr>
        <w:tabs>
          <w:tab w:val="num" w:pos="2700"/>
        </w:tabs>
        <w:ind w:left="2700" w:hanging="720"/>
      </w:pPr>
      <w:rPr>
        <w:rFonts w:hint="default"/>
      </w:rPr>
    </w:lvl>
    <w:lvl w:ilvl="3" w:tplc="C3E8135C">
      <w:start w:val="1"/>
      <w:numFmt w:val="decimal"/>
      <w:lvlText w:val="%4)"/>
      <w:lvlJc w:val="left"/>
      <w:pPr>
        <w:ind w:left="2880" w:hanging="360"/>
      </w:pPr>
      <w:rPr>
        <w:rFonts w:hint="default"/>
      </w:rPr>
    </w:lvl>
    <w:lvl w:ilvl="4" w:tplc="B964BE74">
      <w:start w:val="2"/>
      <w:numFmt w:val="upperLetter"/>
      <w:lvlText w:val="%5."/>
      <w:lvlJc w:val="left"/>
      <w:pPr>
        <w:ind w:left="3600" w:hanging="360"/>
      </w:pPr>
      <w:rPr>
        <w:rFonts w:hint="default"/>
        <w:b/>
        <w:i w:val="0"/>
      </w:rPr>
    </w:lvl>
    <w:lvl w:ilvl="5" w:tplc="FA7E4482">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4C5A6DC1"/>
    <w:multiLevelType w:val="hybridMultilevel"/>
    <w:tmpl w:val="D548AB34"/>
    <w:lvl w:ilvl="0" w:tplc="720800C8">
      <w:start w:val="1"/>
      <w:numFmt w:val="decimal"/>
      <w:lvlText w:val="%1."/>
      <w:lvlJc w:val="left"/>
      <w:pPr>
        <w:ind w:left="720" w:hanging="360"/>
      </w:pPr>
      <w:rPr>
        <w:rFonts w:eastAsia="Times New Roman" w:hint="default"/>
        <w:b w:val="0"/>
        <w:i w:val="0"/>
      </w:rPr>
    </w:lvl>
    <w:lvl w:ilvl="1" w:tplc="A69AE00E">
      <w:numFmt w:val="bullet"/>
      <w:lvlText w:val=""/>
      <w:lvlJc w:val="left"/>
      <w:pPr>
        <w:ind w:left="1440" w:hanging="360"/>
      </w:pPr>
      <w:rPr>
        <w:rFonts w:ascii="Symbol" w:eastAsia="Times New Roman" w:hAnsi="Symbol" w:cs="Times New Roman"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D0D2E0A"/>
    <w:multiLevelType w:val="hybridMultilevel"/>
    <w:tmpl w:val="5FFE1480"/>
    <w:lvl w:ilvl="0" w:tplc="AF42FA52">
      <w:start w:val="4"/>
      <w:numFmt w:val="decimal"/>
      <w:lvlText w:val="%1."/>
      <w:lvlJc w:val="left"/>
      <w:pPr>
        <w:tabs>
          <w:tab w:val="num" w:pos="-978"/>
        </w:tabs>
        <w:ind w:left="284" w:hanging="284"/>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D5879E3"/>
    <w:multiLevelType w:val="hybridMultilevel"/>
    <w:tmpl w:val="CE8C74FA"/>
    <w:name w:val="WW8Num14222"/>
    <w:lvl w:ilvl="0" w:tplc="3B4EAC04">
      <w:start w:val="1"/>
      <w:numFmt w:val="decimal"/>
      <w:lvlText w:val="%1)"/>
      <w:lvlJc w:val="left"/>
      <w:pPr>
        <w:tabs>
          <w:tab w:val="num" w:pos="2705"/>
        </w:tabs>
        <w:ind w:left="2705" w:hanging="360"/>
      </w:pPr>
      <w:rPr>
        <w:rFonts w:ascii="Times New Roman" w:eastAsia="Times New Roman" w:hAnsi="Times New Roman"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4DEA5621"/>
    <w:multiLevelType w:val="hybridMultilevel"/>
    <w:tmpl w:val="F0D2343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3" w15:restartNumberingAfterBreak="0">
    <w:nsid w:val="4E6E05C9"/>
    <w:multiLevelType w:val="hybridMultilevel"/>
    <w:tmpl w:val="88302672"/>
    <w:lvl w:ilvl="0" w:tplc="7D98CCAC">
      <w:start w:val="1"/>
      <w:numFmt w:val="upperRoman"/>
      <w:lvlText w:val="%1."/>
      <w:lvlJc w:val="right"/>
      <w:pPr>
        <w:ind w:left="1500" w:hanging="360"/>
      </w:pPr>
      <w:rPr>
        <w:b/>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04" w15:restartNumberingAfterBreak="0">
    <w:nsid w:val="4EB11D8F"/>
    <w:multiLevelType w:val="hybridMultilevel"/>
    <w:tmpl w:val="24FAEDD8"/>
    <w:lvl w:ilvl="0" w:tplc="01FC851A">
      <w:start w:val="1"/>
      <w:numFmt w:val="decimal"/>
      <w:lvlText w:val="%1."/>
      <w:lvlJc w:val="left"/>
      <w:pPr>
        <w:tabs>
          <w:tab w:val="num" w:pos="-978"/>
        </w:tabs>
        <w:ind w:left="284" w:hanging="284"/>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1A104C28">
      <w:start w:val="1"/>
      <w:numFmt w:val="decimal"/>
      <w:lvlText w:val="%7."/>
      <w:lvlJc w:val="left"/>
      <w:pPr>
        <w:tabs>
          <w:tab w:val="num" w:pos="5040"/>
        </w:tabs>
        <w:ind w:left="5040" w:hanging="360"/>
      </w:pPr>
      <w:rPr>
        <w:b/>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5" w15:restartNumberingAfterBreak="0">
    <w:nsid w:val="51142927"/>
    <w:multiLevelType w:val="multilevel"/>
    <w:tmpl w:val="F7CC157C"/>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6" w15:restartNumberingAfterBreak="0">
    <w:nsid w:val="51917B80"/>
    <w:multiLevelType w:val="hybridMultilevel"/>
    <w:tmpl w:val="05D05E6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08"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15:restartNumberingAfterBreak="0">
    <w:nsid w:val="53F34F85"/>
    <w:multiLevelType w:val="hybridMultilevel"/>
    <w:tmpl w:val="F8C096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46612D1"/>
    <w:multiLevelType w:val="hybridMultilevel"/>
    <w:tmpl w:val="64885112"/>
    <w:lvl w:ilvl="0" w:tplc="4E2E95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69E454E"/>
    <w:multiLevelType w:val="hybridMultilevel"/>
    <w:tmpl w:val="DD3029D4"/>
    <w:lvl w:ilvl="0" w:tplc="F58CC4CA">
      <w:start w:val="1"/>
      <w:numFmt w:val="decimal"/>
      <w:lvlText w:val="%1."/>
      <w:lvlJc w:val="left"/>
      <w:pPr>
        <w:tabs>
          <w:tab w:val="num" w:pos="720"/>
        </w:tabs>
        <w:ind w:left="720" w:hanging="363"/>
      </w:pPr>
      <w:rPr>
        <w:rFonts w:hint="default"/>
        <w:i w:val="0"/>
      </w:rPr>
    </w:lvl>
    <w:lvl w:ilvl="1" w:tplc="04150019">
      <w:start w:val="1"/>
      <w:numFmt w:val="lowerLetter"/>
      <w:lvlText w:val="%2."/>
      <w:lvlJc w:val="left"/>
      <w:pPr>
        <w:tabs>
          <w:tab w:val="num" w:pos="360"/>
        </w:tabs>
        <w:ind w:left="360" w:hanging="360"/>
      </w:pPr>
    </w:lvl>
    <w:lvl w:ilvl="2" w:tplc="8E1432BE">
      <w:start w:val="5"/>
      <w:numFmt w:val="decimal"/>
      <w:lvlText w:val="%3."/>
      <w:lvlJc w:val="left"/>
      <w:pPr>
        <w:tabs>
          <w:tab w:val="num" w:pos="2340"/>
        </w:tabs>
        <w:ind w:left="2340" w:hanging="360"/>
      </w:pPr>
      <w:rPr>
        <w:rFonts w:hint="default"/>
        <w:b w:val="0"/>
        <w:i w:val="0"/>
        <w:color w:val="auto"/>
      </w:rPr>
    </w:lvl>
    <w:lvl w:ilvl="3" w:tplc="4B545416">
      <w:start w:val="2"/>
      <w:numFmt w:val="decimal"/>
      <w:lvlText w:val="%4."/>
      <w:lvlJc w:val="left"/>
      <w:pPr>
        <w:tabs>
          <w:tab w:val="num" w:pos="2880"/>
        </w:tabs>
        <w:ind w:left="2880" w:hanging="360"/>
      </w:pPr>
      <w:rPr>
        <w:rFonts w:ascii="Times New Roman" w:eastAsia="Times New Roman" w:hAnsi="Times New Roman" w:cs="Times New Roman" w:hint="default"/>
        <w:i w:val="0"/>
      </w:rPr>
    </w:lvl>
    <w:lvl w:ilvl="4" w:tplc="69BA9542">
      <w:start w:val="1"/>
      <w:numFmt w:val="lowerLetter"/>
      <w:lvlText w:val="%5)"/>
      <w:lvlJc w:val="left"/>
      <w:pPr>
        <w:tabs>
          <w:tab w:val="num" w:pos="3479"/>
        </w:tabs>
        <w:ind w:left="3479" w:hanging="360"/>
      </w:pPr>
      <w:rPr>
        <w:rFonts w:ascii="Times New Roman" w:eastAsia="Times New Roman" w:hAnsi="Times New Roman" w:cs="Times New Roman" w:hint="default"/>
        <w:b w:val="0"/>
        <w:i w:val="0"/>
      </w:rPr>
    </w:lvl>
    <w:lvl w:ilvl="5" w:tplc="F058F482">
      <w:start w:val="3"/>
      <w:numFmt w:val="decimal"/>
      <w:lvlText w:val="%6."/>
      <w:lvlJc w:val="left"/>
      <w:pPr>
        <w:tabs>
          <w:tab w:val="num" w:pos="4500"/>
        </w:tabs>
        <w:ind w:left="4500" w:hanging="360"/>
      </w:pPr>
      <w:rPr>
        <w:rFonts w:hint="default"/>
      </w:rPr>
    </w:lvl>
    <w:lvl w:ilvl="6" w:tplc="23DE88FA">
      <w:start w:val="15"/>
      <w:numFmt w:val="upperRoman"/>
      <w:lvlText w:val="%7&gt;"/>
      <w:lvlJc w:val="left"/>
      <w:pPr>
        <w:tabs>
          <w:tab w:val="num" w:pos="5400"/>
        </w:tabs>
        <w:ind w:left="5400" w:hanging="72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57534F25"/>
    <w:multiLevelType w:val="hybridMultilevel"/>
    <w:tmpl w:val="ED6AA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B807F2E"/>
    <w:multiLevelType w:val="hybridMultilevel"/>
    <w:tmpl w:val="DA22C5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5DF65E74"/>
    <w:multiLevelType w:val="hybridMultilevel"/>
    <w:tmpl w:val="7EFE7718"/>
    <w:lvl w:ilvl="0" w:tplc="1A104C28">
      <w:start w:val="1"/>
      <w:numFmt w:val="decimal"/>
      <w:lvlText w:val="%1."/>
      <w:lvlJc w:val="left"/>
      <w:pPr>
        <w:tabs>
          <w:tab w:val="num" w:pos="5040"/>
        </w:tabs>
        <w:ind w:left="504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2441999"/>
    <w:multiLevelType w:val="hybridMultilevel"/>
    <w:tmpl w:val="8DAC8052"/>
    <w:lvl w:ilvl="0" w:tplc="04150017">
      <w:start w:val="1"/>
      <w:numFmt w:val="lowerLetter"/>
      <w:lvlText w:val="%1)"/>
      <w:lvlJc w:val="left"/>
      <w:pPr>
        <w:ind w:left="650" w:hanging="360"/>
      </w:pPr>
    </w:lvl>
    <w:lvl w:ilvl="1" w:tplc="04150019" w:tentative="1">
      <w:start w:val="1"/>
      <w:numFmt w:val="lowerLetter"/>
      <w:lvlText w:val="%2."/>
      <w:lvlJc w:val="left"/>
      <w:pPr>
        <w:ind w:left="1370" w:hanging="360"/>
      </w:pPr>
    </w:lvl>
    <w:lvl w:ilvl="2" w:tplc="0415001B" w:tentative="1">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116" w15:restartNumberingAfterBreak="0">
    <w:nsid w:val="62B74DD8"/>
    <w:multiLevelType w:val="hybridMultilevel"/>
    <w:tmpl w:val="B4C8FE6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66B17340"/>
    <w:multiLevelType w:val="hybridMultilevel"/>
    <w:tmpl w:val="DDEADAD2"/>
    <w:lvl w:ilvl="0" w:tplc="9E444408">
      <w:start w:val="1"/>
      <w:numFmt w:val="decimal"/>
      <w:lvlText w:val="%1)"/>
      <w:lvlJc w:val="left"/>
      <w:pPr>
        <w:ind w:left="720" w:hanging="360"/>
      </w:pPr>
      <w:rPr>
        <w:sz w:val="22"/>
        <w:szCs w:val="22"/>
      </w:rPr>
    </w:lvl>
    <w:lvl w:ilvl="1" w:tplc="6AE09BAE" w:tentative="1">
      <w:start w:val="1"/>
      <w:numFmt w:val="lowerLetter"/>
      <w:lvlText w:val="%2."/>
      <w:lvlJc w:val="left"/>
      <w:pPr>
        <w:ind w:left="1440" w:hanging="360"/>
      </w:pPr>
    </w:lvl>
    <w:lvl w:ilvl="2" w:tplc="0CCAF99C" w:tentative="1">
      <w:start w:val="1"/>
      <w:numFmt w:val="lowerRoman"/>
      <w:lvlText w:val="%3."/>
      <w:lvlJc w:val="right"/>
      <w:pPr>
        <w:ind w:left="2160" w:hanging="180"/>
      </w:pPr>
    </w:lvl>
    <w:lvl w:ilvl="3" w:tplc="7D629E12" w:tentative="1">
      <w:start w:val="1"/>
      <w:numFmt w:val="decimal"/>
      <w:lvlText w:val="%4."/>
      <w:lvlJc w:val="left"/>
      <w:pPr>
        <w:ind w:left="2880" w:hanging="360"/>
      </w:pPr>
    </w:lvl>
    <w:lvl w:ilvl="4" w:tplc="80CC8946" w:tentative="1">
      <w:start w:val="1"/>
      <w:numFmt w:val="lowerLetter"/>
      <w:lvlText w:val="%5."/>
      <w:lvlJc w:val="left"/>
      <w:pPr>
        <w:ind w:left="3600" w:hanging="360"/>
      </w:pPr>
    </w:lvl>
    <w:lvl w:ilvl="5" w:tplc="A93013D4" w:tentative="1">
      <w:start w:val="1"/>
      <w:numFmt w:val="lowerRoman"/>
      <w:lvlText w:val="%6."/>
      <w:lvlJc w:val="right"/>
      <w:pPr>
        <w:ind w:left="4320" w:hanging="180"/>
      </w:pPr>
    </w:lvl>
    <w:lvl w:ilvl="6" w:tplc="12DABC8E" w:tentative="1">
      <w:start w:val="1"/>
      <w:numFmt w:val="decimal"/>
      <w:lvlText w:val="%7."/>
      <w:lvlJc w:val="left"/>
      <w:pPr>
        <w:ind w:left="5040" w:hanging="360"/>
      </w:pPr>
    </w:lvl>
    <w:lvl w:ilvl="7" w:tplc="0ED0C2E2" w:tentative="1">
      <w:start w:val="1"/>
      <w:numFmt w:val="lowerLetter"/>
      <w:lvlText w:val="%8."/>
      <w:lvlJc w:val="left"/>
      <w:pPr>
        <w:ind w:left="5760" w:hanging="360"/>
      </w:pPr>
    </w:lvl>
    <w:lvl w:ilvl="8" w:tplc="D640CD42" w:tentative="1">
      <w:start w:val="1"/>
      <w:numFmt w:val="lowerRoman"/>
      <w:lvlText w:val="%9."/>
      <w:lvlJc w:val="right"/>
      <w:pPr>
        <w:ind w:left="6480" w:hanging="180"/>
      </w:pPr>
    </w:lvl>
  </w:abstractNum>
  <w:abstractNum w:abstractNumId="118" w15:restartNumberingAfterBreak="0">
    <w:nsid w:val="674809BF"/>
    <w:multiLevelType w:val="hybridMultilevel"/>
    <w:tmpl w:val="4658086E"/>
    <w:lvl w:ilvl="0" w:tplc="D2E051DA">
      <w:start w:val="3"/>
      <w:numFmt w:val="decimal"/>
      <w:lvlText w:val="%1)"/>
      <w:lvlJc w:val="left"/>
      <w:pPr>
        <w:ind w:left="21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83E6785"/>
    <w:multiLevelType w:val="hybridMultilevel"/>
    <w:tmpl w:val="4EF46B48"/>
    <w:lvl w:ilvl="0" w:tplc="DB2CC2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9077514"/>
    <w:multiLevelType w:val="hybridMultilevel"/>
    <w:tmpl w:val="F3EE7920"/>
    <w:lvl w:ilvl="0" w:tplc="27A8BDCA">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1" w15:restartNumberingAfterBreak="0">
    <w:nsid w:val="6A923F46"/>
    <w:multiLevelType w:val="hybridMultilevel"/>
    <w:tmpl w:val="ED6261D4"/>
    <w:lvl w:ilvl="0" w:tplc="A6F8EB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6AE816A3"/>
    <w:multiLevelType w:val="hybridMultilevel"/>
    <w:tmpl w:val="B1AED8E4"/>
    <w:lvl w:ilvl="0" w:tplc="200E3882">
      <w:start w:val="1"/>
      <w:numFmt w:val="lowerLetter"/>
      <w:lvlText w:val="%1)"/>
      <w:lvlJc w:val="left"/>
      <w:pPr>
        <w:ind w:left="1448" w:hanging="360"/>
      </w:pPr>
      <w:rPr>
        <w:i w:val="0"/>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3" w15:restartNumberingAfterBreak="0">
    <w:nsid w:val="6B600A10"/>
    <w:multiLevelType w:val="hybridMultilevel"/>
    <w:tmpl w:val="82AEE27E"/>
    <w:lvl w:ilvl="0" w:tplc="5F163BF6">
      <w:start w:val="23"/>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5" w15:restartNumberingAfterBreak="0">
    <w:nsid w:val="6C636BF3"/>
    <w:multiLevelType w:val="hybridMultilevel"/>
    <w:tmpl w:val="EEFCCFD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D0B175F"/>
    <w:multiLevelType w:val="hybridMultilevel"/>
    <w:tmpl w:val="3FBEC168"/>
    <w:lvl w:ilvl="0" w:tplc="4F723E56">
      <w:start w:val="1"/>
      <w:numFmt w:val="decimal"/>
      <w:lvlText w:val="%1."/>
      <w:lvlJc w:val="left"/>
      <w:pPr>
        <w:tabs>
          <w:tab w:val="num" w:pos="1440"/>
        </w:tabs>
        <w:ind w:left="1440" w:hanging="360"/>
      </w:pPr>
      <w:rPr>
        <w:rFonts w:hint="default"/>
        <w:b w:val="0"/>
        <w:sz w:val="22"/>
        <w:szCs w:val="22"/>
      </w:rPr>
    </w:lvl>
    <w:lvl w:ilvl="1" w:tplc="FA4AB198">
      <w:numFmt w:val="none"/>
      <w:lvlText w:val=""/>
      <w:lvlJc w:val="left"/>
      <w:pPr>
        <w:tabs>
          <w:tab w:val="num" w:pos="360"/>
        </w:tabs>
      </w:pPr>
    </w:lvl>
    <w:lvl w:ilvl="2" w:tplc="C73AA72C">
      <w:numFmt w:val="none"/>
      <w:lvlText w:val=""/>
      <w:lvlJc w:val="left"/>
      <w:pPr>
        <w:tabs>
          <w:tab w:val="num" w:pos="360"/>
        </w:tabs>
      </w:pPr>
    </w:lvl>
    <w:lvl w:ilvl="3" w:tplc="C728DDA8">
      <w:numFmt w:val="none"/>
      <w:lvlText w:val=""/>
      <w:lvlJc w:val="left"/>
      <w:pPr>
        <w:tabs>
          <w:tab w:val="num" w:pos="360"/>
        </w:tabs>
      </w:pPr>
    </w:lvl>
    <w:lvl w:ilvl="4" w:tplc="28E8D506">
      <w:numFmt w:val="none"/>
      <w:lvlText w:val=""/>
      <w:lvlJc w:val="left"/>
      <w:pPr>
        <w:tabs>
          <w:tab w:val="num" w:pos="360"/>
        </w:tabs>
      </w:pPr>
    </w:lvl>
    <w:lvl w:ilvl="5" w:tplc="FA8A26BE">
      <w:numFmt w:val="none"/>
      <w:lvlText w:val=""/>
      <w:lvlJc w:val="left"/>
      <w:pPr>
        <w:tabs>
          <w:tab w:val="num" w:pos="360"/>
        </w:tabs>
      </w:pPr>
    </w:lvl>
    <w:lvl w:ilvl="6" w:tplc="CF8266D8">
      <w:numFmt w:val="none"/>
      <w:lvlText w:val=""/>
      <w:lvlJc w:val="left"/>
      <w:pPr>
        <w:tabs>
          <w:tab w:val="num" w:pos="360"/>
        </w:tabs>
      </w:pPr>
    </w:lvl>
    <w:lvl w:ilvl="7" w:tplc="CD3C10A6">
      <w:numFmt w:val="none"/>
      <w:lvlText w:val=""/>
      <w:lvlJc w:val="left"/>
      <w:pPr>
        <w:tabs>
          <w:tab w:val="num" w:pos="360"/>
        </w:tabs>
      </w:pPr>
    </w:lvl>
    <w:lvl w:ilvl="8" w:tplc="2FF05942">
      <w:numFmt w:val="none"/>
      <w:lvlText w:val=""/>
      <w:lvlJc w:val="left"/>
      <w:pPr>
        <w:tabs>
          <w:tab w:val="num" w:pos="360"/>
        </w:tabs>
      </w:pPr>
    </w:lvl>
  </w:abstractNum>
  <w:abstractNum w:abstractNumId="127" w15:restartNumberingAfterBreak="0">
    <w:nsid w:val="6E516288"/>
    <w:multiLevelType w:val="hybridMultilevel"/>
    <w:tmpl w:val="3E084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F153644"/>
    <w:multiLevelType w:val="hybridMultilevel"/>
    <w:tmpl w:val="37B225E8"/>
    <w:lvl w:ilvl="0" w:tplc="04150017">
      <w:start w:val="1"/>
      <w:numFmt w:val="lowerLetter"/>
      <w:lvlText w:val="%1)"/>
      <w:lvlJc w:val="left"/>
      <w:pPr>
        <w:tabs>
          <w:tab w:val="num" w:pos="720"/>
        </w:tabs>
        <w:ind w:left="720" w:hanging="360"/>
      </w:pPr>
      <w:rPr>
        <w:rFonts w:hint="default"/>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708F6A06"/>
    <w:multiLevelType w:val="hybridMultilevel"/>
    <w:tmpl w:val="F2789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19B1877"/>
    <w:multiLevelType w:val="hybridMultilevel"/>
    <w:tmpl w:val="21089A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24638D2"/>
    <w:multiLevelType w:val="multilevel"/>
    <w:tmpl w:val="F1A870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imes New Roman" w:eastAsia="Times New Roman" w:hAnsi="Times New Roman" w:cs="Times New Roman" w:hint="default"/>
        <w:b/>
        <w:color w:val="000000"/>
      </w:rPr>
    </w:lvl>
    <w:lvl w:ilvl="2">
      <w:start w:val="1"/>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3"/>
        </w:tabs>
        <w:ind w:left="3603" w:hanging="363"/>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strike w:val="0"/>
        <w:dstrike w:val="0"/>
        <w:color w:val="000000"/>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2" w15:restartNumberingAfterBreak="0">
    <w:nsid w:val="72AF7C4C"/>
    <w:multiLevelType w:val="hybridMultilevel"/>
    <w:tmpl w:val="187CC9FA"/>
    <w:lvl w:ilvl="0" w:tplc="16283B2A">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15:restartNumberingAfterBreak="0">
    <w:nsid w:val="737D48D0"/>
    <w:multiLevelType w:val="hybridMultilevel"/>
    <w:tmpl w:val="2AA8DAB4"/>
    <w:lvl w:ilvl="0" w:tplc="3EF225EA">
      <w:start w:val="5"/>
      <w:numFmt w:val="upperRoman"/>
      <w:lvlText w:val="%1."/>
      <w:lvlJc w:val="left"/>
      <w:pPr>
        <w:tabs>
          <w:tab w:val="num" w:pos="2160"/>
        </w:tabs>
        <w:ind w:left="216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4E65A84"/>
    <w:multiLevelType w:val="multilevel"/>
    <w:tmpl w:val="10F86E90"/>
    <w:name w:val="WW8Num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15:restartNumberingAfterBreak="0">
    <w:nsid w:val="7881447F"/>
    <w:multiLevelType w:val="hybridMultilevel"/>
    <w:tmpl w:val="EA52F90A"/>
    <w:lvl w:ilvl="0" w:tplc="04150017">
      <w:start w:val="1"/>
      <w:numFmt w:val="lowerLetter"/>
      <w:lvlText w:val="%1)"/>
      <w:lvlJc w:val="left"/>
      <w:pPr>
        <w:ind w:left="1286" w:hanging="360"/>
      </w:p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36" w15:restartNumberingAfterBreak="0">
    <w:nsid w:val="78AB1311"/>
    <w:multiLevelType w:val="hybridMultilevel"/>
    <w:tmpl w:val="CDC4899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7" w15:restartNumberingAfterBreak="0">
    <w:nsid w:val="7B3F7B93"/>
    <w:multiLevelType w:val="hybridMultilevel"/>
    <w:tmpl w:val="89342FE2"/>
    <w:lvl w:ilvl="0" w:tplc="B7D048C0">
      <w:start w:val="1"/>
      <w:numFmt w:val="decimal"/>
      <w:lvlText w:val="%1."/>
      <w:lvlJc w:val="left"/>
      <w:pPr>
        <w:ind w:left="360" w:hanging="360"/>
      </w:pPr>
      <w:rPr>
        <w:b/>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7E3F0485"/>
    <w:multiLevelType w:val="hybridMultilevel"/>
    <w:tmpl w:val="080AE2CE"/>
    <w:lvl w:ilvl="0" w:tplc="69BA9542">
      <w:start w:val="1"/>
      <w:numFmt w:val="lowerLetter"/>
      <w:lvlText w:val="%1)"/>
      <w:lvlJc w:val="left"/>
      <w:pPr>
        <w:tabs>
          <w:tab w:val="num" w:pos="3479"/>
        </w:tabs>
        <w:ind w:left="3479" w:hanging="360"/>
      </w:pPr>
      <w:rPr>
        <w:rFonts w:ascii="Times New Roman" w:eastAsia="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FAF2913"/>
    <w:multiLevelType w:val="hybridMultilevel"/>
    <w:tmpl w:val="385A4AD0"/>
    <w:lvl w:ilvl="0" w:tplc="97CE67CE">
      <w:start w:val="1"/>
      <w:numFmt w:val="upperRoman"/>
      <w:lvlText w:val="%1."/>
      <w:lvlJc w:val="left"/>
      <w:pPr>
        <w:tabs>
          <w:tab w:val="num" w:pos="780"/>
        </w:tabs>
        <w:ind w:left="780" w:hanging="720"/>
      </w:pPr>
      <w:rPr>
        <w:rFonts w:hint="default"/>
        <w:u w:val="none"/>
      </w:rPr>
    </w:lvl>
    <w:lvl w:ilvl="1" w:tplc="D708C4C2">
      <w:start w:val="5"/>
      <w:numFmt w:val="decimal"/>
      <w:lvlText w:val="%2."/>
      <w:lvlJc w:val="left"/>
      <w:pPr>
        <w:tabs>
          <w:tab w:val="num" w:pos="1140"/>
        </w:tabs>
        <w:ind w:left="1140" w:hanging="360"/>
      </w:pPr>
      <w:rPr>
        <w:rFonts w:hint="default"/>
      </w:rPr>
    </w:lvl>
    <w:lvl w:ilvl="2" w:tplc="5F50EABA">
      <w:start w:val="4"/>
      <w:numFmt w:val="lowerLetter"/>
      <w:lvlText w:val="%3)"/>
      <w:lvlJc w:val="left"/>
      <w:pPr>
        <w:tabs>
          <w:tab w:val="num" w:pos="2040"/>
        </w:tabs>
        <w:ind w:left="2040" w:hanging="360"/>
      </w:pPr>
      <w:rPr>
        <w:rFonts w:hint="default"/>
      </w:r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8B4C8436">
      <w:start w:val="1"/>
      <w:numFmt w:val="lowerLetter"/>
      <w:lvlText w:val="%8."/>
      <w:lvlJc w:val="left"/>
      <w:pPr>
        <w:tabs>
          <w:tab w:val="num" w:pos="5460"/>
        </w:tabs>
        <w:ind w:left="5460" w:hanging="360"/>
      </w:pPr>
      <w:rPr>
        <w:b w:val="0"/>
      </w:rPr>
    </w:lvl>
    <w:lvl w:ilvl="8" w:tplc="0415001B" w:tentative="1">
      <w:start w:val="1"/>
      <w:numFmt w:val="lowerRoman"/>
      <w:lvlText w:val="%9."/>
      <w:lvlJc w:val="right"/>
      <w:pPr>
        <w:tabs>
          <w:tab w:val="num" w:pos="6180"/>
        </w:tabs>
        <w:ind w:left="6180" w:hanging="180"/>
      </w:pPr>
    </w:lvl>
  </w:abstractNum>
  <w:num w:numId="1">
    <w:abstractNumId w:val="87"/>
  </w:num>
  <w:num w:numId="2">
    <w:abstractNumId w:val="39"/>
  </w:num>
  <w:num w:numId="3">
    <w:abstractNumId w:val="98"/>
  </w:num>
  <w:num w:numId="4">
    <w:abstractNumId w:val="111"/>
  </w:num>
  <w:num w:numId="5">
    <w:abstractNumId w:val="126"/>
  </w:num>
  <w:num w:numId="6">
    <w:abstractNumId w:val="104"/>
  </w:num>
  <w:num w:numId="7">
    <w:abstractNumId w:val="47"/>
  </w:num>
  <w:num w:numId="8">
    <w:abstractNumId w:val="139"/>
  </w:num>
  <w:num w:numId="9">
    <w:abstractNumId w:val="6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num>
  <w:num w:numId="11">
    <w:abstractNumId w:val="45"/>
  </w:num>
  <w:num w:numId="12">
    <w:abstractNumId w:val="110"/>
  </w:num>
  <w:num w:numId="13">
    <w:abstractNumId w:val="42"/>
  </w:num>
  <w:num w:numId="14">
    <w:abstractNumId w:val="6"/>
  </w:num>
  <w:num w:numId="15">
    <w:abstractNumId w:val="120"/>
  </w:num>
  <w:num w:numId="16">
    <w:abstractNumId w:val="67"/>
  </w:num>
  <w:num w:numId="17">
    <w:abstractNumId w:val="127"/>
  </w:num>
  <w:num w:numId="18">
    <w:abstractNumId w:val="119"/>
  </w:num>
  <w:num w:numId="19">
    <w:abstractNumId w:val="43"/>
  </w:num>
  <w:num w:numId="20">
    <w:abstractNumId w:val="108"/>
  </w:num>
  <w:num w:numId="21">
    <w:abstractNumId w:val="44"/>
  </w:num>
  <w:num w:numId="22">
    <w:abstractNumId w:val="89"/>
    <w:lvlOverride w:ilvl="0">
      <w:startOverride w:val="1"/>
    </w:lvlOverride>
  </w:num>
  <w:num w:numId="23">
    <w:abstractNumId w:val="99"/>
  </w:num>
  <w:num w:numId="24">
    <w:abstractNumId w:val="91"/>
  </w:num>
  <w:num w:numId="25">
    <w:abstractNumId w:val="135"/>
  </w:num>
  <w:num w:numId="26">
    <w:abstractNumId w:val="70"/>
  </w:num>
  <w:num w:numId="27">
    <w:abstractNumId w:val="53"/>
  </w:num>
  <w:num w:numId="28">
    <w:abstractNumId w:val="28"/>
  </w:num>
  <w:num w:numId="29">
    <w:abstractNumId w:val="9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2"/>
  </w:num>
  <w:num w:numId="33">
    <w:abstractNumId w:val="117"/>
  </w:num>
  <w:num w:numId="34">
    <w:abstractNumId w:val="129"/>
  </w:num>
  <w:num w:numId="35">
    <w:abstractNumId w:val="31"/>
  </w:num>
  <w:num w:numId="36">
    <w:abstractNumId w:val="113"/>
  </w:num>
  <w:num w:numId="37">
    <w:abstractNumId w:val="34"/>
  </w:num>
  <w:num w:numId="38">
    <w:abstractNumId w:val="66"/>
  </w:num>
  <w:num w:numId="39">
    <w:abstractNumId w:val="30"/>
  </w:num>
  <w:num w:numId="40">
    <w:abstractNumId w:val="121"/>
  </w:num>
  <w:num w:numId="41">
    <w:abstractNumId w:val="80"/>
  </w:num>
  <w:num w:numId="42">
    <w:abstractNumId w:val="97"/>
  </w:num>
  <w:num w:numId="43">
    <w:abstractNumId w:val="133"/>
  </w:num>
  <w:num w:numId="44">
    <w:abstractNumId w:val="79"/>
  </w:num>
  <w:num w:numId="45">
    <w:abstractNumId w:val="41"/>
  </w:num>
  <w:num w:numId="46">
    <w:abstractNumId w:val="26"/>
  </w:num>
  <w:num w:numId="47">
    <w:abstractNumId w:val="62"/>
  </w:num>
  <w:num w:numId="48">
    <w:abstractNumId w:val="112"/>
  </w:num>
  <w:num w:numId="49">
    <w:abstractNumId w:val="115"/>
  </w:num>
  <w:num w:numId="50">
    <w:abstractNumId w:val="132"/>
  </w:num>
  <w:num w:numId="51">
    <w:abstractNumId w:val="102"/>
  </w:num>
  <w:num w:numId="52">
    <w:abstractNumId w:val="77"/>
  </w:num>
  <w:num w:numId="53">
    <w:abstractNumId w:val="84"/>
  </w:num>
  <w:num w:numId="54">
    <w:abstractNumId w:val="29"/>
  </w:num>
  <w:num w:numId="55">
    <w:abstractNumId w:val="58"/>
  </w:num>
  <w:num w:numId="56">
    <w:abstractNumId w:val="27"/>
  </w:num>
  <w:num w:numId="57">
    <w:abstractNumId w:val="52"/>
  </w:num>
  <w:num w:numId="58">
    <w:abstractNumId w:val="131"/>
  </w:num>
  <w:num w:numId="59">
    <w:abstractNumId w:val="46"/>
  </w:num>
  <w:num w:numId="60">
    <w:abstractNumId w:val="15"/>
  </w:num>
  <w:num w:numId="61">
    <w:abstractNumId w:val="65"/>
  </w:num>
  <w:num w:numId="62">
    <w:abstractNumId w:val="21"/>
  </w:num>
  <w:num w:numId="63">
    <w:abstractNumId w:val="22"/>
  </w:num>
  <w:num w:numId="64">
    <w:abstractNumId w:val="105"/>
  </w:num>
  <w:num w:numId="65">
    <w:abstractNumId w:val="74"/>
  </w:num>
  <w:num w:numId="66">
    <w:abstractNumId w:val="90"/>
  </w:num>
  <w:num w:numId="67">
    <w:abstractNumId w:val="68"/>
  </w:num>
  <w:num w:numId="68">
    <w:abstractNumId w:val="95"/>
  </w:num>
  <w:num w:numId="69">
    <w:abstractNumId w:val="56"/>
  </w:num>
  <w:num w:numId="70">
    <w:abstractNumId w:val="40"/>
  </w:num>
  <w:num w:numId="71">
    <w:abstractNumId w:val="122"/>
  </w:num>
  <w:num w:numId="72">
    <w:abstractNumId w:val="118"/>
  </w:num>
  <w:num w:numId="73">
    <w:abstractNumId w:val="64"/>
  </w:num>
  <w:num w:numId="74">
    <w:abstractNumId w:val="123"/>
  </w:num>
  <w:num w:numId="75">
    <w:abstractNumId w:val="106"/>
  </w:num>
  <w:num w:numId="76">
    <w:abstractNumId w:val="136"/>
  </w:num>
  <w:num w:numId="77">
    <w:abstractNumId w:val="54"/>
  </w:num>
  <w:num w:numId="78">
    <w:abstractNumId w:val="71"/>
  </w:num>
  <w:num w:numId="79">
    <w:abstractNumId w:val="36"/>
  </w:num>
  <w:num w:numId="80">
    <w:abstractNumId w:val="94"/>
  </w:num>
  <w:num w:numId="81">
    <w:abstractNumId w:val="59"/>
  </w:num>
  <w:num w:numId="82">
    <w:abstractNumId w:val="96"/>
  </w:num>
  <w:num w:numId="83">
    <w:abstractNumId w:val="60"/>
  </w:num>
  <w:num w:numId="84">
    <w:abstractNumId w:val="61"/>
  </w:num>
  <w:num w:numId="85">
    <w:abstractNumId w:val="72"/>
  </w:num>
  <w:num w:numId="86">
    <w:abstractNumId w:val="35"/>
  </w:num>
  <w:num w:numId="87">
    <w:abstractNumId w:val="78"/>
  </w:num>
  <w:num w:numId="88">
    <w:abstractNumId w:val="57"/>
  </w:num>
  <w:num w:numId="89">
    <w:abstractNumId w:val="51"/>
  </w:num>
  <w:num w:numId="90">
    <w:abstractNumId w:val="75"/>
  </w:num>
  <w:num w:numId="91">
    <w:abstractNumId w:val="114"/>
  </w:num>
  <w:num w:numId="92">
    <w:abstractNumId w:val="128"/>
  </w:num>
  <w:num w:numId="93">
    <w:abstractNumId w:val="50"/>
  </w:num>
  <w:num w:numId="94">
    <w:abstractNumId w:val="116"/>
  </w:num>
  <w:num w:numId="95">
    <w:abstractNumId w:val="100"/>
  </w:num>
  <w:num w:numId="96">
    <w:abstractNumId w:val="125"/>
  </w:num>
  <w:num w:numId="97">
    <w:abstractNumId w:val="103"/>
  </w:num>
  <w:num w:numId="98">
    <w:abstractNumId w:val="33"/>
  </w:num>
  <w:num w:numId="99">
    <w:abstractNumId w:val="137"/>
  </w:num>
  <w:num w:numId="100">
    <w:abstractNumId w:val="38"/>
  </w:num>
  <w:num w:numId="101">
    <w:abstractNumId w:val="63"/>
  </w:num>
  <w:num w:numId="102">
    <w:abstractNumId w:val="85"/>
  </w:num>
  <w:num w:numId="103">
    <w:abstractNumId w:val="49"/>
  </w:num>
  <w:num w:numId="104">
    <w:abstractNumId w:val="86"/>
  </w:num>
  <w:num w:numId="105">
    <w:abstractNumId w:val="130"/>
  </w:num>
  <w:num w:numId="106">
    <w:abstractNumId w:val="55"/>
  </w:num>
  <w:num w:numId="107">
    <w:abstractNumId w:val="83"/>
  </w:num>
  <w:num w:numId="108">
    <w:abstractNumId w:val="37"/>
  </w:num>
  <w:num w:numId="109">
    <w:abstractNumId w:val="109"/>
  </w:num>
  <w:num w:numId="110">
    <w:abstractNumId w:val="138"/>
  </w:num>
  <w:num w:numId="111">
    <w:abstractNumId w:val="3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D2"/>
    <w:rsid w:val="000004B4"/>
    <w:rsid w:val="00000DD5"/>
    <w:rsid w:val="000010C6"/>
    <w:rsid w:val="000012AD"/>
    <w:rsid w:val="0000160B"/>
    <w:rsid w:val="00001863"/>
    <w:rsid w:val="00001880"/>
    <w:rsid w:val="00001922"/>
    <w:rsid w:val="0000194A"/>
    <w:rsid w:val="00001E91"/>
    <w:rsid w:val="00002295"/>
    <w:rsid w:val="000022AB"/>
    <w:rsid w:val="000026E5"/>
    <w:rsid w:val="0000284A"/>
    <w:rsid w:val="0000300F"/>
    <w:rsid w:val="0000326E"/>
    <w:rsid w:val="00003332"/>
    <w:rsid w:val="00003384"/>
    <w:rsid w:val="00003633"/>
    <w:rsid w:val="00003745"/>
    <w:rsid w:val="00003CD8"/>
    <w:rsid w:val="0000415E"/>
    <w:rsid w:val="0000439E"/>
    <w:rsid w:val="000043CD"/>
    <w:rsid w:val="00004951"/>
    <w:rsid w:val="00004F80"/>
    <w:rsid w:val="00005111"/>
    <w:rsid w:val="00005707"/>
    <w:rsid w:val="00005AD4"/>
    <w:rsid w:val="00005B59"/>
    <w:rsid w:val="0000603E"/>
    <w:rsid w:val="00006501"/>
    <w:rsid w:val="0000652F"/>
    <w:rsid w:val="00006BE9"/>
    <w:rsid w:val="00006ECC"/>
    <w:rsid w:val="00006FEF"/>
    <w:rsid w:val="000070D0"/>
    <w:rsid w:val="000075D0"/>
    <w:rsid w:val="000076E9"/>
    <w:rsid w:val="000077D7"/>
    <w:rsid w:val="00007CA2"/>
    <w:rsid w:val="00007EA8"/>
    <w:rsid w:val="00010214"/>
    <w:rsid w:val="00010710"/>
    <w:rsid w:val="00010E86"/>
    <w:rsid w:val="000111BF"/>
    <w:rsid w:val="00011299"/>
    <w:rsid w:val="00011903"/>
    <w:rsid w:val="00011C77"/>
    <w:rsid w:val="00011E37"/>
    <w:rsid w:val="00011ED3"/>
    <w:rsid w:val="0001212C"/>
    <w:rsid w:val="00012E11"/>
    <w:rsid w:val="000132F2"/>
    <w:rsid w:val="00013C58"/>
    <w:rsid w:val="00013D6F"/>
    <w:rsid w:val="00013DC3"/>
    <w:rsid w:val="0001440B"/>
    <w:rsid w:val="00014497"/>
    <w:rsid w:val="000144C5"/>
    <w:rsid w:val="0001456A"/>
    <w:rsid w:val="000146AF"/>
    <w:rsid w:val="00014942"/>
    <w:rsid w:val="00014E05"/>
    <w:rsid w:val="0001501F"/>
    <w:rsid w:val="0001580F"/>
    <w:rsid w:val="0001620F"/>
    <w:rsid w:val="0001632A"/>
    <w:rsid w:val="00016663"/>
    <w:rsid w:val="000169A9"/>
    <w:rsid w:val="00016BFB"/>
    <w:rsid w:val="00016D57"/>
    <w:rsid w:val="000177E0"/>
    <w:rsid w:val="00017DF8"/>
    <w:rsid w:val="00017F95"/>
    <w:rsid w:val="0002024A"/>
    <w:rsid w:val="00020C1B"/>
    <w:rsid w:val="000211C6"/>
    <w:rsid w:val="00021390"/>
    <w:rsid w:val="0002190D"/>
    <w:rsid w:val="00021C26"/>
    <w:rsid w:val="000223E9"/>
    <w:rsid w:val="00022815"/>
    <w:rsid w:val="00022CA7"/>
    <w:rsid w:val="00022DD0"/>
    <w:rsid w:val="00022E81"/>
    <w:rsid w:val="00023298"/>
    <w:rsid w:val="00023444"/>
    <w:rsid w:val="00023670"/>
    <w:rsid w:val="00023C8A"/>
    <w:rsid w:val="00023F6F"/>
    <w:rsid w:val="0002407B"/>
    <w:rsid w:val="00024480"/>
    <w:rsid w:val="000244DF"/>
    <w:rsid w:val="0002477C"/>
    <w:rsid w:val="00024B2B"/>
    <w:rsid w:val="00024EB4"/>
    <w:rsid w:val="000259E8"/>
    <w:rsid w:val="00025CE1"/>
    <w:rsid w:val="00025F32"/>
    <w:rsid w:val="00025FE0"/>
    <w:rsid w:val="000261F7"/>
    <w:rsid w:val="00026257"/>
    <w:rsid w:val="0002638B"/>
    <w:rsid w:val="000268DA"/>
    <w:rsid w:val="00026ACC"/>
    <w:rsid w:val="00027BBB"/>
    <w:rsid w:val="00027CE8"/>
    <w:rsid w:val="00027DDC"/>
    <w:rsid w:val="00030D8F"/>
    <w:rsid w:val="00030ED3"/>
    <w:rsid w:val="00031135"/>
    <w:rsid w:val="00031800"/>
    <w:rsid w:val="00031897"/>
    <w:rsid w:val="00031EB1"/>
    <w:rsid w:val="00031F7F"/>
    <w:rsid w:val="00032B43"/>
    <w:rsid w:val="00032FD0"/>
    <w:rsid w:val="0003301C"/>
    <w:rsid w:val="0003399E"/>
    <w:rsid w:val="00033F6B"/>
    <w:rsid w:val="000346A2"/>
    <w:rsid w:val="00034A8C"/>
    <w:rsid w:val="00034E1D"/>
    <w:rsid w:val="00034E4B"/>
    <w:rsid w:val="00034F03"/>
    <w:rsid w:val="00035884"/>
    <w:rsid w:val="00035900"/>
    <w:rsid w:val="00035DEC"/>
    <w:rsid w:val="00035EEB"/>
    <w:rsid w:val="0003604B"/>
    <w:rsid w:val="00036154"/>
    <w:rsid w:val="00036629"/>
    <w:rsid w:val="0003679A"/>
    <w:rsid w:val="00036C9C"/>
    <w:rsid w:val="000371C9"/>
    <w:rsid w:val="00037C6A"/>
    <w:rsid w:val="00037F37"/>
    <w:rsid w:val="0004030C"/>
    <w:rsid w:val="000403E5"/>
    <w:rsid w:val="0004051E"/>
    <w:rsid w:val="0004117E"/>
    <w:rsid w:val="0004139D"/>
    <w:rsid w:val="00041655"/>
    <w:rsid w:val="000416C7"/>
    <w:rsid w:val="00041A29"/>
    <w:rsid w:val="00042954"/>
    <w:rsid w:val="00042988"/>
    <w:rsid w:val="00042C47"/>
    <w:rsid w:val="00042E59"/>
    <w:rsid w:val="00042F07"/>
    <w:rsid w:val="00042F91"/>
    <w:rsid w:val="00043188"/>
    <w:rsid w:val="000433AA"/>
    <w:rsid w:val="000435F4"/>
    <w:rsid w:val="000447D9"/>
    <w:rsid w:val="00044C17"/>
    <w:rsid w:val="00044C19"/>
    <w:rsid w:val="00045730"/>
    <w:rsid w:val="00045980"/>
    <w:rsid w:val="0004600F"/>
    <w:rsid w:val="0004641B"/>
    <w:rsid w:val="000465D9"/>
    <w:rsid w:val="00046B4C"/>
    <w:rsid w:val="00046B75"/>
    <w:rsid w:val="00046D6C"/>
    <w:rsid w:val="00046D85"/>
    <w:rsid w:val="0004734A"/>
    <w:rsid w:val="000473EC"/>
    <w:rsid w:val="000475DC"/>
    <w:rsid w:val="000475F6"/>
    <w:rsid w:val="000478F2"/>
    <w:rsid w:val="00047C96"/>
    <w:rsid w:val="00047C9D"/>
    <w:rsid w:val="00050001"/>
    <w:rsid w:val="00050106"/>
    <w:rsid w:val="00050131"/>
    <w:rsid w:val="000505A4"/>
    <w:rsid w:val="0005086A"/>
    <w:rsid w:val="00050942"/>
    <w:rsid w:val="00050D14"/>
    <w:rsid w:val="00051462"/>
    <w:rsid w:val="000514B2"/>
    <w:rsid w:val="0005160B"/>
    <w:rsid w:val="000518C5"/>
    <w:rsid w:val="000518CA"/>
    <w:rsid w:val="0005190F"/>
    <w:rsid w:val="00051B53"/>
    <w:rsid w:val="00051B74"/>
    <w:rsid w:val="00051C87"/>
    <w:rsid w:val="00051E2D"/>
    <w:rsid w:val="00051EE0"/>
    <w:rsid w:val="00051F00"/>
    <w:rsid w:val="00052261"/>
    <w:rsid w:val="00052435"/>
    <w:rsid w:val="00052477"/>
    <w:rsid w:val="000525D2"/>
    <w:rsid w:val="0005297E"/>
    <w:rsid w:val="0005335F"/>
    <w:rsid w:val="000537DA"/>
    <w:rsid w:val="00053BDF"/>
    <w:rsid w:val="00053C1D"/>
    <w:rsid w:val="0005450C"/>
    <w:rsid w:val="000545CB"/>
    <w:rsid w:val="00054BA3"/>
    <w:rsid w:val="00054D76"/>
    <w:rsid w:val="00054E51"/>
    <w:rsid w:val="000553B7"/>
    <w:rsid w:val="00055B99"/>
    <w:rsid w:val="00055CB1"/>
    <w:rsid w:val="00055F7C"/>
    <w:rsid w:val="000562F9"/>
    <w:rsid w:val="0005643E"/>
    <w:rsid w:val="00056652"/>
    <w:rsid w:val="00056796"/>
    <w:rsid w:val="00056D04"/>
    <w:rsid w:val="00056D70"/>
    <w:rsid w:val="00057230"/>
    <w:rsid w:val="000574ED"/>
    <w:rsid w:val="00057A0F"/>
    <w:rsid w:val="00057C91"/>
    <w:rsid w:val="000604D3"/>
    <w:rsid w:val="00060970"/>
    <w:rsid w:val="00060A9C"/>
    <w:rsid w:val="00060C6F"/>
    <w:rsid w:val="00060E13"/>
    <w:rsid w:val="000619AB"/>
    <w:rsid w:val="00061E6D"/>
    <w:rsid w:val="000621F1"/>
    <w:rsid w:val="00062648"/>
    <w:rsid w:val="00062663"/>
    <w:rsid w:val="000626CF"/>
    <w:rsid w:val="00062760"/>
    <w:rsid w:val="0006286A"/>
    <w:rsid w:val="000629C5"/>
    <w:rsid w:val="0006300E"/>
    <w:rsid w:val="000632E4"/>
    <w:rsid w:val="00063408"/>
    <w:rsid w:val="00063643"/>
    <w:rsid w:val="0006372D"/>
    <w:rsid w:val="00063C91"/>
    <w:rsid w:val="00064075"/>
    <w:rsid w:val="00064707"/>
    <w:rsid w:val="00064840"/>
    <w:rsid w:val="00064885"/>
    <w:rsid w:val="00064C7F"/>
    <w:rsid w:val="00064C9C"/>
    <w:rsid w:val="00064E8F"/>
    <w:rsid w:val="000651C4"/>
    <w:rsid w:val="00065917"/>
    <w:rsid w:val="00065C58"/>
    <w:rsid w:val="000662EC"/>
    <w:rsid w:val="0006678A"/>
    <w:rsid w:val="00066BBF"/>
    <w:rsid w:val="00066E7F"/>
    <w:rsid w:val="00066F44"/>
    <w:rsid w:val="00067006"/>
    <w:rsid w:val="00067571"/>
    <w:rsid w:val="00067736"/>
    <w:rsid w:val="0006792A"/>
    <w:rsid w:val="00067987"/>
    <w:rsid w:val="000679CD"/>
    <w:rsid w:val="000706F6"/>
    <w:rsid w:val="00070AD2"/>
    <w:rsid w:val="00070B2D"/>
    <w:rsid w:val="00071305"/>
    <w:rsid w:val="00071871"/>
    <w:rsid w:val="000719BE"/>
    <w:rsid w:val="00071E33"/>
    <w:rsid w:val="00072495"/>
    <w:rsid w:val="000725E6"/>
    <w:rsid w:val="0007281A"/>
    <w:rsid w:val="00072955"/>
    <w:rsid w:val="00073353"/>
    <w:rsid w:val="00073503"/>
    <w:rsid w:val="00073C58"/>
    <w:rsid w:val="0007438C"/>
    <w:rsid w:val="0007457E"/>
    <w:rsid w:val="00074777"/>
    <w:rsid w:val="00075835"/>
    <w:rsid w:val="00075CD9"/>
    <w:rsid w:val="00075DE0"/>
    <w:rsid w:val="00076049"/>
    <w:rsid w:val="00076054"/>
    <w:rsid w:val="00076C46"/>
    <w:rsid w:val="00076D4F"/>
    <w:rsid w:val="000775A9"/>
    <w:rsid w:val="000776C2"/>
    <w:rsid w:val="00077858"/>
    <w:rsid w:val="00080551"/>
    <w:rsid w:val="00080C82"/>
    <w:rsid w:val="00080CB0"/>
    <w:rsid w:val="0008147A"/>
    <w:rsid w:val="0008167F"/>
    <w:rsid w:val="00081738"/>
    <w:rsid w:val="000818B2"/>
    <w:rsid w:val="00081A0C"/>
    <w:rsid w:val="00081AE5"/>
    <w:rsid w:val="0008204A"/>
    <w:rsid w:val="00082133"/>
    <w:rsid w:val="00082AC8"/>
    <w:rsid w:val="00082D73"/>
    <w:rsid w:val="0008348C"/>
    <w:rsid w:val="000834C4"/>
    <w:rsid w:val="000834C7"/>
    <w:rsid w:val="00083EA2"/>
    <w:rsid w:val="00084089"/>
    <w:rsid w:val="00084169"/>
    <w:rsid w:val="00084947"/>
    <w:rsid w:val="00084B77"/>
    <w:rsid w:val="00085BBF"/>
    <w:rsid w:val="00085CF2"/>
    <w:rsid w:val="00086878"/>
    <w:rsid w:val="00086DE8"/>
    <w:rsid w:val="0008773B"/>
    <w:rsid w:val="00087B25"/>
    <w:rsid w:val="000902EB"/>
    <w:rsid w:val="000907D6"/>
    <w:rsid w:val="00090A64"/>
    <w:rsid w:val="00090AD0"/>
    <w:rsid w:val="00090CD7"/>
    <w:rsid w:val="000917E9"/>
    <w:rsid w:val="00091B77"/>
    <w:rsid w:val="00091CF7"/>
    <w:rsid w:val="00091E2F"/>
    <w:rsid w:val="0009258E"/>
    <w:rsid w:val="00092AD2"/>
    <w:rsid w:val="00092B26"/>
    <w:rsid w:val="00092B8D"/>
    <w:rsid w:val="000931BF"/>
    <w:rsid w:val="000934AF"/>
    <w:rsid w:val="00093A4A"/>
    <w:rsid w:val="00093D0F"/>
    <w:rsid w:val="0009418F"/>
    <w:rsid w:val="000947FE"/>
    <w:rsid w:val="000949EF"/>
    <w:rsid w:val="00095040"/>
    <w:rsid w:val="0009505F"/>
    <w:rsid w:val="000952DD"/>
    <w:rsid w:val="000958A0"/>
    <w:rsid w:val="00095A96"/>
    <w:rsid w:val="00095CA9"/>
    <w:rsid w:val="00095E38"/>
    <w:rsid w:val="00095FE6"/>
    <w:rsid w:val="0009641B"/>
    <w:rsid w:val="00096616"/>
    <w:rsid w:val="0009684A"/>
    <w:rsid w:val="00096A0C"/>
    <w:rsid w:val="0009752F"/>
    <w:rsid w:val="0009768B"/>
    <w:rsid w:val="00097890"/>
    <w:rsid w:val="00097CFA"/>
    <w:rsid w:val="000A07BE"/>
    <w:rsid w:val="000A0B40"/>
    <w:rsid w:val="000A10FC"/>
    <w:rsid w:val="000A1419"/>
    <w:rsid w:val="000A1689"/>
    <w:rsid w:val="000A1DF1"/>
    <w:rsid w:val="000A2385"/>
    <w:rsid w:val="000A259E"/>
    <w:rsid w:val="000A2D82"/>
    <w:rsid w:val="000A2EBB"/>
    <w:rsid w:val="000A2F64"/>
    <w:rsid w:val="000A2F97"/>
    <w:rsid w:val="000A3520"/>
    <w:rsid w:val="000A367F"/>
    <w:rsid w:val="000A3909"/>
    <w:rsid w:val="000A3AB9"/>
    <w:rsid w:val="000A3BB2"/>
    <w:rsid w:val="000A3E23"/>
    <w:rsid w:val="000A4420"/>
    <w:rsid w:val="000A46F1"/>
    <w:rsid w:val="000A4A4D"/>
    <w:rsid w:val="000A52AA"/>
    <w:rsid w:val="000A56D9"/>
    <w:rsid w:val="000A5E53"/>
    <w:rsid w:val="000A5ED8"/>
    <w:rsid w:val="000A6571"/>
    <w:rsid w:val="000A65CF"/>
    <w:rsid w:val="000A6869"/>
    <w:rsid w:val="000A7027"/>
    <w:rsid w:val="000A706D"/>
    <w:rsid w:val="000A74EE"/>
    <w:rsid w:val="000A7595"/>
    <w:rsid w:val="000B0D0C"/>
    <w:rsid w:val="000B14D9"/>
    <w:rsid w:val="000B1688"/>
    <w:rsid w:val="000B1C5E"/>
    <w:rsid w:val="000B1E18"/>
    <w:rsid w:val="000B27A2"/>
    <w:rsid w:val="000B29E0"/>
    <w:rsid w:val="000B2C80"/>
    <w:rsid w:val="000B2DDE"/>
    <w:rsid w:val="000B2E83"/>
    <w:rsid w:val="000B36A2"/>
    <w:rsid w:val="000B37E9"/>
    <w:rsid w:val="000B3C5D"/>
    <w:rsid w:val="000B3CEC"/>
    <w:rsid w:val="000B4384"/>
    <w:rsid w:val="000B44B7"/>
    <w:rsid w:val="000B48B9"/>
    <w:rsid w:val="000B4B68"/>
    <w:rsid w:val="000B501D"/>
    <w:rsid w:val="000B58C2"/>
    <w:rsid w:val="000B5988"/>
    <w:rsid w:val="000B60E7"/>
    <w:rsid w:val="000B61C3"/>
    <w:rsid w:val="000B6D25"/>
    <w:rsid w:val="000B7305"/>
    <w:rsid w:val="000B7330"/>
    <w:rsid w:val="000B75BA"/>
    <w:rsid w:val="000B7796"/>
    <w:rsid w:val="000B77EC"/>
    <w:rsid w:val="000B780A"/>
    <w:rsid w:val="000B7949"/>
    <w:rsid w:val="000C016E"/>
    <w:rsid w:val="000C01BF"/>
    <w:rsid w:val="000C05A0"/>
    <w:rsid w:val="000C0A23"/>
    <w:rsid w:val="000C11A1"/>
    <w:rsid w:val="000C135E"/>
    <w:rsid w:val="000C1B64"/>
    <w:rsid w:val="000C1DE0"/>
    <w:rsid w:val="000C2044"/>
    <w:rsid w:val="000C230C"/>
    <w:rsid w:val="000C2542"/>
    <w:rsid w:val="000C2E90"/>
    <w:rsid w:val="000C2F07"/>
    <w:rsid w:val="000C356A"/>
    <w:rsid w:val="000C4097"/>
    <w:rsid w:val="000C421E"/>
    <w:rsid w:val="000C422F"/>
    <w:rsid w:val="000C4271"/>
    <w:rsid w:val="000C427D"/>
    <w:rsid w:val="000C4B4F"/>
    <w:rsid w:val="000C4E23"/>
    <w:rsid w:val="000C5214"/>
    <w:rsid w:val="000C5320"/>
    <w:rsid w:val="000C5875"/>
    <w:rsid w:val="000C5B7C"/>
    <w:rsid w:val="000C71DA"/>
    <w:rsid w:val="000C7553"/>
    <w:rsid w:val="000C77BD"/>
    <w:rsid w:val="000C78BD"/>
    <w:rsid w:val="000C7C37"/>
    <w:rsid w:val="000C7D07"/>
    <w:rsid w:val="000C7EFB"/>
    <w:rsid w:val="000D06A7"/>
    <w:rsid w:val="000D0B00"/>
    <w:rsid w:val="000D0CFF"/>
    <w:rsid w:val="000D1059"/>
    <w:rsid w:val="000D1098"/>
    <w:rsid w:val="000D12EC"/>
    <w:rsid w:val="000D2358"/>
    <w:rsid w:val="000D236A"/>
    <w:rsid w:val="000D24AB"/>
    <w:rsid w:val="000D2638"/>
    <w:rsid w:val="000D29CC"/>
    <w:rsid w:val="000D2FAB"/>
    <w:rsid w:val="000D33EF"/>
    <w:rsid w:val="000D38FE"/>
    <w:rsid w:val="000D4137"/>
    <w:rsid w:val="000D4161"/>
    <w:rsid w:val="000D435F"/>
    <w:rsid w:val="000D4509"/>
    <w:rsid w:val="000D4CDF"/>
    <w:rsid w:val="000D4E4F"/>
    <w:rsid w:val="000D4F97"/>
    <w:rsid w:val="000D5264"/>
    <w:rsid w:val="000D550F"/>
    <w:rsid w:val="000D5679"/>
    <w:rsid w:val="000D5A98"/>
    <w:rsid w:val="000D5AFA"/>
    <w:rsid w:val="000D5ECF"/>
    <w:rsid w:val="000D6926"/>
    <w:rsid w:val="000D6B95"/>
    <w:rsid w:val="000D7662"/>
    <w:rsid w:val="000D790E"/>
    <w:rsid w:val="000D7BED"/>
    <w:rsid w:val="000D7F4C"/>
    <w:rsid w:val="000D7FEF"/>
    <w:rsid w:val="000E05CD"/>
    <w:rsid w:val="000E06D0"/>
    <w:rsid w:val="000E0D8C"/>
    <w:rsid w:val="000E0E6A"/>
    <w:rsid w:val="000E149B"/>
    <w:rsid w:val="000E18A3"/>
    <w:rsid w:val="000E1E54"/>
    <w:rsid w:val="000E1ED4"/>
    <w:rsid w:val="000E200D"/>
    <w:rsid w:val="000E2269"/>
    <w:rsid w:val="000E2366"/>
    <w:rsid w:val="000E26A5"/>
    <w:rsid w:val="000E3007"/>
    <w:rsid w:val="000E34A3"/>
    <w:rsid w:val="000E3DA5"/>
    <w:rsid w:val="000E3EED"/>
    <w:rsid w:val="000E3F4C"/>
    <w:rsid w:val="000E44DE"/>
    <w:rsid w:val="000E4DA8"/>
    <w:rsid w:val="000E4E7D"/>
    <w:rsid w:val="000E4F7D"/>
    <w:rsid w:val="000E554E"/>
    <w:rsid w:val="000E58C8"/>
    <w:rsid w:val="000E5AE1"/>
    <w:rsid w:val="000E5ED0"/>
    <w:rsid w:val="000E6296"/>
    <w:rsid w:val="000E674F"/>
    <w:rsid w:val="000E6AE6"/>
    <w:rsid w:val="000E6B85"/>
    <w:rsid w:val="000E73A7"/>
    <w:rsid w:val="000E74C3"/>
    <w:rsid w:val="000E7DB4"/>
    <w:rsid w:val="000F00D0"/>
    <w:rsid w:val="000F0232"/>
    <w:rsid w:val="000F037C"/>
    <w:rsid w:val="000F068A"/>
    <w:rsid w:val="000F08F3"/>
    <w:rsid w:val="000F1053"/>
    <w:rsid w:val="000F115D"/>
    <w:rsid w:val="000F121D"/>
    <w:rsid w:val="000F12E0"/>
    <w:rsid w:val="000F13AD"/>
    <w:rsid w:val="000F1B10"/>
    <w:rsid w:val="000F2080"/>
    <w:rsid w:val="000F2978"/>
    <w:rsid w:val="000F2AC8"/>
    <w:rsid w:val="000F2D14"/>
    <w:rsid w:val="000F2E88"/>
    <w:rsid w:val="000F2F8A"/>
    <w:rsid w:val="000F34E5"/>
    <w:rsid w:val="000F3A00"/>
    <w:rsid w:val="000F3AE6"/>
    <w:rsid w:val="000F3CC9"/>
    <w:rsid w:val="000F413D"/>
    <w:rsid w:val="000F417A"/>
    <w:rsid w:val="000F4B1C"/>
    <w:rsid w:val="000F4EE5"/>
    <w:rsid w:val="000F542F"/>
    <w:rsid w:val="000F63D6"/>
    <w:rsid w:val="000F674F"/>
    <w:rsid w:val="000F6900"/>
    <w:rsid w:val="000F6BC2"/>
    <w:rsid w:val="000F6DD1"/>
    <w:rsid w:val="000F75F4"/>
    <w:rsid w:val="000F7BB7"/>
    <w:rsid w:val="0010034A"/>
    <w:rsid w:val="00100448"/>
    <w:rsid w:val="00100892"/>
    <w:rsid w:val="001010A6"/>
    <w:rsid w:val="001010BE"/>
    <w:rsid w:val="001016C6"/>
    <w:rsid w:val="00101912"/>
    <w:rsid w:val="001019B8"/>
    <w:rsid w:val="00101AE2"/>
    <w:rsid w:val="00101C11"/>
    <w:rsid w:val="00101E47"/>
    <w:rsid w:val="00101F1C"/>
    <w:rsid w:val="00101F73"/>
    <w:rsid w:val="0010289D"/>
    <w:rsid w:val="00102A8D"/>
    <w:rsid w:val="001031FC"/>
    <w:rsid w:val="00103404"/>
    <w:rsid w:val="00103D78"/>
    <w:rsid w:val="001043A5"/>
    <w:rsid w:val="0010467F"/>
    <w:rsid w:val="00104BAB"/>
    <w:rsid w:val="001055A6"/>
    <w:rsid w:val="00106702"/>
    <w:rsid w:val="0010743B"/>
    <w:rsid w:val="00107797"/>
    <w:rsid w:val="001077D5"/>
    <w:rsid w:val="00107CFA"/>
    <w:rsid w:val="001100C6"/>
    <w:rsid w:val="0011050B"/>
    <w:rsid w:val="001106E5"/>
    <w:rsid w:val="001106F8"/>
    <w:rsid w:val="00110972"/>
    <w:rsid w:val="00110D7D"/>
    <w:rsid w:val="00111011"/>
    <w:rsid w:val="0011102A"/>
    <w:rsid w:val="001114B8"/>
    <w:rsid w:val="00111B53"/>
    <w:rsid w:val="00113040"/>
    <w:rsid w:val="001132B4"/>
    <w:rsid w:val="0011351B"/>
    <w:rsid w:val="00113684"/>
    <w:rsid w:val="0011444D"/>
    <w:rsid w:val="001145F1"/>
    <w:rsid w:val="00114CDF"/>
    <w:rsid w:val="00114FCC"/>
    <w:rsid w:val="001152FA"/>
    <w:rsid w:val="001156D1"/>
    <w:rsid w:val="00115752"/>
    <w:rsid w:val="00115A8C"/>
    <w:rsid w:val="00115C7C"/>
    <w:rsid w:val="00115ECA"/>
    <w:rsid w:val="0011671E"/>
    <w:rsid w:val="001168CC"/>
    <w:rsid w:val="00116BA2"/>
    <w:rsid w:val="001174B3"/>
    <w:rsid w:val="001174BF"/>
    <w:rsid w:val="00117899"/>
    <w:rsid w:val="00117A49"/>
    <w:rsid w:val="00117BE3"/>
    <w:rsid w:val="00117C87"/>
    <w:rsid w:val="00117E53"/>
    <w:rsid w:val="00120936"/>
    <w:rsid w:val="00120A1D"/>
    <w:rsid w:val="00121114"/>
    <w:rsid w:val="00121BEA"/>
    <w:rsid w:val="00121C02"/>
    <w:rsid w:val="00121E4C"/>
    <w:rsid w:val="00121FAC"/>
    <w:rsid w:val="00122BEE"/>
    <w:rsid w:val="00122C78"/>
    <w:rsid w:val="00123011"/>
    <w:rsid w:val="0012330B"/>
    <w:rsid w:val="00123A34"/>
    <w:rsid w:val="0012403A"/>
    <w:rsid w:val="001241CB"/>
    <w:rsid w:val="001246B2"/>
    <w:rsid w:val="00124CB1"/>
    <w:rsid w:val="0012518A"/>
    <w:rsid w:val="00125263"/>
    <w:rsid w:val="001253CA"/>
    <w:rsid w:val="00126514"/>
    <w:rsid w:val="00126882"/>
    <w:rsid w:val="00126F36"/>
    <w:rsid w:val="00130212"/>
    <w:rsid w:val="001307D9"/>
    <w:rsid w:val="00130989"/>
    <w:rsid w:val="00130FCA"/>
    <w:rsid w:val="00131278"/>
    <w:rsid w:val="0013182C"/>
    <w:rsid w:val="001321CE"/>
    <w:rsid w:val="001322CD"/>
    <w:rsid w:val="001328CE"/>
    <w:rsid w:val="001328DD"/>
    <w:rsid w:val="00132A08"/>
    <w:rsid w:val="0013392C"/>
    <w:rsid w:val="00134037"/>
    <w:rsid w:val="00134039"/>
    <w:rsid w:val="001343E1"/>
    <w:rsid w:val="0013448E"/>
    <w:rsid w:val="0013467C"/>
    <w:rsid w:val="00134AEA"/>
    <w:rsid w:val="00134EFD"/>
    <w:rsid w:val="00134FB0"/>
    <w:rsid w:val="001350D1"/>
    <w:rsid w:val="0013549C"/>
    <w:rsid w:val="00135673"/>
    <w:rsid w:val="00135683"/>
    <w:rsid w:val="0013576A"/>
    <w:rsid w:val="00135B2E"/>
    <w:rsid w:val="00135D62"/>
    <w:rsid w:val="00136130"/>
    <w:rsid w:val="00136746"/>
    <w:rsid w:val="00136B1D"/>
    <w:rsid w:val="00137379"/>
    <w:rsid w:val="001401DC"/>
    <w:rsid w:val="0014070A"/>
    <w:rsid w:val="00140A00"/>
    <w:rsid w:val="00140A10"/>
    <w:rsid w:val="00140A6A"/>
    <w:rsid w:val="00140FD8"/>
    <w:rsid w:val="00141471"/>
    <w:rsid w:val="00141611"/>
    <w:rsid w:val="001418F2"/>
    <w:rsid w:val="00141FD8"/>
    <w:rsid w:val="001421DB"/>
    <w:rsid w:val="001423F6"/>
    <w:rsid w:val="00142B25"/>
    <w:rsid w:val="001432D3"/>
    <w:rsid w:val="00143304"/>
    <w:rsid w:val="001434EB"/>
    <w:rsid w:val="001438D6"/>
    <w:rsid w:val="00143DEA"/>
    <w:rsid w:val="00143FCF"/>
    <w:rsid w:val="00144154"/>
    <w:rsid w:val="0014422A"/>
    <w:rsid w:val="00144242"/>
    <w:rsid w:val="0014447A"/>
    <w:rsid w:val="00144849"/>
    <w:rsid w:val="00144E1A"/>
    <w:rsid w:val="0014515A"/>
    <w:rsid w:val="001452FB"/>
    <w:rsid w:val="00145A1E"/>
    <w:rsid w:val="00145D28"/>
    <w:rsid w:val="00146541"/>
    <w:rsid w:val="001469B7"/>
    <w:rsid w:val="00146A0C"/>
    <w:rsid w:val="00146B89"/>
    <w:rsid w:val="00146D38"/>
    <w:rsid w:val="00146D5A"/>
    <w:rsid w:val="00146F6D"/>
    <w:rsid w:val="00147BD2"/>
    <w:rsid w:val="0015052B"/>
    <w:rsid w:val="001508FB"/>
    <w:rsid w:val="001508FD"/>
    <w:rsid w:val="00150B1B"/>
    <w:rsid w:val="00150F68"/>
    <w:rsid w:val="001520A4"/>
    <w:rsid w:val="00152217"/>
    <w:rsid w:val="001527A0"/>
    <w:rsid w:val="00152989"/>
    <w:rsid w:val="00153028"/>
    <w:rsid w:val="001530B2"/>
    <w:rsid w:val="00153289"/>
    <w:rsid w:val="001534BE"/>
    <w:rsid w:val="001536F1"/>
    <w:rsid w:val="001538E3"/>
    <w:rsid w:val="00153902"/>
    <w:rsid w:val="00153998"/>
    <w:rsid w:val="00153B87"/>
    <w:rsid w:val="00153F17"/>
    <w:rsid w:val="00154322"/>
    <w:rsid w:val="001544BE"/>
    <w:rsid w:val="001545B5"/>
    <w:rsid w:val="0015470C"/>
    <w:rsid w:val="00154C0D"/>
    <w:rsid w:val="001550C5"/>
    <w:rsid w:val="001553EA"/>
    <w:rsid w:val="001559B1"/>
    <w:rsid w:val="00155F99"/>
    <w:rsid w:val="0015628F"/>
    <w:rsid w:val="001566C8"/>
    <w:rsid w:val="00156995"/>
    <w:rsid w:val="00156BD2"/>
    <w:rsid w:val="00156F8E"/>
    <w:rsid w:val="0015723E"/>
    <w:rsid w:val="001576EF"/>
    <w:rsid w:val="00157F7C"/>
    <w:rsid w:val="001600EF"/>
    <w:rsid w:val="0016076D"/>
    <w:rsid w:val="00160809"/>
    <w:rsid w:val="00160CB1"/>
    <w:rsid w:val="00160F09"/>
    <w:rsid w:val="001612E6"/>
    <w:rsid w:val="00161547"/>
    <w:rsid w:val="001616F8"/>
    <w:rsid w:val="00161EDF"/>
    <w:rsid w:val="0016237D"/>
    <w:rsid w:val="0016288D"/>
    <w:rsid w:val="00163373"/>
    <w:rsid w:val="00163566"/>
    <w:rsid w:val="00163A73"/>
    <w:rsid w:val="00163FC5"/>
    <w:rsid w:val="00164242"/>
    <w:rsid w:val="00164245"/>
    <w:rsid w:val="00164371"/>
    <w:rsid w:val="00164733"/>
    <w:rsid w:val="00164853"/>
    <w:rsid w:val="00164DB6"/>
    <w:rsid w:val="00164EFC"/>
    <w:rsid w:val="00165152"/>
    <w:rsid w:val="001654B8"/>
    <w:rsid w:val="0016595F"/>
    <w:rsid w:val="001659A3"/>
    <w:rsid w:val="00165CC7"/>
    <w:rsid w:val="001667C5"/>
    <w:rsid w:val="00166805"/>
    <w:rsid w:val="00166C6C"/>
    <w:rsid w:val="00167453"/>
    <w:rsid w:val="00167616"/>
    <w:rsid w:val="001676BB"/>
    <w:rsid w:val="00167CFC"/>
    <w:rsid w:val="001700CD"/>
    <w:rsid w:val="00170202"/>
    <w:rsid w:val="00170257"/>
    <w:rsid w:val="0017025D"/>
    <w:rsid w:val="00170B60"/>
    <w:rsid w:val="00171380"/>
    <w:rsid w:val="001713C9"/>
    <w:rsid w:val="0017140B"/>
    <w:rsid w:val="0017179E"/>
    <w:rsid w:val="0017278B"/>
    <w:rsid w:val="00172CC0"/>
    <w:rsid w:val="00172E7A"/>
    <w:rsid w:val="001730C2"/>
    <w:rsid w:val="001736BD"/>
    <w:rsid w:val="00173717"/>
    <w:rsid w:val="00173750"/>
    <w:rsid w:val="00173A96"/>
    <w:rsid w:val="00174585"/>
    <w:rsid w:val="00174C0F"/>
    <w:rsid w:val="00175330"/>
    <w:rsid w:val="001758BB"/>
    <w:rsid w:val="001759B6"/>
    <w:rsid w:val="00175B61"/>
    <w:rsid w:val="00175C32"/>
    <w:rsid w:val="00175E1A"/>
    <w:rsid w:val="00175E32"/>
    <w:rsid w:val="001760A1"/>
    <w:rsid w:val="001761EC"/>
    <w:rsid w:val="0017659A"/>
    <w:rsid w:val="00176667"/>
    <w:rsid w:val="001768F7"/>
    <w:rsid w:val="00176E36"/>
    <w:rsid w:val="001771D2"/>
    <w:rsid w:val="00177AF1"/>
    <w:rsid w:val="00177C12"/>
    <w:rsid w:val="00177F0C"/>
    <w:rsid w:val="001810C8"/>
    <w:rsid w:val="001819E8"/>
    <w:rsid w:val="00181A62"/>
    <w:rsid w:val="0018210A"/>
    <w:rsid w:val="00182334"/>
    <w:rsid w:val="00182664"/>
    <w:rsid w:val="00182791"/>
    <w:rsid w:val="00182AD0"/>
    <w:rsid w:val="00182E15"/>
    <w:rsid w:val="00182F10"/>
    <w:rsid w:val="001834CD"/>
    <w:rsid w:val="00183896"/>
    <w:rsid w:val="00183993"/>
    <w:rsid w:val="00183D6F"/>
    <w:rsid w:val="00183E00"/>
    <w:rsid w:val="0018411B"/>
    <w:rsid w:val="001844DA"/>
    <w:rsid w:val="001846B6"/>
    <w:rsid w:val="001846B9"/>
    <w:rsid w:val="00184999"/>
    <w:rsid w:val="00184BFF"/>
    <w:rsid w:val="0018500D"/>
    <w:rsid w:val="00185863"/>
    <w:rsid w:val="00186114"/>
    <w:rsid w:val="001861A6"/>
    <w:rsid w:val="001862A3"/>
    <w:rsid w:val="00186301"/>
    <w:rsid w:val="0018634E"/>
    <w:rsid w:val="001863C7"/>
    <w:rsid w:val="001868FD"/>
    <w:rsid w:val="00187136"/>
    <w:rsid w:val="001876E5"/>
    <w:rsid w:val="00187877"/>
    <w:rsid w:val="001903C0"/>
    <w:rsid w:val="001908C9"/>
    <w:rsid w:val="00190C5E"/>
    <w:rsid w:val="00190D66"/>
    <w:rsid w:val="001911D5"/>
    <w:rsid w:val="00191E87"/>
    <w:rsid w:val="00192166"/>
    <w:rsid w:val="00192230"/>
    <w:rsid w:val="001922D1"/>
    <w:rsid w:val="0019232A"/>
    <w:rsid w:val="00193C34"/>
    <w:rsid w:val="00193D88"/>
    <w:rsid w:val="0019405D"/>
    <w:rsid w:val="00194439"/>
    <w:rsid w:val="001944B0"/>
    <w:rsid w:val="0019451A"/>
    <w:rsid w:val="00194699"/>
    <w:rsid w:val="00194AD9"/>
    <w:rsid w:val="00194DC5"/>
    <w:rsid w:val="00194E7F"/>
    <w:rsid w:val="0019543B"/>
    <w:rsid w:val="00195564"/>
    <w:rsid w:val="001955C5"/>
    <w:rsid w:val="001956A5"/>
    <w:rsid w:val="00195D42"/>
    <w:rsid w:val="001961E7"/>
    <w:rsid w:val="00196314"/>
    <w:rsid w:val="00196364"/>
    <w:rsid w:val="00196778"/>
    <w:rsid w:val="00196941"/>
    <w:rsid w:val="00196971"/>
    <w:rsid w:val="00196A0F"/>
    <w:rsid w:val="00196CE8"/>
    <w:rsid w:val="001972C8"/>
    <w:rsid w:val="00197BC9"/>
    <w:rsid w:val="00197F58"/>
    <w:rsid w:val="001A001D"/>
    <w:rsid w:val="001A0535"/>
    <w:rsid w:val="001A0B21"/>
    <w:rsid w:val="001A1B1B"/>
    <w:rsid w:val="001A2449"/>
    <w:rsid w:val="001A2759"/>
    <w:rsid w:val="001A2772"/>
    <w:rsid w:val="001A2786"/>
    <w:rsid w:val="001A2F78"/>
    <w:rsid w:val="001A315D"/>
    <w:rsid w:val="001A31BD"/>
    <w:rsid w:val="001A37BE"/>
    <w:rsid w:val="001A3874"/>
    <w:rsid w:val="001A3BE6"/>
    <w:rsid w:val="001A3D03"/>
    <w:rsid w:val="001A40ED"/>
    <w:rsid w:val="001A468F"/>
    <w:rsid w:val="001A46EF"/>
    <w:rsid w:val="001A486D"/>
    <w:rsid w:val="001A51EC"/>
    <w:rsid w:val="001A523F"/>
    <w:rsid w:val="001A5372"/>
    <w:rsid w:val="001A552A"/>
    <w:rsid w:val="001A5F39"/>
    <w:rsid w:val="001A6263"/>
    <w:rsid w:val="001A72EE"/>
    <w:rsid w:val="001A7579"/>
    <w:rsid w:val="001A78A4"/>
    <w:rsid w:val="001A78D7"/>
    <w:rsid w:val="001A7D82"/>
    <w:rsid w:val="001B03C7"/>
    <w:rsid w:val="001B03D3"/>
    <w:rsid w:val="001B060D"/>
    <w:rsid w:val="001B0D2F"/>
    <w:rsid w:val="001B0D84"/>
    <w:rsid w:val="001B1518"/>
    <w:rsid w:val="001B1BF1"/>
    <w:rsid w:val="001B2653"/>
    <w:rsid w:val="001B2860"/>
    <w:rsid w:val="001B29F5"/>
    <w:rsid w:val="001B2B6B"/>
    <w:rsid w:val="001B33FF"/>
    <w:rsid w:val="001B35F9"/>
    <w:rsid w:val="001B37B3"/>
    <w:rsid w:val="001B3F76"/>
    <w:rsid w:val="001B48D5"/>
    <w:rsid w:val="001B4AB6"/>
    <w:rsid w:val="001B517B"/>
    <w:rsid w:val="001B51AE"/>
    <w:rsid w:val="001B553D"/>
    <w:rsid w:val="001B56FD"/>
    <w:rsid w:val="001B5AFF"/>
    <w:rsid w:val="001B60BE"/>
    <w:rsid w:val="001B610B"/>
    <w:rsid w:val="001B612C"/>
    <w:rsid w:val="001B620E"/>
    <w:rsid w:val="001B62DF"/>
    <w:rsid w:val="001B62EF"/>
    <w:rsid w:val="001B68E8"/>
    <w:rsid w:val="001B6A73"/>
    <w:rsid w:val="001B77DC"/>
    <w:rsid w:val="001B79FB"/>
    <w:rsid w:val="001B7A2A"/>
    <w:rsid w:val="001C053E"/>
    <w:rsid w:val="001C0BE1"/>
    <w:rsid w:val="001C0C61"/>
    <w:rsid w:val="001C1007"/>
    <w:rsid w:val="001C1CBC"/>
    <w:rsid w:val="001C1D2A"/>
    <w:rsid w:val="001C1D5B"/>
    <w:rsid w:val="001C2140"/>
    <w:rsid w:val="001C29A4"/>
    <w:rsid w:val="001C2F16"/>
    <w:rsid w:val="001C36B7"/>
    <w:rsid w:val="001C3E8F"/>
    <w:rsid w:val="001C3F1A"/>
    <w:rsid w:val="001C3FDE"/>
    <w:rsid w:val="001C4516"/>
    <w:rsid w:val="001C47E4"/>
    <w:rsid w:val="001C4B00"/>
    <w:rsid w:val="001C4BBE"/>
    <w:rsid w:val="001C4E78"/>
    <w:rsid w:val="001C5338"/>
    <w:rsid w:val="001C5550"/>
    <w:rsid w:val="001C55A7"/>
    <w:rsid w:val="001C5CF3"/>
    <w:rsid w:val="001C5D7F"/>
    <w:rsid w:val="001C5ED0"/>
    <w:rsid w:val="001C6906"/>
    <w:rsid w:val="001C6A11"/>
    <w:rsid w:val="001C6FAD"/>
    <w:rsid w:val="001C6FB3"/>
    <w:rsid w:val="001C7017"/>
    <w:rsid w:val="001C7609"/>
    <w:rsid w:val="001C7957"/>
    <w:rsid w:val="001D0836"/>
    <w:rsid w:val="001D08DB"/>
    <w:rsid w:val="001D0D66"/>
    <w:rsid w:val="001D1157"/>
    <w:rsid w:val="001D13CC"/>
    <w:rsid w:val="001D1561"/>
    <w:rsid w:val="001D1C4D"/>
    <w:rsid w:val="001D1E7E"/>
    <w:rsid w:val="001D286C"/>
    <w:rsid w:val="001D2BB7"/>
    <w:rsid w:val="001D2D2D"/>
    <w:rsid w:val="001D2EFF"/>
    <w:rsid w:val="001D2FAA"/>
    <w:rsid w:val="001D31C1"/>
    <w:rsid w:val="001D37F5"/>
    <w:rsid w:val="001D3925"/>
    <w:rsid w:val="001D3A80"/>
    <w:rsid w:val="001D3A90"/>
    <w:rsid w:val="001D3C58"/>
    <w:rsid w:val="001D4069"/>
    <w:rsid w:val="001D4314"/>
    <w:rsid w:val="001D48A0"/>
    <w:rsid w:val="001D49E7"/>
    <w:rsid w:val="001D4B7D"/>
    <w:rsid w:val="001D4E11"/>
    <w:rsid w:val="001D5137"/>
    <w:rsid w:val="001D532D"/>
    <w:rsid w:val="001D5450"/>
    <w:rsid w:val="001D58BF"/>
    <w:rsid w:val="001D5C7E"/>
    <w:rsid w:val="001D6092"/>
    <w:rsid w:val="001D6281"/>
    <w:rsid w:val="001D6357"/>
    <w:rsid w:val="001D63AF"/>
    <w:rsid w:val="001D6A43"/>
    <w:rsid w:val="001D6C1A"/>
    <w:rsid w:val="001D759C"/>
    <w:rsid w:val="001D793B"/>
    <w:rsid w:val="001D7DEB"/>
    <w:rsid w:val="001D7FE6"/>
    <w:rsid w:val="001E00B3"/>
    <w:rsid w:val="001E02D9"/>
    <w:rsid w:val="001E0517"/>
    <w:rsid w:val="001E058D"/>
    <w:rsid w:val="001E0746"/>
    <w:rsid w:val="001E0834"/>
    <w:rsid w:val="001E0E47"/>
    <w:rsid w:val="001E1B82"/>
    <w:rsid w:val="001E1B9A"/>
    <w:rsid w:val="001E1BEC"/>
    <w:rsid w:val="001E1BF9"/>
    <w:rsid w:val="001E1C98"/>
    <w:rsid w:val="001E1EAA"/>
    <w:rsid w:val="001E2554"/>
    <w:rsid w:val="001E297D"/>
    <w:rsid w:val="001E2B2B"/>
    <w:rsid w:val="001E2B7A"/>
    <w:rsid w:val="001E31FE"/>
    <w:rsid w:val="001E32F6"/>
    <w:rsid w:val="001E373C"/>
    <w:rsid w:val="001E375E"/>
    <w:rsid w:val="001E3BF4"/>
    <w:rsid w:val="001E3D60"/>
    <w:rsid w:val="001E3E27"/>
    <w:rsid w:val="001E45FA"/>
    <w:rsid w:val="001E47B2"/>
    <w:rsid w:val="001E4FA7"/>
    <w:rsid w:val="001E5344"/>
    <w:rsid w:val="001E56E8"/>
    <w:rsid w:val="001E60C7"/>
    <w:rsid w:val="001E6287"/>
    <w:rsid w:val="001E62B2"/>
    <w:rsid w:val="001E649C"/>
    <w:rsid w:val="001E6801"/>
    <w:rsid w:val="001E7940"/>
    <w:rsid w:val="001E7B64"/>
    <w:rsid w:val="001F006D"/>
    <w:rsid w:val="001F030F"/>
    <w:rsid w:val="001F0BCC"/>
    <w:rsid w:val="001F0E25"/>
    <w:rsid w:val="001F1440"/>
    <w:rsid w:val="001F1D78"/>
    <w:rsid w:val="001F1E9B"/>
    <w:rsid w:val="001F1F99"/>
    <w:rsid w:val="001F2210"/>
    <w:rsid w:val="001F2FF3"/>
    <w:rsid w:val="001F310F"/>
    <w:rsid w:val="001F31F8"/>
    <w:rsid w:val="001F34DA"/>
    <w:rsid w:val="001F35AD"/>
    <w:rsid w:val="001F3736"/>
    <w:rsid w:val="001F39DE"/>
    <w:rsid w:val="001F3FF0"/>
    <w:rsid w:val="001F4183"/>
    <w:rsid w:val="001F4CB2"/>
    <w:rsid w:val="001F4EF1"/>
    <w:rsid w:val="001F4FBB"/>
    <w:rsid w:val="001F517A"/>
    <w:rsid w:val="001F64C7"/>
    <w:rsid w:val="001F6ED9"/>
    <w:rsid w:val="001F7251"/>
    <w:rsid w:val="001F750A"/>
    <w:rsid w:val="001F75C6"/>
    <w:rsid w:val="001F79E8"/>
    <w:rsid w:val="001F7B75"/>
    <w:rsid w:val="00200560"/>
    <w:rsid w:val="00200A7B"/>
    <w:rsid w:val="00200E52"/>
    <w:rsid w:val="002015E9"/>
    <w:rsid w:val="0020166E"/>
    <w:rsid w:val="002019CF"/>
    <w:rsid w:val="00201C60"/>
    <w:rsid w:val="00201C7E"/>
    <w:rsid w:val="00202194"/>
    <w:rsid w:val="00202445"/>
    <w:rsid w:val="0020260A"/>
    <w:rsid w:val="00202A74"/>
    <w:rsid w:val="00203286"/>
    <w:rsid w:val="0020365A"/>
    <w:rsid w:val="00203DB4"/>
    <w:rsid w:val="0020405F"/>
    <w:rsid w:val="0020411A"/>
    <w:rsid w:val="0020429A"/>
    <w:rsid w:val="0020430C"/>
    <w:rsid w:val="002045FE"/>
    <w:rsid w:val="002046C8"/>
    <w:rsid w:val="002047BB"/>
    <w:rsid w:val="002047E2"/>
    <w:rsid w:val="00204F61"/>
    <w:rsid w:val="002056C9"/>
    <w:rsid w:val="00205AEE"/>
    <w:rsid w:val="00207294"/>
    <w:rsid w:val="0020782C"/>
    <w:rsid w:val="00207C04"/>
    <w:rsid w:val="00210326"/>
    <w:rsid w:val="0021058F"/>
    <w:rsid w:val="00210733"/>
    <w:rsid w:val="00210AB2"/>
    <w:rsid w:val="00210E4A"/>
    <w:rsid w:val="0021110B"/>
    <w:rsid w:val="00211B43"/>
    <w:rsid w:val="00211C1A"/>
    <w:rsid w:val="00211CF4"/>
    <w:rsid w:val="00211E65"/>
    <w:rsid w:val="00211EB2"/>
    <w:rsid w:val="00212543"/>
    <w:rsid w:val="0021256B"/>
    <w:rsid w:val="00212858"/>
    <w:rsid w:val="0021298F"/>
    <w:rsid w:val="00212C09"/>
    <w:rsid w:val="00213AD3"/>
    <w:rsid w:val="002149B9"/>
    <w:rsid w:val="0021510E"/>
    <w:rsid w:val="002158AA"/>
    <w:rsid w:val="00215914"/>
    <w:rsid w:val="0021617D"/>
    <w:rsid w:val="002169E8"/>
    <w:rsid w:val="00216B00"/>
    <w:rsid w:val="002172E5"/>
    <w:rsid w:val="00217341"/>
    <w:rsid w:val="00217C88"/>
    <w:rsid w:val="00217DD4"/>
    <w:rsid w:val="002201D2"/>
    <w:rsid w:val="00220817"/>
    <w:rsid w:val="00220A9C"/>
    <w:rsid w:val="00220AB7"/>
    <w:rsid w:val="00220CE2"/>
    <w:rsid w:val="002211EC"/>
    <w:rsid w:val="00221718"/>
    <w:rsid w:val="002218CC"/>
    <w:rsid w:val="00221B30"/>
    <w:rsid w:val="00221C75"/>
    <w:rsid w:val="00221DA8"/>
    <w:rsid w:val="0022234D"/>
    <w:rsid w:val="00222835"/>
    <w:rsid w:val="00222C0C"/>
    <w:rsid w:val="00222D4B"/>
    <w:rsid w:val="00222F42"/>
    <w:rsid w:val="002230DD"/>
    <w:rsid w:val="00223294"/>
    <w:rsid w:val="002233F8"/>
    <w:rsid w:val="0022352F"/>
    <w:rsid w:val="00223B5E"/>
    <w:rsid w:val="00223D9C"/>
    <w:rsid w:val="002242EC"/>
    <w:rsid w:val="002249FF"/>
    <w:rsid w:val="00224D00"/>
    <w:rsid w:val="00224DA3"/>
    <w:rsid w:val="00224EEE"/>
    <w:rsid w:val="002251B3"/>
    <w:rsid w:val="002254CA"/>
    <w:rsid w:val="00225633"/>
    <w:rsid w:val="002257E2"/>
    <w:rsid w:val="00226E48"/>
    <w:rsid w:val="00226F0F"/>
    <w:rsid w:val="00227042"/>
    <w:rsid w:val="00227B1A"/>
    <w:rsid w:val="00227C5A"/>
    <w:rsid w:val="00227E48"/>
    <w:rsid w:val="00230189"/>
    <w:rsid w:val="0023036F"/>
    <w:rsid w:val="002307D3"/>
    <w:rsid w:val="0023097A"/>
    <w:rsid w:val="00230C19"/>
    <w:rsid w:val="00230DB3"/>
    <w:rsid w:val="00230DDE"/>
    <w:rsid w:val="0023179A"/>
    <w:rsid w:val="0023199E"/>
    <w:rsid w:val="00231C38"/>
    <w:rsid w:val="00231C9B"/>
    <w:rsid w:val="00231D55"/>
    <w:rsid w:val="00232277"/>
    <w:rsid w:val="00232A99"/>
    <w:rsid w:val="00233B55"/>
    <w:rsid w:val="00233D4C"/>
    <w:rsid w:val="00234AE1"/>
    <w:rsid w:val="00235115"/>
    <w:rsid w:val="0023524D"/>
    <w:rsid w:val="00235311"/>
    <w:rsid w:val="0023563F"/>
    <w:rsid w:val="002356ED"/>
    <w:rsid w:val="002356F4"/>
    <w:rsid w:val="00235BD7"/>
    <w:rsid w:val="00236399"/>
    <w:rsid w:val="00236D59"/>
    <w:rsid w:val="00236DFF"/>
    <w:rsid w:val="00237E18"/>
    <w:rsid w:val="00240518"/>
    <w:rsid w:val="002407EE"/>
    <w:rsid w:val="00240856"/>
    <w:rsid w:val="00240A49"/>
    <w:rsid w:val="00240A87"/>
    <w:rsid w:val="00240AFF"/>
    <w:rsid w:val="00240B34"/>
    <w:rsid w:val="00240B3A"/>
    <w:rsid w:val="00240B52"/>
    <w:rsid w:val="00240BA3"/>
    <w:rsid w:val="002413C6"/>
    <w:rsid w:val="00241F40"/>
    <w:rsid w:val="00242136"/>
    <w:rsid w:val="00242161"/>
    <w:rsid w:val="00242438"/>
    <w:rsid w:val="002425AB"/>
    <w:rsid w:val="002429E2"/>
    <w:rsid w:val="00242ABD"/>
    <w:rsid w:val="00243182"/>
    <w:rsid w:val="00243AB4"/>
    <w:rsid w:val="00244087"/>
    <w:rsid w:val="00244262"/>
    <w:rsid w:val="002445E3"/>
    <w:rsid w:val="002449E3"/>
    <w:rsid w:val="002455CD"/>
    <w:rsid w:val="00245612"/>
    <w:rsid w:val="00245663"/>
    <w:rsid w:val="002458C7"/>
    <w:rsid w:val="00245B23"/>
    <w:rsid w:val="00245CC7"/>
    <w:rsid w:val="00245D53"/>
    <w:rsid w:val="00246A29"/>
    <w:rsid w:val="00246C0C"/>
    <w:rsid w:val="002472D0"/>
    <w:rsid w:val="00247AB8"/>
    <w:rsid w:val="00247E59"/>
    <w:rsid w:val="00247EE8"/>
    <w:rsid w:val="0025044A"/>
    <w:rsid w:val="00250836"/>
    <w:rsid w:val="0025086C"/>
    <w:rsid w:val="00250A2D"/>
    <w:rsid w:val="00250C7F"/>
    <w:rsid w:val="00250D19"/>
    <w:rsid w:val="002511F9"/>
    <w:rsid w:val="0025147E"/>
    <w:rsid w:val="002515EA"/>
    <w:rsid w:val="00251B07"/>
    <w:rsid w:val="002521D3"/>
    <w:rsid w:val="00253779"/>
    <w:rsid w:val="00253924"/>
    <w:rsid w:val="00253E3C"/>
    <w:rsid w:val="0025410F"/>
    <w:rsid w:val="00254193"/>
    <w:rsid w:val="002543D4"/>
    <w:rsid w:val="00254C4D"/>
    <w:rsid w:val="00254C94"/>
    <w:rsid w:val="002551DE"/>
    <w:rsid w:val="00255849"/>
    <w:rsid w:val="00255BC6"/>
    <w:rsid w:val="00256255"/>
    <w:rsid w:val="00256507"/>
    <w:rsid w:val="002568C3"/>
    <w:rsid w:val="00256B8E"/>
    <w:rsid w:val="00256D0C"/>
    <w:rsid w:val="00256F76"/>
    <w:rsid w:val="0025746F"/>
    <w:rsid w:val="0025757C"/>
    <w:rsid w:val="002576CB"/>
    <w:rsid w:val="00257DBC"/>
    <w:rsid w:val="002603B0"/>
    <w:rsid w:val="002609A7"/>
    <w:rsid w:val="00260D84"/>
    <w:rsid w:val="002613B4"/>
    <w:rsid w:val="00261728"/>
    <w:rsid w:val="002620C1"/>
    <w:rsid w:val="00262230"/>
    <w:rsid w:val="00262995"/>
    <w:rsid w:val="00262C15"/>
    <w:rsid w:val="002630C1"/>
    <w:rsid w:val="0026351C"/>
    <w:rsid w:val="002637DE"/>
    <w:rsid w:val="002638BA"/>
    <w:rsid w:val="00263B31"/>
    <w:rsid w:val="002642A3"/>
    <w:rsid w:val="00264C80"/>
    <w:rsid w:val="0026542A"/>
    <w:rsid w:val="00265A73"/>
    <w:rsid w:val="00266732"/>
    <w:rsid w:val="00266EE9"/>
    <w:rsid w:val="0026776D"/>
    <w:rsid w:val="002677A7"/>
    <w:rsid w:val="00267901"/>
    <w:rsid w:val="002679FB"/>
    <w:rsid w:val="00270569"/>
    <w:rsid w:val="00270840"/>
    <w:rsid w:val="00270B94"/>
    <w:rsid w:val="00270DD9"/>
    <w:rsid w:val="00270FCB"/>
    <w:rsid w:val="00271090"/>
    <w:rsid w:val="002710F1"/>
    <w:rsid w:val="0027117A"/>
    <w:rsid w:val="002711F2"/>
    <w:rsid w:val="0027129C"/>
    <w:rsid w:val="002716CD"/>
    <w:rsid w:val="00271948"/>
    <w:rsid w:val="00271BD5"/>
    <w:rsid w:val="00272001"/>
    <w:rsid w:val="00272811"/>
    <w:rsid w:val="00272E8D"/>
    <w:rsid w:val="002739CF"/>
    <w:rsid w:val="00273C70"/>
    <w:rsid w:val="00273C7A"/>
    <w:rsid w:val="00273CDB"/>
    <w:rsid w:val="002744E5"/>
    <w:rsid w:val="002747D1"/>
    <w:rsid w:val="00274891"/>
    <w:rsid w:val="00274F9C"/>
    <w:rsid w:val="00275900"/>
    <w:rsid w:val="00275AB1"/>
    <w:rsid w:val="00275C2A"/>
    <w:rsid w:val="002762D8"/>
    <w:rsid w:val="002764C3"/>
    <w:rsid w:val="002770C4"/>
    <w:rsid w:val="00277AAE"/>
    <w:rsid w:val="002803C8"/>
    <w:rsid w:val="0028107E"/>
    <w:rsid w:val="00281253"/>
    <w:rsid w:val="00281A28"/>
    <w:rsid w:val="00281D3D"/>
    <w:rsid w:val="00281D8C"/>
    <w:rsid w:val="00281F2B"/>
    <w:rsid w:val="00282139"/>
    <w:rsid w:val="00282389"/>
    <w:rsid w:val="002823C1"/>
    <w:rsid w:val="002823FA"/>
    <w:rsid w:val="0028320F"/>
    <w:rsid w:val="002835D9"/>
    <w:rsid w:val="00283729"/>
    <w:rsid w:val="00283950"/>
    <w:rsid w:val="00283E39"/>
    <w:rsid w:val="00283E65"/>
    <w:rsid w:val="00283FA9"/>
    <w:rsid w:val="00284497"/>
    <w:rsid w:val="00284B29"/>
    <w:rsid w:val="00284F94"/>
    <w:rsid w:val="00285C2E"/>
    <w:rsid w:val="00286037"/>
    <w:rsid w:val="002864A0"/>
    <w:rsid w:val="0028691B"/>
    <w:rsid w:val="00286A21"/>
    <w:rsid w:val="00286AD0"/>
    <w:rsid w:val="00286E17"/>
    <w:rsid w:val="002871CB"/>
    <w:rsid w:val="00287382"/>
    <w:rsid w:val="00287419"/>
    <w:rsid w:val="00287566"/>
    <w:rsid w:val="0028773E"/>
    <w:rsid w:val="002877F5"/>
    <w:rsid w:val="002879C1"/>
    <w:rsid w:val="00290ADA"/>
    <w:rsid w:val="002910FC"/>
    <w:rsid w:val="0029143E"/>
    <w:rsid w:val="00291998"/>
    <w:rsid w:val="00291CAC"/>
    <w:rsid w:val="00291DCC"/>
    <w:rsid w:val="00292E73"/>
    <w:rsid w:val="0029364B"/>
    <w:rsid w:val="002939A7"/>
    <w:rsid w:val="00294B09"/>
    <w:rsid w:val="00294C90"/>
    <w:rsid w:val="00294D0D"/>
    <w:rsid w:val="00294F94"/>
    <w:rsid w:val="0029566E"/>
    <w:rsid w:val="00295AE6"/>
    <w:rsid w:val="00295C97"/>
    <w:rsid w:val="002965A2"/>
    <w:rsid w:val="002965B6"/>
    <w:rsid w:val="00296633"/>
    <w:rsid w:val="00297558"/>
    <w:rsid w:val="002977F5"/>
    <w:rsid w:val="002A01C0"/>
    <w:rsid w:val="002A02DE"/>
    <w:rsid w:val="002A068F"/>
    <w:rsid w:val="002A1699"/>
    <w:rsid w:val="002A1872"/>
    <w:rsid w:val="002A24B2"/>
    <w:rsid w:val="002A2BF8"/>
    <w:rsid w:val="002A2E97"/>
    <w:rsid w:val="002A39E2"/>
    <w:rsid w:val="002A3A7B"/>
    <w:rsid w:val="002A3B0A"/>
    <w:rsid w:val="002A3F0F"/>
    <w:rsid w:val="002A4586"/>
    <w:rsid w:val="002A492F"/>
    <w:rsid w:val="002A4CC5"/>
    <w:rsid w:val="002A4CD1"/>
    <w:rsid w:val="002A530A"/>
    <w:rsid w:val="002A5547"/>
    <w:rsid w:val="002A58F7"/>
    <w:rsid w:val="002A5B3F"/>
    <w:rsid w:val="002A5C4C"/>
    <w:rsid w:val="002A5CC8"/>
    <w:rsid w:val="002A606B"/>
    <w:rsid w:val="002A610B"/>
    <w:rsid w:val="002A67F6"/>
    <w:rsid w:val="002A6D81"/>
    <w:rsid w:val="002A7286"/>
    <w:rsid w:val="002A72E1"/>
    <w:rsid w:val="002A74FA"/>
    <w:rsid w:val="002A7626"/>
    <w:rsid w:val="002A764A"/>
    <w:rsid w:val="002A78FC"/>
    <w:rsid w:val="002A79F2"/>
    <w:rsid w:val="002A7BB7"/>
    <w:rsid w:val="002A7D2D"/>
    <w:rsid w:val="002B016A"/>
    <w:rsid w:val="002B0AB8"/>
    <w:rsid w:val="002B124A"/>
    <w:rsid w:val="002B146C"/>
    <w:rsid w:val="002B187D"/>
    <w:rsid w:val="002B21ED"/>
    <w:rsid w:val="002B244F"/>
    <w:rsid w:val="002B245C"/>
    <w:rsid w:val="002B2D79"/>
    <w:rsid w:val="002B2DE4"/>
    <w:rsid w:val="002B313F"/>
    <w:rsid w:val="002B31B8"/>
    <w:rsid w:val="002B3A94"/>
    <w:rsid w:val="002B3CCF"/>
    <w:rsid w:val="002B3CDC"/>
    <w:rsid w:val="002B404C"/>
    <w:rsid w:val="002B4B2E"/>
    <w:rsid w:val="002B4D45"/>
    <w:rsid w:val="002B5017"/>
    <w:rsid w:val="002B5067"/>
    <w:rsid w:val="002B50E4"/>
    <w:rsid w:val="002B5673"/>
    <w:rsid w:val="002B6232"/>
    <w:rsid w:val="002B641D"/>
    <w:rsid w:val="002B6520"/>
    <w:rsid w:val="002B6CDE"/>
    <w:rsid w:val="002B6FD7"/>
    <w:rsid w:val="002B71F3"/>
    <w:rsid w:val="002B7766"/>
    <w:rsid w:val="002B7A64"/>
    <w:rsid w:val="002B7B08"/>
    <w:rsid w:val="002C028F"/>
    <w:rsid w:val="002C05D5"/>
    <w:rsid w:val="002C074D"/>
    <w:rsid w:val="002C0A86"/>
    <w:rsid w:val="002C0F6B"/>
    <w:rsid w:val="002C16BA"/>
    <w:rsid w:val="002C18E0"/>
    <w:rsid w:val="002C1C3D"/>
    <w:rsid w:val="002C1EF6"/>
    <w:rsid w:val="002C239E"/>
    <w:rsid w:val="002C289C"/>
    <w:rsid w:val="002C2B6C"/>
    <w:rsid w:val="002C2C6C"/>
    <w:rsid w:val="002C34FF"/>
    <w:rsid w:val="002C357A"/>
    <w:rsid w:val="002C3767"/>
    <w:rsid w:val="002C3821"/>
    <w:rsid w:val="002C3854"/>
    <w:rsid w:val="002C3C44"/>
    <w:rsid w:val="002C3E73"/>
    <w:rsid w:val="002C40B9"/>
    <w:rsid w:val="002C4258"/>
    <w:rsid w:val="002C4DE0"/>
    <w:rsid w:val="002C5087"/>
    <w:rsid w:val="002C5505"/>
    <w:rsid w:val="002C57E2"/>
    <w:rsid w:val="002C5CDF"/>
    <w:rsid w:val="002C5DC8"/>
    <w:rsid w:val="002C6485"/>
    <w:rsid w:val="002C674C"/>
    <w:rsid w:val="002C6907"/>
    <w:rsid w:val="002C6A68"/>
    <w:rsid w:val="002C6AEC"/>
    <w:rsid w:val="002C6EA1"/>
    <w:rsid w:val="002C72B3"/>
    <w:rsid w:val="002C73B9"/>
    <w:rsid w:val="002D0164"/>
    <w:rsid w:val="002D0357"/>
    <w:rsid w:val="002D0884"/>
    <w:rsid w:val="002D0CE2"/>
    <w:rsid w:val="002D10EF"/>
    <w:rsid w:val="002D1558"/>
    <w:rsid w:val="002D1837"/>
    <w:rsid w:val="002D1A07"/>
    <w:rsid w:val="002D1BD2"/>
    <w:rsid w:val="002D1D1E"/>
    <w:rsid w:val="002D2084"/>
    <w:rsid w:val="002D24ED"/>
    <w:rsid w:val="002D2A1F"/>
    <w:rsid w:val="002D2EA8"/>
    <w:rsid w:val="002D373A"/>
    <w:rsid w:val="002D3B0D"/>
    <w:rsid w:val="002D3E4E"/>
    <w:rsid w:val="002D4494"/>
    <w:rsid w:val="002D45A2"/>
    <w:rsid w:val="002D46BB"/>
    <w:rsid w:val="002D4F92"/>
    <w:rsid w:val="002D5BA5"/>
    <w:rsid w:val="002D5CAB"/>
    <w:rsid w:val="002D5FFA"/>
    <w:rsid w:val="002D66FC"/>
    <w:rsid w:val="002D6839"/>
    <w:rsid w:val="002D6915"/>
    <w:rsid w:val="002D6D77"/>
    <w:rsid w:val="002E00F6"/>
    <w:rsid w:val="002E0AA6"/>
    <w:rsid w:val="002E0AD0"/>
    <w:rsid w:val="002E0B03"/>
    <w:rsid w:val="002E0BD7"/>
    <w:rsid w:val="002E0D73"/>
    <w:rsid w:val="002E0F89"/>
    <w:rsid w:val="002E0FE5"/>
    <w:rsid w:val="002E111F"/>
    <w:rsid w:val="002E12EC"/>
    <w:rsid w:val="002E152F"/>
    <w:rsid w:val="002E1B8B"/>
    <w:rsid w:val="002E226C"/>
    <w:rsid w:val="002E2455"/>
    <w:rsid w:val="002E260B"/>
    <w:rsid w:val="002E2881"/>
    <w:rsid w:val="002E2E42"/>
    <w:rsid w:val="002E3145"/>
    <w:rsid w:val="002E3A50"/>
    <w:rsid w:val="002E3FBD"/>
    <w:rsid w:val="002E41A7"/>
    <w:rsid w:val="002E4A75"/>
    <w:rsid w:val="002E4AAB"/>
    <w:rsid w:val="002E4C40"/>
    <w:rsid w:val="002E57AE"/>
    <w:rsid w:val="002E5E7E"/>
    <w:rsid w:val="002E6075"/>
    <w:rsid w:val="002E6D04"/>
    <w:rsid w:val="002E6D8A"/>
    <w:rsid w:val="002E7A65"/>
    <w:rsid w:val="002E7AD2"/>
    <w:rsid w:val="002E7DF9"/>
    <w:rsid w:val="002E7F69"/>
    <w:rsid w:val="002F0240"/>
    <w:rsid w:val="002F0280"/>
    <w:rsid w:val="002F0417"/>
    <w:rsid w:val="002F07E5"/>
    <w:rsid w:val="002F0992"/>
    <w:rsid w:val="002F0FC3"/>
    <w:rsid w:val="002F1AFF"/>
    <w:rsid w:val="002F1C21"/>
    <w:rsid w:val="002F2708"/>
    <w:rsid w:val="002F29A2"/>
    <w:rsid w:val="002F2B27"/>
    <w:rsid w:val="002F2D30"/>
    <w:rsid w:val="002F2D82"/>
    <w:rsid w:val="002F3402"/>
    <w:rsid w:val="002F3AEB"/>
    <w:rsid w:val="002F3D79"/>
    <w:rsid w:val="002F4099"/>
    <w:rsid w:val="002F40C1"/>
    <w:rsid w:val="002F47A0"/>
    <w:rsid w:val="002F4A83"/>
    <w:rsid w:val="002F4DE6"/>
    <w:rsid w:val="002F4E6C"/>
    <w:rsid w:val="002F5037"/>
    <w:rsid w:val="002F508A"/>
    <w:rsid w:val="002F57FE"/>
    <w:rsid w:val="002F5A4C"/>
    <w:rsid w:val="002F6888"/>
    <w:rsid w:val="002F6B65"/>
    <w:rsid w:val="002F6CF7"/>
    <w:rsid w:val="002F6F1F"/>
    <w:rsid w:val="002F75EF"/>
    <w:rsid w:val="002F7780"/>
    <w:rsid w:val="002F78AC"/>
    <w:rsid w:val="002F7A49"/>
    <w:rsid w:val="002F7DD0"/>
    <w:rsid w:val="003000D8"/>
    <w:rsid w:val="00300972"/>
    <w:rsid w:val="003009CA"/>
    <w:rsid w:val="003009EE"/>
    <w:rsid w:val="00300BF2"/>
    <w:rsid w:val="00300CBD"/>
    <w:rsid w:val="00300FE8"/>
    <w:rsid w:val="00301004"/>
    <w:rsid w:val="00302264"/>
    <w:rsid w:val="003022A6"/>
    <w:rsid w:val="003023CC"/>
    <w:rsid w:val="0030267D"/>
    <w:rsid w:val="0030345F"/>
    <w:rsid w:val="003034F0"/>
    <w:rsid w:val="003035E1"/>
    <w:rsid w:val="00304728"/>
    <w:rsid w:val="00304792"/>
    <w:rsid w:val="0030497C"/>
    <w:rsid w:val="00304CCE"/>
    <w:rsid w:val="00304D9B"/>
    <w:rsid w:val="00304EE3"/>
    <w:rsid w:val="00305587"/>
    <w:rsid w:val="003055BA"/>
    <w:rsid w:val="00305AB9"/>
    <w:rsid w:val="00305C45"/>
    <w:rsid w:val="003066B8"/>
    <w:rsid w:val="00306C3B"/>
    <w:rsid w:val="00306E24"/>
    <w:rsid w:val="00307023"/>
    <w:rsid w:val="003076BE"/>
    <w:rsid w:val="0031040E"/>
    <w:rsid w:val="0031071F"/>
    <w:rsid w:val="0031093E"/>
    <w:rsid w:val="00310D3C"/>
    <w:rsid w:val="00310E21"/>
    <w:rsid w:val="00311301"/>
    <w:rsid w:val="00311437"/>
    <w:rsid w:val="003114AC"/>
    <w:rsid w:val="0031191A"/>
    <w:rsid w:val="00311BC8"/>
    <w:rsid w:val="003121A3"/>
    <w:rsid w:val="003122B9"/>
    <w:rsid w:val="003123FE"/>
    <w:rsid w:val="00312455"/>
    <w:rsid w:val="003125B7"/>
    <w:rsid w:val="0031288B"/>
    <w:rsid w:val="00312EDF"/>
    <w:rsid w:val="00313017"/>
    <w:rsid w:val="0031301E"/>
    <w:rsid w:val="0031316A"/>
    <w:rsid w:val="00313BDB"/>
    <w:rsid w:val="003142F9"/>
    <w:rsid w:val="003143C7"/>
    <w:rsid w:val="003146DC"/>
    <w:rsid w:val="003154F7"/>
    <w:rsid w:val="00315AC1"/>
    <w:rsid w:val="00315AF7"/>
    <w:rsid w:val="00316006"/>
    <w:rsid w:val="0031605A"/>
    <w:rsid w:val="003160BA"/>
    <w:rsid w:val="00316319"/>
    <w:rsid w:val="00316EE9"/>
    <w:rsid w:val="00317300"/>
    <w:rsid w:val="00317339"/>
    <w:rsid w:val="00317575"/>
    <w:rsid w:val="00317978"/>
    <w:rsid w:val="003203D5"/>
    <w:rsid w:val="0032097E"/>
    <w:rsid w:val="00320A48"/>
    <w:rsid w:val="00320F31"/>
    <w:rsid w:val="00321ACE"/>
    <w:rsid w:val="00321F50"/>
    <w:rsid w:val="003220A5"/>
    <w:rsid w:val="003220AF"/>
    <w:rsid w:val="003220F7"/>
    <w:rsid w:val="00322122"/>
    <w:rsid w:val="003221A8"/>
    <w:rsid w:val="0032257B"/>
    <w:rsid w:val="003225AB"/>
    <w:rsid w:val="003227AB"/>
    <w:rsid w:val="003228CF"/>
    <w:rsid w:val="003229B9"/>
    <w:rsid w:val="00322C05"/>
    <w:rsid w:val="00322F80"/>
    <w:rsid w:val="0032313F"/>
    <w:rsid w:val="00323154"/>
    <w:rsid w:val="0032321E"/>
    <w:rsid w:val="0032322E"/>
    <w:rsid w:val="003238D5"/>
    <w:rsid w:val="00323D4E"/>
    <w:rsid w:val="00323D72"/>
    <w:rsid w:val="00323EA3"/>
    <w:rsid w:val="003242AC"/>
    <w:rsid w:val="00324403"/>
    <w:rsid w:val="003248ED"/>
    <w:rsid w:val="0032492B"/>
    <w:rsid w:val="003254D9"/>
    <w:rsid w:val="00325CD9"/>
    <w:rsid w:val="00325E0B"/>
    <w:rsid w:val="00325FC9"/>
    <w:rsid w:val="003261CC"/>
    <w:rsid w:val="00326812"/>
    <w:rsid w:val="00326D9F"/>
    <w:rsid w:val="003271E9"/>
    <w:rsid w:val="00327298"/>
    <w:rsid w:val="003272BC"/>
    <w:rsid w:val="00327610"/>
    <w:rsid w:val="003277BF"/>
    <w:rsid w:val="003277C7"/>
    <w:rsid w:val="00330485"/>
    <w:rsid w:val="0033095F"/>
    <w:rsid w:val="00330D65"/>
    <w:rsid w:val="00330F46"/>
    <w:rsid w:val="00331DB8"/>
    <w:rsid w:val="00331F18"/>
    <w:rsid w:val="00331FB8"/>
    <w:rsid w:val="00332637"/>
    <w:rsid w:val="0033289D"/>
    <w:rsid w:val="00332BB0"/>
    <w:rsid w:val="00332D87"/>
    <w:rsid w:val="00332F8C"/>
    <w:rsid w:val="00333178"/>
    <w:rsid w:val="003334C3"/>
    <w:rsid w:val="0033391F"/>
    <w:rsid w:val="003339F0"/>
    <w:rsid w:val="00333FA6"/>
    <w:rsid w:val="003342FF"/>
    <w:rsid w:val="00334440"/>
    <w:rsid w:val="003345EB"/>
    <w:rsid w:val="00334600"/>
    <w:rsid w:val="0033473A"/>
    <w:rsid w:val="0033486D"/>
    <w:rsid w:val="00334CF2"/>
    <w:rsid w:val="003353FC"/>
    <w:rsid w:val="003357CB"/>
    <w:rsid w:val="00335984"/>
    <w:rsid w:val="00335C78"/>
    <w:rsid w:val="00336CE6"/>
    <w:rsid w:val="003370E4"/>
    <w:rsid w:val="0033767D"/>
    <w:rsid w:val="00340400"/>
    <w:rsid w:val="003404DA"/>
    <w:rsid w:val="003408DF"/>
    <w:rsid w:val="00340AEF"/>
    <w:rsid w:val="00340C3C"/>
    <w:rsid w:val="0034133A"/>
    <w:rsid w:val="0034159C"/>
    <w:rsid w:val="00341917"/>
    <w:rsid w:val="00341BF9"/>
    <w:rsid w:val="00341E3B"/>
    <w:rsid w:val="00342455"/>
    <w:rsid w:val="00342555"/>
    <w:rsid w:val="00342A8A"/>
    <w:rsid w:val="00342CA1"/>
    <w:rsid w:val="00343192"/>
    <w:rsid w:val="00343443"/>
    <w:rsid w:val="00343FB8"/>
    <w:rsid w:val="003445F4"/>
    <w:rsid w:val="00344B50"/>
    <w:rsid w:val="00344CCA"/>
    <w:rsid w:val="00344EA3"/>
    <w:rsid w:val="00344FFF"/>
    <w:rsid w:val="0034549A"/>
    <w:rsid w:val="003456A5"/>
    <w:rsid w:val="00345FA6"/>
    <w:rsid w:val="0034639E"/>
    <w:rsid w:val="0034696A"/>
    <w:rsid w:val="00346A8E"/>
    <w:rsid w:val="00346D7F"/>
    <w:rsid w:val="00347129"/>
    <w:rsid w:val="003472A1"/>
    <w:rsid w:val="00347526"/>
    <w:rsid w:val="00347A6C"/>
    <w:rsid w:val="00347D51"/>
    <w:rsid w:val="003500F9"/>
    <w:rsid w:val="003502CF"/>
    <w:rsid w:val="00350836"/>
    <w:rsid w:val="003511B2"/>
    <w:rsid w:val="00351B13"/>
    <w:rsid w:val="00351FD6"/>
    <w:rsid w:val="0035229E"/>
    <w:rsid w:val="00352409"/>
    <w:rsid w:val="00352B93"/>
    <w:rsid w:val="0035357B"/>
    <w:rsid w:val="003536A5"/>
    <w:rsid w:val="0035371E"/>
    <w:rsid w:val="003538BD"/>
    <w:rsid w:val="00353A90"/>
    <w:rsid w:val="00353BC3"/>
    <w:rsid w:val="0035413F"/>
    <w:rsid w:val="003542AA"/>
    <w:rsid w:val="003542B6"/>
    <w:rsid w:val="00354A55"/>
    <w:rsid w:val="0035519F"/>
    <w:rsid w:val="0035520E"/>
    <w:rsid w:val="00355774"/>
    <w:rsid w:val="00355A0C"/>
    <w:rsid w:val="00355B6A"/>
    <w:rsid w:val="00355C71"/>
    <w:rsid w:val="00355F4E"/>
    <w:rsid w:val="003566E8"/>
    <w:rsid w:val="00356916"/>
    <w:rsid w:val="00356C33"/>
    <w:rsid w:val="00356EDC"/>
    <w:rsid w:val="00357061"/>
    <w:rsid w:val="003572A6"/>
    <w:rsid w:val="0035733C"/>
    <w:rsid w:val="00357344"/>
    <w:rsid w:val="00357950"/>
    <w:rsid w:val="0036029F"/>
    <w:rsid w:val="00360D22"/>
    <w:rsid w:val="00361527"/>
    <w:rsid w:val="0036165E"/>
    <w:rsid w:val="003618B3"/>
    <w:rsid w:val="00361AC5"/>
    <w:rsid w:val="00361EB0"/>
    <w:rsid w:val="00362107"/>
    <w:rsid w:val="00362349"/>
    <w:rsid w:val="00362D49"/>
    <w:rsid w:val="00362F37"/>
    <w:rsid w:val="00362F40"/>
    <w:rsid w:val="003633C9"/>
    <w:rsid w:val="003634B8"/>
    <w:rsid w:val="00364580"/>
    <w:rsid w:val="00364A8C"/>
    <w:rsid w:val="00364C44"/>
    <w:rsid w:val="00364D5A"/>
    <w:rsid w:val="00364D85"/>
    <w:rsid w:val="00364EF8"/>
    <w:rsid w:val="00364F0E"/>
    <w:rsid w:val="00364F79"/>
    <w:rsid w:val="003654DA"/>
    <w:rsid w:val="003658C6"/>
    <w:rsid w:val="00365B30"/>
    <w:rsid w:val="00365DF9"/>
    <w:rsid w:val="00365FEC"/>
    <w:rsid w:val="0036644B"/>
    <w:rsid w:val="0036650A"/>
    <w:rsid w:val="0036655D"/>
    <w:rsid w:val="003666BB"/>
    <w:rsid w:val="0036670C"/>
    <w:rsid w:val="0036684D"/>
    <w:rsid w:val="00366A2D"/>
    <w:rsid w:val="00366D66"/>
    <w:rsid w:val="003671F4"/>
    <w:rsid w:val="00367763"/>
    <w:rsid w:val="003677E1"/>
    <w:rsid w:val="00367DD9"/>
    <w:rsid w:val="00367EE0"/>
    <w:rsid w:val="00370DF8"/>
    <w:rsid w:val="00370DFA"/>
    <w:rsid w:val="00371147"/>
    <w:rsid w:val="003715CD"/>
    <w:rsid w:val="00371D37"/>
    <w:rsid w:val="00372370"/>
    <w:rsid w:val="003726A0"/>
    <w:rsid w:val="00372D37"/>
    <w:rsid w:val="00372D67"/>
    <w:rsid w:val="0037305A"/>
    <w:rsid w:val="00373CA4"/>
    <w:rsid w:val="00373D43"/>
    <w:rsid w:val="00374038"/>
    <w:rsid w:val="003742BB"/>
    <w:rsid w:val="003745C1"/>
    <w:rsid w:val="00374CDF"/>
    <w:rsid w:val="00374F9E"/>
    <w:rsid w:val="00374FB1"/>
    <w:rsid w:val="003756D3"/>
    <w:rsid w:val="00375771"/>
    <w:rsid w:val="003768A4"/>
    <w:rsid w:val="003769A1"/>
    <w:rsid w:val="003769BA"/>
    <w:rsid w:val="00376C3A"/>
    <w:rsid w:val="00376C69"/>
    <w:rsid w:val="00377DB6"/>
    <w:rsid w:val="00380FBD"/>
    <w:rsid w:val="00381455"/>
    <w:rsid w:val="003817C7"/>
    <w:rsid w:val="00381ABE"/>
    <w:rsid w:val="00381B8C"/>
    <w:rsid w:val="00381BE6"/>
    <w:rsid w:val="00382A46"/>
    <w:rsid w:val="00382CDA"/>
    <w:rsid w:val="003832A4"/>
    <w:rsid w:val="003832AA"/>
    <w:rsid w:val="0038336B"/>
    <w:rsid w:val="00383829"/>
    <w:rsid w:val="00383B8C"/>
    <w:rsid w:val="00383C6E"/>
    <w:rsid w:val="00384084"/>
    <w:rsid w:val="003840B3"/>
    <w:rsid w:val="003846D1"/>
    <w:rsid w:val="00384C14"/>
    <w:rsid w:val="00384ECF"/>
    <w:rsid w:val="003853EC"/>
    <w:rsid w:val="003857B1"/>
    <w:rsid w:val="00385C31"/>
    <w:rsid w:val="00385DE1"/>
    <w:rsid w:val="0038688E"/>
    <w:rsid w:val="003869F8"/>
    <w:rsid w:val="00386B72"/>
    <w:rsid w:val="00386D33"/>
    <w:rsid w:val="00387605"/>
    <w:rsid w:val="0038761F"/>
    <w:rsid w:val="00387DBD"/>
    <w:rsid w:val="00390121"/>
    <w:rsid w:val="00390345"/>
    <w:rsid w:val="00390556"/>
    <w:rsid w:val="003908C2"/>
    <w:rsid w:val="00391F0E"/>
    <w:rsid w:val="00391F4C"/>
    <w:rsid w:val="003923AC"/>
    <w:rsid w:val="003928FF"/>
    <w:rsid w:val="00393079"/>
    <w:rsid w:val="003933BB"/>
    <w:rsid w:val="00393B28"/>
    <w:rsid w:val="00393D70"/>
    <w:rsid w:val="0039496F"/>
    <w:rsid w:val="00394A30"/>
    <w:rsid w:val="00394E3F"/>
    <w:rsid w:val="00395270"/>
    <w:rsid w:val="00395340"/>
    <w:rsid w:val="003954F2"/>
    <w:rsid w:val="003955C5"/>
    <w:rsid w:val="00395CF7"/>
    <w:rsid w:val="00395F81"/>
    <w:rsid w:val="00396472"/>
    <w:rsid w:val="00396559"/>
    <w:rsid w:val="00396827"/>
    <w:rsid w:val="00396EE4"/>
    <w:rsid w:val="00396F76"/>
    <w:rsid w:val="0039733B"/>
    <w:rsid w:val="003973CB"/>
    <w:rsid w:val="00397517"/>
    <w:rsid w:val="00397557"/>
    <w:rsid w:val="0039788A"/>
    <w:rsid w:val="0039790B"/>
    <w:rsid w:val="003979FD"/>
    <w:rsid w:val="00397E24"/>
    <w:rsid w:val="003A02EB"/>
    <w:rsid w:val="003A03A6"/>
    <w:rsid w:val="003A0666"/>
    <w:rsid w:val="003A0A52"/>
    <w:rsid w:val="003A0D67"/>
    <w:rsid w:val="003A14E9"/>
    <w:rsid w:val="003A17E9"/>
    <w:rsid w:val="003A181E"/>
    <w:rsid w:val="003A1CD7"/>
    <w:rsid w:val="003A2080"/>
    <w:rsid w:val="003A23C8"/>
    <w:rsid w:val="003A2458"/>
    <w:rsid w:val="003A28DA"/>
    <w:rsid w:val="003A2E17"/>
    <w:rsid w:val="003A2FD0"/>
    <w:rsid w:val="003A3159"/>
    <w:rsid w:val="003A325E"/>
    <w:rsid w:val="003A3486"/>
    <w:rsid w:val="003A3754"/>
    <w:rsid w:val="003A3E46"/>
    <w:rsid w:val="003A44C5"/>
    <w:rsid w:val="003A470C"/>
    <w:rsid w:val="003A504E"/>
    <w:rsid w:val="003A5918"/>
    <w:rsid w:val="003A5A0F"/>
    <w:rsid w:val="003A5C68"/>
    <w:rsid w:val="003A5C88"/>
    <w:rsid w:val="003A5D7C"/>
    <w:rsid w:val="003A5DEC"/>
    <w:rsid w:val="003A66D3"/>
    <w:rsid w:val="003A67A2"/>
    <w:rsid w:val="003A69DC"/>
    <w:rsid w:val="003A6C11"/>
    <w:rsid w:val="003A6ED7"/>
    <w:rsid w:val="003A75FA"/>
    <w:rsid w:val="003A7726"/>
    <w:rsid w:val="003A77E7"/>
    <w:rsid w:val="003A7851"/>
    <w:rsid w:val="003B0176"/>
    <w:rsid w:val="003B08D8"/>
    <w:rsid w:val="003B0909"/>
    <w:rsid w:val="003B0A45"/>
    <w:rsid w:val="003B0D3A"/>
    <w:rsid w:val="003B0DAE"/>
    <w:rsid w:val="003B119D"/>
    <w:rsid w:val="003B143A"/>
    <w:rsid w:val="003B1706"/>
    <w:rsid w:val="003B1872"/>
    <w:rsid w:val="003B194C"/>
    <w:rsid w:val="003B1B8B"/>
    <w:rsid w:val="003B1DC6"/>
    <w:rsid w:val="003B2056"/>
    <w:rsid w:val="003B214F"/>
    <w:rsid w:val="003B22DE"/>
    <w:rsid w:val="003B2541"/>
    <w:rsid w:val="003B2D76"/>
    <w:rsid w:val="003B2ECE"/>
    <w:rsid w:val="003B30C4"/>
    <w:rsid w:val="003B3C1F"/>
    <w:rsid w:val="003B40B6"/>
    <w:rsid w:val="003B41DE"/>
    <w:rsid w:val="003B47C8"/>
    <w:rsid w:val="003B4A6C"/>
    <w:rsid w:val="003B4CAD"/>
    <w:rsid w:val="003B50FF"/>
    <w:rsid w:val="003B56FD"/>
    <w:rsid w:val="003B59F4"/>
    <w:rsid w:val="003B5B59"/>
    <w:rsid w:val="003B5C94"/>
    <w:rsid w:val="003B61DD"/>
    <w:rsid w:val="003B6749"/>
    <w:rsid w:val="003B67B9"/>
    <w:rsid w:val="003B72F3"/>
    <w:rsid w:val="003B7486"/>
    <w:rsid w:val="003B758F"/>
    <w:rsid w:val="003B75A2"/>
    <w:rsid w:val="003B79F5"/>
    <w:rsid w:val="003B7AE4"/>
    <w:rsid w:val="003B7D15"/>
    <w:rsid w:val="003B7DAE"/>
    <w:rsid w:val="003C04B7"/>
    <w:rsid w:val="003C054A"/>
    <w:rsid w:val="003C0558"/>
    <w:rsid w:val="003C0859"/>
    <w:rsid w:val="003C0A9C"/>
    <w:rsid w:val="003C1297"/>
    <w:rsid w:val="003C1B00"/>
    <w:rsid w:val="003C23C6"/>
    <w:rsid w:val="003C23D0"/>
    <w:rsid w:val="003C23F5"/>
    <w:rsid w:val="003C2CD0"/>
    <w:rsid w:val="003C2D6E"/>
    <w:rsid w:val="003C33C7"/>
    <w:rsid w:val="003C356C"/>
    <w:rsid w:val="003C36D6"/>
    <w:rsid w:val="003C3C11"/>
    <w:rsid w:val="003C3D83"/>
    <w:rsid w:val="003C4111"/>
    <w:rsid w:val="003C498C"/>
    <w:rsid w:val="003C4EDE"/>
    <w:rsid w:val="003C50E5"/>
    <w:rsid w:val="003C5126"/>
    <w:rsid w:val="003C5938"/>
    <w:rsid w:val="003C5D2F"/>
    <w:rsid w:val="003C5F85"/>
    <w:rsid w:val="003C62E6"/>
    <w:rsid w:val="003C6C30"/>
    <w:rsid w:val="003C6E81"/>
    <w:rsid w:val="003C6F87"/>
    <w:rsid w:val="003C7041"/>
    <w:rsid w:val="003C7251"/>
    <w:rsid w:val="003C72FF"/>
    <w:rsid w:val="003C76AD"/>
    <w:rsid w:val="003C779C"/>
    <w:rsid w:val="003D009C"/>
    <w:rsid w:val="003D027E"/>
    <w:rsid w:val="003D03D4"/>
    <w:rsid w:val="003D095D"/>
    <w:rsid w:val="003D0AD0"/>
    <w:rsid w:val="003D10F9"/>
    <w:rsid w:val="003D1411"/>
    <w:rsid w:val="003D236C"/>
    <w:rsid w:val="003D27C0"/>
    <w:rsid w:val="003D299E"/>
    <w:rsid w:val="003D2A09"/>
    <w:rsid w:val="003D2D52"/>
    <w:rsid w:val="003D3350"/>
    <w:rsid w:val="003D3CB7"/>
    <w:rsid w:val="003D3CE8"/>
    <w:rsid w:val="003D3E2A"/>
    <w:rsid w:val="003D3E64"/>
    <w:rsid w:val="003D3EDE"/>
    <w:rsid w:val="003D458B"/>
    <w:rsid w:val="003D47E3"/>
    <w:rsid w:val="003D4B34"/>
    <w:rsid w:val="003D4C4F"/>
    <w:rsid w:val="003D4D50"/>
    <w:rsid w:val="003D5DDB"/>
    <w:rsid w:val="003D5DEA"/>
    <w:rsid w:val="003D61CB"/>
    <w:rsid w:val="003D6219"/>
    <w:rsid w:val="003D6951"/>
    <w:rsid w:val="003D6976"/>
    <w:rsid w:val="003D6C6B"/>
    <w:rsid w:val="003D7155"/>
    <w:rsid w:val="003D7172"/>
    <w:rsid w:val="003D74BD"/>
    <w:rsid w:val="003D756F"/>
    <w:rsid w:val="003D774A"/>
    <w:rsid w:val="003D7B6D"/>
    <w:rsid w:val="003D7F73"/>
    <w:rsid w:val="003E020F"/>
    <w:rsid w:val="003E0342"/>
    <w:rsid w:val="003E06AD"/>
    <w:rsid w:val="003E0A5E"/>
    <w:rsid w:val="003E0E19"/>
    <w:rsid w:val="003E0F2E"/>
    <w:rsid w:val="003E14BF"/>
    <w:rsid w:val="003E16B0"/>
    <w:rsid w:val="003E2165"/>
    <w:rsid w:val="003E2258"/>
    <w:rsid w:val="003E2609"/>
    <w:rsid w:val="003E27A7"/>
    <w:rsid w:val="003E2E0D"/>
    <w:rsid w:val="003E2E17"/>
    <w:rsid w:val="003E2EA1"/>
    <w:rsid w:val="003E2F95"/>
    <w:rsid w:val="003E3AD0"/>
    <w:rsid w:val="003E4003"/>
    <w:rsid w:val="003E4AD5"/>
    <w:rsid w:val="003E5406"/>
    <w:rsid w:val="003E567A"/>
    <w:rsid w:val="003E5844"/>
    <w:rsid w:val="003E5D01"/>
    <w:rsid w:val="003E6751"/>
    <w:rsid w:val="003E6909"/>
    <w:rsid w:val="003E6A3B"/>
    <w:rsid w:val="003E6B54"/>
    <w:rsid w:val="003E6E96"/>
    <w:rsid w:val="003E718B"/>
    <w:rsid w:val="003E785C"/>
    <w:rsid w:val="003E7ADF"/>
    <w:rsid w:val="003E7E61"/>
    <w:rsid w:val="003E7FE4"/>
    <w:rsid w:val="003F024C"/>
    <w:rsid w:val="003F0C99"/>
    <w:rsid w:val="003F166D"/>
    <w:rsid w:val="003F1F6D"/>
    <w:rsid w:val="003F2170"/>
    <w:rsid w:val="003F2266"/>
    <w:rsid w:val="003F3396"/>
    <w:rsid w:val="003F3571"/>
    <w:rsid w:val="003F40AF"/>
    <w:rsid w:val="003F4194"/>
    <w:rsid w:val="003F4340"/>
    <w:rsid w:val="003F4570"/>
    <w:rsid w:val="003F52AC"/>
    <w:rsid w:val="003F55E7"/>
    <w:rsid w:val="003F565E"/>
    <w:rsid w:val="003F5724"/>
    <w:rsid w:val="003F592E"/>
    <w:rsid w:val="003F5A87"/>
    <w:rsid w:val="003F5CAF"/>
    <w:rsid w:val="003F5DE1"/>
    <w:rsid w:val="003F5F70"/>
    <w:rsid w:val="003F6868"/>
    <w:rsid w:val="003F6E0F"/>
    <w:rsid w:val="003F6E34"/>
    <w:rsid w:val="003F6E99"/>
    <w:rsid w:val="003F7737"/>
    <w:rsid w:val="003F7AE5"/>
    <w:rsid w:val="004004BB"/>
    <w:rsid w:val="004005DC"/>
    <w:rsid w:val="0040063D"/>
    <w:rsid w:val="00400955"/>
    <w:rsid w:val="00400DF4"/>
    <w:rsid w:val="0040152B"/>
    <w:rsid w:val="004021DC"/>
    <w:rsid w:val="00402258"/>
    <w:rsid w:val="00402645"/>
    <w:rsid w:val="00402BA3"/>
    <w:rsid w:val="00402C15"/>
    <w:rsid w:val="00402FED"/>
    <w:rsid w:val="0040334E"/>
    <w:rsid w:val="004037F7"/>
    <w:rsid w:val="00403BD3"/>
    <w:rsid w:val="0040452B"/>
    <w:rsid w:val="00405060"/>
    <w:rsid w:val="00405311"/>
    <w:rsid w:val="004055B7"/>
    <w:rsid w:val="0040575E"/>
    <w:rsid w:val="00405ED7"/>
    <w:rsid w:val="00406B2A"/>
    <w:rsid w:val="004070A6"/>
    <w:rsid w:val="00407A5C"/>
    <w:rsid w:val="00410134"/>
    <w:rsid w:val="00410195"/>
    <w:rsid w:val="00410540"/>
    <w:rsid w:val="004113B2"/>
    <w:rsid w:val="00411BAC"/>
    <w:rsid w:val="00411BC8"/>
    <w:rsid w:val="00411C29"/>
    <w:rsid w:val="00412338"/>
    <w:rsid w:val="004125EF"/>
    <w:rsid w:val="00412750"/>
    <w:rsid w:val="00412F89"/>
    <w:rsid w:val="0041320D"/>
    <w:rsid w:val="0041322C"/>
    <w:rsid w:val="00413263"/>
    <w:rsid w:val="00413670"/>
    <w:rsid w:val="0041396A"/>
    <w:rsid w:val="00413C61"/>
    <w:rsid w:val="00413F45"/>
    <w:rsid w:val="00414207"/>
    <w:rsid w:val="0041467F"/>
    <w:rsid w:val="00414D29"/>
    <w:rsid w:val="00414D7A"/>
    <w:rsid w:val="00414F24"/>
    <w:rsid w:val="00415772"/>
    <w:rsid w:val="0041597D"/>
    <w:rsid w:val="00415AA3"/>
    <w:rsid w:val="00415E52"/>
    <w:rsid w:val="00415EAC"/>
    <w:rsid w:val="0041638F"/>
    <w:rsid w:val="00416A45"/>
    <w:rsid w:val="00416DE5"/>
    <w:rsid w:val="0041746F"/>
    <w:rsid w:val="0041764B"/>
    <w:rsid w:val="00417BD0"/>
    <w:rsid w:val="00417C94"/>
    <w:rsid w:val="00417D42"/>
    <w:rsid w:val="004202B6"/>
    <w:rsid w:val="00420362"/>
    <w:rsid w:val="0042084D"/>
    <w:rsid w:val="00420932"/>
    <w:rsid w:val="00420984"/>
    <w:rsid w:val="00420F17"/>
    <w:rsid w:val="00420F1A"/>
    <w:rsid w:val="0042149A"/>
    <w:rsid w:val="00421539"/>
    <w:rsid w:val="00421C17"/>
    <w:rsid w:val="0042223B"/>
    <w:rsid w:val="0042245A"/>
    <w:rsid w:val="004224B4"/>
    <w:rsid w:val="0042267C"/>
    <w:rsid w:val="004226F6"/>
    <w:rsid w:val="00423186"/>
    <w:rsid w:val="00423450"/>
    <w:rsid w:val="00423D5A"/>
    <w:rsid w:val="00423E5B"/>
    <w:rsid w:val="00424239"/>
    <w:rsid w:val="004246B4"/>
    <w:rsid w:val="004247EF"/>
    <w:rsid w:val="004254A2"/>
    <w:rsid w:val="00425949"/>
    <w:rsid w:val="00425991"/>
    <w:rsid w:val="00425A57"/>
    <w:rsid w:val="00425BFF"/>
    <w:rsid w:val="00425D44"/>
    <w:rsid w:val="00425D6D"/>
    <w:rsid w:val="0042685E"/>
    <w:rsid w:val="00426F5B"/>
    <w:rsid w:val="004271B1"/>
    <w:rsid w:val="00427DBC"/>
    <w:rsid w:val="00430159"/>
    <w:rsid w:val="00430183"/>
    <w:rsid w:val="004303AC"/>
    <w:rsid w:val="0043092E"/>
    <w:rsid w:val="00430E64"/>
    <w:rsid w:val="00430F55"/>
    <w:rsid w:val="0043115D"/>
    <w:rsid w:val="00431176"/>
    <w:rsid w:val="004311F7"/>
    <w:rsid w:val="004311FC"/>
    <w:rsid w:val="00431B34"/>
    <w:rsid w:val="00431E16"/>
    <w:rsid w:val="00431F3D"/>
    <w:rsid w:val="00431F40"/>
    <w:rsid w:val="0043221A"/>
    <w:rsid w:val="004324B2"/>
    <w:rsid w:val="004326C4"/>
    <w:rsid w:val="004326EC"/>
    <w:rsid w:val="004329F6"/>
    <w:rsid w:val="00432A7D"/>
    <w:rsid w:val="00432CAE"/>
    <w:rsid w:val="00432F41"/>
    <w:rsid w:val="0043338C"/>
    <w:rsid w:val="00433748"/>
    <w:rsid w:val="004338F8"/>
    <w:rsid w:val="00433A27"/>
    <w:rsid w:val="00433AA8"/>
    <w:rsid w:val="00433D26"/>
    <w:rsid w:val="00433D65"/>
    <w:rsid w:val="004340E1"/>
    <w:rsid w:val="00434651"/>
    <w:rsid w:val="0043484F"/>
    <w:rsid w:val="004351E0"/>
    <w:rsid w:val="00435347"/>
    <w:rsid w:val="004353CC"/>
    <w:rsid w:val="00435783"/>
    <w:rsid w:val="00435CFA"/>
    <w:rsid w:val="00435ED9"/>
    <w:rsid w:val="0043615C"/>
    <w:rsid w:val="0043649E"/>
    <w:rsid w:val="004366BC"/>
    <w:rsid w:val="004370B7"/>
    <w:rsid w:val="004376CF"/>
    <w:rsid w:val="00437852"/>
    <w:rsid w:val="00437E87"/>
    <w:rsid w:val="004400AE"/>
    <w:rsid w:val="00440613"/>
    <w:rsid w:val="0044073E"/>
    <w:rsid w:val="00440773"/>
    <w:rsid w:val="004408A7"/>
    <w:rsid w:val="00440BD4"/>
    <w:rsid w:val="00440D97"/>
    <w:rsid w:val="00441869"/>
    <w:rsid w:val="0044198B"/>
    <w:rsid w:val="004419FC"/>
    <w:rsid w:val="00441BA8"/>
    <w:rsid w:val="00442268"/>
    <w:rsid w:val="00442A0B"/>
    <w:rsid w:val="00442CAB"/>
    <w:rsid w:val="00442D20"/>
    <w:rsid w:val="00443055"/>
    <w:rsid w:val="00443137"/>
    <w:rsid w:val="00443171"/>
    <w:rsid w:val="004432C4"/>
    <w:rsid w:val="004435D7"/>
    <w:rsid w:val="00443A61"/>
    <w:rsid w:val="0044435B"/>
    <w:rsid w:val="0044472D"/>
    <w:rsid w:val="004449ED"/>
    <w:rsid w:val="00444C07"/>
    <w:rsid w:val="00445430"/>
    <w:rsid w:val="004454A4"/>
    <w:rsid w:val="00445972"/>
    <w:rsid w:val="00445C2A"/>
    <w:rsid w:val="004462CC"/>
    <w:rsid w:val="00446BCD"/>
    <w:rsid w:val="00446D1B"/>
    <w:rsid w:val="00446D99"/>
    <w:rsid w:val="0044700F"/>
    <w:rsid w:val="004471B1"/>
    <w:rsid w:val="00447D09"/>
    <w:rsid w:val="00450165"/>
    <w:rsid w:val="00450934"/>
    <w:rsid w:val="00450967"/>
    <w:rsid w:val="0045139D"/>
    <w:rsid w:val="00451480"/>
    <w:rsid w:val="00451ACA"/>
    <w:rsid w:val="00451FE4"/>
    <w:rsid w:val="0045286C"/>
    <w:rsid w:val="004528B8"/>
    <w:rsid w:val="00453157"/>
    <w:rsid w:val="0045336F"/>
    <w:rsid w:val="0045366F"/>
    <w:rsid w:val="004536AD"/>
    <w:rsid w:val="004540A8"/>
    <w:rsid w:val="0045432F"/>
    <w:rsid w:val="00454526"/>
    <w:rsid w:val="0045478E"/>
    <w:rsid w:val="00454A45"/>
    <w:rsid w:val="00454B99"/>
    <w:rsid w:val="00454CF4"/>
    <w:rsid w:val="00454E5D"/>
    <w:rsid w:val="0045516B"/>
    <w:rsid w:val="00455235"/>
    <w:rsid w:val="00455293"/>
    <w:rsid w:val="00455AAF"/>
    <w:rsid w:val="00456EA0"/>
    <w:rsid w:val="00457193"/>
    <w:rsid w:val="004571F7"/>
    <w:rsid w:val="00457B45"/>
    <w:rsid w:val="00457C62"/>
    <w:rsid w:val="00457FF7"/>
    <w:rsid w:val="004601BB"/>
    <w:rsid w:val="00460323"/>
    <w:rsid w:val="004611C2"/>
    <w:rsid w:val="00461643"/>
    <w:rsid w:val="0046198A"/>
    <w:rsid w:val="004619EA"/>
    <w:rsid w:val="00461C50"/>
    <w:rsid w:val="00462069"/>
    <w:rsid w:val="00462107"/>
    <w:rsid w:val="00462724"/>
    <w:rsid w:val="00462E81"/>
    <w:rsid w:val="0046324C"/>
    <w:rsid w:val="0046324E"/>
    <w:rsid w:val="00463889"/>
    <w:rsid w:val="00463975"/>
    <w:rsid w:val="00464356"/>
    <w:rsid w:val="00464AE0"/>
    <w:rsid w:val="00464DE4"/>
    <w:rsid w:val="004657BA"/>
    <w:rsid w:val="004659E1"/>
    <w:rsid w:val="00465A50"/>
    <w:rsid w:val="00465C45"/>
    <w:rsid w:val="004660C5"/>
    <w:rsid w:val="00466313"/>
    <w:rsid w:val="0046652D"/>
    <w:rsid w:val="00466CA6"/>
    <w:rsid w:val="00466E59"/>
    <w:rsid w:val="0046705E"/>
    <w:rsid w:val="0046708C"/>
    <w:rsid w:val="004671BF"/>
    <w:rsid w:val="00467767"/>
    <w:rsid w:val="00470344"/>
    <w:rsid w:val="004706DB"/>
    <w:rsid w:val="0047094C"/>
    <w:rsid w:val="00470F01"/>
    <w:rsid w:val="0047118F"/>
    <w:rsid w:val="00471203"/>
    <w:rsid w:val="00471334"/>
    <w:rsid w:val="00471428"/>
    <w:rsid w:val="00471620"/>
    <w:rsid w:val="00471694"/>
    <w:rsid w:val="00471839"/>
    <w:rsid w:val="004719FD"/>
    <w:rsid w:val="00472177"/>
    <w:rsid w:val="00472861"/>
    <w:rsid w:val="00472D01"/>
    <w:rsid w:val="00472F85"/>
    <w:rsid w:val="00473389"/>
    <w:rsid w:val="004733CC"/>
    <w:rsid w:val="0047376F"/>
    <w:rsid w:val="00473CFA"/>
    <w:rsid w:val="00473E71"/>
    <w:rsid w:val="004742A2"/>
    <w:rsid w:val="00474B8A"/>
    <w:rsid w:val="00474F6D"/>
    <w:rsid w:val="00475B09"/>
    <w:rsid w:val="00475BD3"/>
    <w:rsid w:val="004760C2"/>
    <w:rsid w:val="00476B1C"/>
    <w:rsid w:val="00476D90"/>
    <w:rsid w:val="00476F83"/>
    <w:rsid w:val="004774A4"/>
    <w:rsid w:val="004776A5"/>
    <w:rsid w:val="004779CB"/>
    <w:rsid w:val="00477E46"/>
    <w:rsid w:val="00480AEE"/>
    <w:rsid w:val="00480BA4"/>
    <w:rsid w:val="00480CBC"/>
    <w:rsid w:val="0048137D"/>
    <w:rsid w:val="004814FD"/>
    <w:rsid w:val="00481AA8"/>
    <w:rsid w:val="00481AF1"/>
    <w:rsid w:val="00482190"/>
    <w:rsid w:val="00482C32"/>
    <w:rsid w:val="00482D49"/>
    <w:rsid w:val="00482FA1"/>
    <w:rsid w:val="004832CE"/>
    <w:rsid w:val="004841D1"/>
    <w:rsid w:val="00484315"/>
    <w:rsid w:val="0048454A"/>
    <w:rsid w:val="00484E98"/>
    <w:rsid w:val="00485573"/>
    <w:rsid w:val="0048563E"/>
    <w:rsid w:val="00485762"/>
    <w:rsid w:val="00485867"/>
    <w:rsid w:val="0048599D"/>
    <w:rsid w:val="00485A01"/>
    <w:rsid w:val="00485BEE"/>
    <w:rsid w:val="00485DBF"/>
    <w:rsid w:val="0048654C"/>
    <w:rsid w:val="0048656D"/>
    <w:rsid w:val="0048693E"/>
    <w:rsid w:val="0048699A"/>
    <w:rsid w:val="00486CC1"/>
    <w:rsid w:val="00487195"/>
    <w:rsid w:val="00487211"/>
    <w:rsid w:val="004872B5"/>
    <w:rsid w:val="00487C91"/>
    <w:rsid w:val="00487E58"/>
    <w:rsid w:val="00490151"/>
    <w:rsid w:val="0049085E"/>
    <w:rsid w:val="004908B2"/>
    <w:rsid w:val="0049099F"/>
    <w:rsid w:val="00491332"/>
    <w:rsid w:val="004913B3"/>
    <w:rsid w:val="0049157E"/>
    <w:rsid w:val="00492059"/>
    <w:rsid w:val="0049213B"/>
    <w:rsid w:val="00492985"/>
    <w:rsid w:val="00492AAA"/>
    <w:rsid w:val="00492E98"/>
    <w:rsid w:val="00492F3B"/>
    <w:rsid w:val="00493654"/>
    <w:rsid w:val="00493713"/>
    <w:rsid w:val="0049414A"/>
    <w:rsid w:val="00494993"/>
    <w:rsid w:val="00495085"/>
    <w:rsid w:val="00495105"/>
    <w:rsid w:val="004953C9"/>
    <w:rsid w:val="004953CF"/>
    <w:rsid w:val="00495589"/>
    <w:rsid w:val="00495888"/>
    <w:rsid w:val="00495929"/>
    <w:rsid w:val="00495D87"/>
    <w:rsid w:val="00495EC1"/>
    <w:rsid w:val="00495F9D"/>
    <w:rsid w:val="00495FC5"/>
    <w:rsid w:val="004960DD"/>
    <w:rsid w:val="00496215"/>
    <w:rsid w:val="00496573"/>
    <w:rsid w:val="00496604"/>
    <w:rsid w:val="00496705"/>
    <w:rsid w:val="00496762"/>
    <w:rsid w:val="004968A5"/>
    <w:rsid w:val="00496A51"/>
    <w:rsid w:val="00496BE7"/>
    <w:rsid w:val="00496E27"/>
    <w:rsid w:val="00496E2F"/>
    <w:rsid w:val="0049701D"/>
    <w:rsid w:val="00497215"/>
    <w:rsid w:val="00497729"/>
    <w:rsid w:val="0049794F"/>
    <w:rsid w:val="004A0066"/>
    <w:rsid w:val="004A01C6"/>
    <w:rsid w:val="004A0264"/>
    <w:rsid w:val="004A04AE"/>
    <w:rsid w:val="004A06D2"/>
    <w:rsid w:val="004A08C7"/>
    <w:rsid w:val="004A0FD6"/>
    <w:rsid w:val="004A1E8D"/>
    <w:rsid w:val="004A1F82"/>
    <w:rsid w:val="004A1FFD"/>
    <w:rsid w:val="004A243C"/>
    <w:rsid w:val="004A2537"/>
    <w:rsid w:val="004A2574"/>
    <w:rsid w:val="004A2AD5"/>
    <w:rsid w:val="004A33BD"/>
    <w:rsid w:val="004A371A"/>
    <w:rsid w:val="004A3DC2"/>
    <w:rsid w:val="004A4195"/>
    <w:rsid w:val="004A41C4"/>
    <w:rsid w:val="004A4389"/>
    <w:rsid w:val="004A45F2"/>
    <w:rsid w:val="004A4887"/>
    <w:rsid w:val="004A4C45"/>
    <w:rsid w:val="004A4CDA"/>
    <w:rsid w:val="004A4EB9"/>
    <w:rsid w:val="004A4F50"/>
    <w:rsid w:val="004A5054"/>
    <w:rsid w:val="004A68B0"/>
    <w:rsid w:val="004A6980"/>
    <w:rsid w:val="004A7015"/>
    <w:rsid w:val="004A7636"/>
    <w:rsid w:val="004A7ADD"/>
    <w:rsid w:val="004A7F42"/>
    <w:rsid w:val="004B0070"/>
    <w:rsid w:val="004B0124"/>
    <w:rsid w:val="004B045B"/>
    <w:rsid w:val="004B0542"/>
    <w:rsid w:val="004B0599"/>
    <w:rsid w:val="004B0987"/>
    <w:rsid w:val="004B0B39"/>
    <w:rsid w:val="004B116E"/>
    <w:rsid w:val="004B163A"/>
    <w:rsid w:val="004B19AF"/>
    <w:rsid w:val="004B1F91"/>
    <w:rsid w:val="004B201F"/>
    <w:rsid w:val="004B20B7"/>
    <w:rsid w:val="004B2322"/>
    <w:rsid w:val="004B2395"/>
    <w:rsid w:val="004B3440"/>
    <w:rsid w:val="004B354F"/>
    <w:rsid w:val="004B385A"/>
    <w:rsid w:val="004B4259"/>
    <w:rsid w:val="004B439D"/>
    <w:rsid w:val="004B45B0"/>
    <w:rsid w:val="004B4830"/>
    <w:rsid w:val="004B4C47"/>
    <w:rsid w:val="004B5363"/>
    <w:rsid w:val="004B537F"/>
    <w:rsid w:val="004B5474"/>
    <w:rsid w:val="004B56F6"/>
    <w:rsid w:val="004B58DF"/>
    <w:rsid w:val="004B5D1D"/>
    <w:rsid w:val="004B5D98"/>
    <w:rsid w:val="004B6182"/>
    <w:rsid w:val="004B62C2"/>
    <w:rsid w:val="004B6B6C"/>
    <w:rsid w:val="004B6D05"/>
    <w:rsid w:val="004B7CDC"/>
    <w:rsid w:val="004C02DF"/>
    <w:rsid w:val="004C09AC"/>
    <w:rsid w:val="004C0B68"/>
    <w:rsid w:val="004C0D64"/>
    <w:rsid w:val="004C0EE2"/>
    <w:rsid w:val="004C0F42"/>
    <w:rsid w:val="004C1708"/>
    <w:rsid w:val="004C1BF6"/>
    <w:rsid w:val="004C25EE"/>
    <w:rsid w:val="004C2B7F"/>
    <w:rsid w:val="004C300D"/>
    <w:rsid w:val="004C31C3"/>
    <w:rsid w:val="004C37D7"/>
    <w:rsid w:val="004C3DED"/>
    <w:rsid w:val="004C3F8F"/>
    <w:rsid w:val="004C4247"/>
    <w:rsid w:val="004C4307"/>
    <w:rsid w:val="004C4340"/>
    <w:rsid w:val="004C47CB"/>
    <w:rsid w:val="004C4B7C"/>
    <w:rsid w:val="004C4DB1"/>
    <w:rsid w:val="004C4E59"/>
    <w:rsid w:val="004C5033"/>
    <w:rsid w:val="004C5082"/>
    <w:rsid w:val="004C5806"/>
    <w:rsid w:val="004C5D46"/>
    <w:rsid w:val="004C615A"/>
    <w:rsid w:val="004C61B6"/>
    <w:rsid w:val="004C634C"/>
    <w:rsid w:val="004C7A3A"/>
    <w:rsid w:val="004C7ACD"/>
    <w:rsid w:val="004C7C28"/>
    <w:rsid w:val="004C7F5D"/>
    <w:rsid w:val="004D0070"/>
    <w:rsid w:val="004D00EF"/>
    <w:rsid w:val="004D017F"/>
    <w:rsid w:val="004D01A6"/>
    <w:rsid w:val="004D01C0"/>
    <w:rsid w:val="004D0AA8"/>
    <w:rsid w:val="004D0DA1"/>
    <w:rsid w:val="004D1335"/>
    <w:rsid w:val="004D187A"/>
    <w:rsid w:val="004D1C6A"/>
    <w:rsid w:val="004D1FAA"/>
    <w:rsid w:val="004D2E30"/>
    <w:rsid w:val="004D3293"/>
    <w:rsid w:val="004D332D"/>
    <w:rsid w:val="004D36D0"/>
    <w:rsid w:val="004D3809"/>
    <w:rsid w:val="004D42C0"/>
    <w:rsid w:val="004D51A5"/>
    <w:rsid w:val="004D52C2"/>
    <w:rsid w:val="004D58FE"/>
    <w:rsid w:val="004D5E3C"/>
    <w:rsid w:val="004D5EFE"/>
    <w:rsid w:val="004D6903"/>
    <w:rsid w:val="004D6C75"/>
    <w:rsid w:val="004D73AA"/>
    <w:rsid w:val="004D74C6"/>
    <w:rsid w:val="004D773F"/>
    <w:rsid w:val="004E0BFA"/>
    <w:rsid w:val="004E0ED2"/>
    <w:rsid w:val="004E1500"/>
    <w:rsid w:val="004E19AB"/>
    <w:rsid w:val="004E1A12"/>
    <w:rsid w:val="004E1F1B"/>
    <w:rsid w:val="004E208F"/>
    <w:rsid w:val="004E2811"/>
    <w:rsid w:val="004E2C30"/>
    <w:rsid w:val="004E318C"/>
    <w:rsid w:val="004E32C0"/>
    <w:rsid w:val="004E32C9"/>
    <w:rsid w:val="004E34DB"/>
    <w:rsid w:val="004E3701"/>
    <w:rsid w:val="004E5C5A"/>
    <w:rsid w:val="004E5ED6"/>
    <w:rsid w:val="004E5F38"/>
    <w:rsid w:val="004E60D0"/>
    <w:rsid w:val="004E63E4"/>
    <w:rsid w:val="004E6844"/>
    <w:rsid w:val="004E68B8"/>
    <w:rsid w:val="004E6BBB"/>
    <w:rsid w:val="004E6DB2"/>
    <w:rsid w:val="004E6E0F"/>
    <w:rsid w:val="004E7632"/>
    <w:rsid w:val="004E7940"/>
    <w:rsid w:val="004E7A0A"/>
    <w:rsid w:val="004E7A69"/>
    <w:rsid w:val="004E7B63"/>
    <w:rsid w:val="004E7CEF"/>
    <w:rsid w:val="004E7FD2"/>
    <w:rsid w:val="004F0444"/>
    <w:rsid w:val="004F04E3"/>
    <w:rsid w:val="004F073D"/>
    <w:rsid w:val="004F0883"/>
    <w:rsid w:val="004F09AA"/>
    <w:rsid w:val="004F11B0"/>
    <w:rsid w:val="004F155F"/>
    <w:rsid w:val="004F176E"/>
    <w:rsid w:val="004F2818"/>
    <w:rsid w:val="004F28C6"/>
    <w:rsid w:val="004F2B57"/>
    <w:rsid w:val="004F2D18"/>
    <w:rsid w:val="004F3207"/>
    <w:rsid w:val="004F35AA"/>
    <w:rsid w:val="004F37A9"/>
    <w:rsid w:val="004F38BA"/>
    <w:rsid w:val="004F38D0"/>
    <w:rsid w:val="004F39EA"/>
    <w:rsid w:val="004F4119"/>
    <w:rsid w:val="004F43DB"/>
    <w:rsid w:val="004F4A99"/>
    <w:rsid w:val="004F4D73"/>
    <w:rsid w:val="004F4E49"/>
    <w:rsid w:val="004F53DB"/>
    <w:rsid w:val="004F5845"/>
    <w:rsid w:val="004F5A3D"/>
    <w:rsid w:val="004F5AA0"/>
    <w:rsid w:val="004F64F8"/>
    <w:rsid w:val="004F67B7"/>
    <w:rsid w:val="004F6D71"/>
    <w:rsid w:val="004F7815"/>
    <w:rsid w:val="004F7840"/>
    <w:rsid w:val="004F7CED"/>
    <w:rsid w:val="004F7E86"/>
    <w:rsid w:val="005001D7"/>
    <w:rsid w:val="0050022B"/>
    <w:rsid w:val="0050056B"/>
    <w:rsid w:val="005008D9"/>
    <w:rsid w:val="005009FA"/>
    <w:rsid w:val="00500AE6"/>
    <w:rsid w:val="00501002"/>
    <w:rsid w:val="00501317"/>
    <w:rsid w:val="005013CB"/>
    <w:rsid w:val="00501752"/>
    <w:rsid w:val="00502241"/>
    <w:rsid w:val="0050243C"/>
    <w:rsid w:val="005026AC"/>
    <w:rsid w:val="00502BE4"/>
    <w:rsid w:val="0050342F"/>
    <w:rsid w:val="00503AAA"/>
    <w:rsid w:val="00503CD5"/>
    <w:rsid w:val="00503F99"/>
    <w:rsid w:val="0050434A"/>
    <w:rsid w:val="005044DB"/>
    <w:rsid w:val="005049AA"/>
    <w:rsid w:val="00504ABF"/>
    <w:rsid w:val="00504DD0"/>
    <w:rsid w:val="00504EB9"/>
    <w:rsid w:val="00505ADF"/>
    <w:rsid w:val="005065D0"/>
    <w:rsid w:val="00506B85"/>
    <w:rsid w:val="00506CFA"/>
    <w:rsid w:val="00506D3D"/>
    <w:rsid w:val="005073F8"/>
    <w:rsid w:val="00507995"/>
    <w:rsid w:val="00507BBF"/>
    <w:rsid w:val="00507D21"/>
    <w:rsid w:val="00507E7B"/>
    <w:rsid w:val="0051042C"/>
    <w:rsid w:val="005106E1"/>
    <w:rsid w:val="00510ABB"/>
    <w:rsid w:val="00511264"/>
    <w:rsid w:val="00511699"/>
    <w:rsid w:val="00511CA5"/>
    <w:rsid w:val="00511D1E"/>
    <w:rsid w:val="005120EA"/>
    <w:rsid w:val="00512766"/>
    <w:rsid w:val="00512BB4"/>
    <w:rsid w:val="00512F25"/>
    <w:rsid w:val="005131FF"/>
    <w:rsid w:val="005132A0"/>
    <w:rsid w:val="005133DC"/>
    <w:rsid w:val="005134A2"/>
    <w:rsid w:val="00513687"/>
    <w:rsid w:val="00513A29"/>
    <w:rsid w:val="00513B61"/>
    <w:rsid w:val="005142EA"/>
    <w:rsid w:val="00514729"/>
    <w:rsid w:val="00514961"/>
    <w:rsid w:val="00514D2B"/>
    <w:rsid w:val="005151AA"/>
    <w:rsid w:val="00515477"/>
    <w:rsid w:val="005155C2"/>
    <w:rsid w:val="005155DC"/>
    <w:rsid w:val="00515A06"/>
    <w:rsid w:val="00515A6B"/>
    <w:rsid w:val="005161D6"/>
    <w:rsid w:val="005162C7"/>
    <w:rsid w:val="00516A42"/>
    <w:rsid w:val="00516D71"/>
    <w:rsid w:val="005170D8"/>
    <w:rsid w:val="00517235"/>
    <w:rsid w:val="005174B3"/>
    <w:rsid w:val="0051781F"/>
    <w:rsid w:val="00517D55"/>
    <w:rsid w:val="00517E05"/>
    <w:rsid w:val="00517E73"/>
    <w:rsid w:val="0052079A"/>
    <w:rsid w:val="005207F3"/>
    <w:rsid w:val="005219CE"/>
    <w:rsid w:val="00521A38"/>
    <w:rsid w:val="00521F1A"/>
    <w:rsid w:val="00522329"/>
    <w:rsid w:val="00522354"/>
    <w:rsid w:val="00522CC5"/>
    <w:rsid w:val="00522FA9"/>
    <w:rsid w:val="0052310B"/>
    <w:rsid w:val="00523786"/>
    <w:rsid w:val="005238F9"/>
    <w:rsid w:val="00523BF8"/>
    <w:rsid w:val="00523DA7"/>
    <w:rsid w:val="00523ED6"/>
    <w:rsid w:val="00524123"/>
    <w:rsid w:val="00524C23"/>
    <w:rsid w:val="00524E83"/>
    <w:rsid w:val="00525F14"/>
    <w:rsid w:val="005263D3"/>
    <w:rsid w:val="0052670D"/>
    <w:rsid w:val="00526AE4"/>
    <w:rsid w:val="00526CD1"/>
    <w:rsid w:val="00526E46"/>
    <w:rsid w:val="0052702B"/>
    <w:rsid w:val="005275E8"/>
    <w:rsid w:val="005307D9"/>
    <w:rsid w:val="00530A54"/>
    <w:rsid w:val="00530D31"/>
    <w:rsid w:val="00530FF6"/>
    <w:rsid w:val="00531606"/>
    <w:rsid w:val="00531846"/>
    <w:rsid w:val="00531CF2"/>
    <w:rsid w:val="00531DBD"/>
    <w:rsid w:val="00531F0A"/>
    <w:rsid w:val="005321A7"/>
    <w:rsid w:val="005323C0"/>
    <w:rsid w:val="00532A38"/>
    <w:rsid w:val="00532AB7"/>
    <w:rsid w:val="00532C5A"/>
    <w:rsid w:val="00532CE4"/>
    <w:rsid w:val="00532F62"/>
    <w:rsid w:val="00533E97"/>
    <w:rsid w:val="005341B5"/>
    <w:rsid w:val="005345D0"/>
    <w:rsid w:val="0053499C"/>
    <w:rsid w:val="00534ADB"/>
    <w:rsid w:val="00534B7F"/>
    <w:rsid w:val="00534D38"/>
    <w:rsid w:val="00534E18"/>
    <w:rsid w:val="00534FDC"/>
    <w:rsid w:val="0053534F"/>
    <w:rsid w:val="005354A5"/>
    <w:rsid w:val="005357C8"/>
    <w:rsid w:val="00535911"/>
    <w:rsid w:val="00535D7D"/>
    <w:rsid w:val="00536040"/>
    <w:rsid w:val="0053628A"/>
    <w:rsid w:val="0053654E"/>
    <w:rsid w:val="005365E5"/>
    <w:rsid w:val="00537337"/>
    <w:rsid w:val="005404EC"/>
    <w:rsid w:val="00540878"/>
    <w:rsid w:val="0054100B"/>
    <w:rsid w:val="005412D5"/>
    <w:rsid w:val="00541549"/>
    <w:rsid w:val="0054170A"/>
    <w:rsid w:val="005422FA"/>
    <w:rsid w:val="005424FD"/>
    <w:rsid w:val="005425E0"/>
    <w:rsid w:val="0054289B"/>
    <w:rsid w:val="00542CDA"/>
    <w:rsid w:val="00542E64"/>
    <w:rsid w:val="00543147"/>
    <w:rsid w:val="00543285"/>
    <w:rsid w:val="005437D3"/>
    <w:rsid w:val="0054404D"/>
    <w:rsid w:val="0054415F"/>
    <w:rsid w:val="00544EC4"/>
    <w:rsid w:val="00545589"/>
    <w:rsid w:val="00545782"/>
    <w:rsid w:val="005458CF"/>
    <w:rsid w:val="0054592F"/>
    <w:rsid w:val="00545D8F"/>
    <w:rsid w:val="0054617F"/>
    <w:rsid w:val="00546221"/>
    <w:rsid w:val="005463E9"/>
    <w:rsid w:val="005468BE"/>
    <w:rsid w:val="005469B4"/>
    <w:rsid w:val="005469BB"/>
    <w:rsid w:val="00546EE1"/>
    <w:rsid w:val="005471DC"/>
    <w:rsid w:val="00547EE2"/>
    <w:rsid w:val="00547FE7"/>
    <w:rsid w:val="00547FFB"/>
    <w:rsid w:val="005505D9"/>
    <w:rsid w:val="00550E53"/>
    <w:rsid w:val="005516B0"/>
    <w:rsid w:val="00551B8A"/>
    <w:rsid w:val="00551BDE"/>
    <w:rsid w:val="005520D2"/>
    <w:rsid w:val="0055253E"/>
    <w:rsid w:val="005526B7"/>
    <w:rsid w:val="00552E14"/>
    <w:rsid w:val="00553828"/>
    <w:rsid w:val="00553BAA"/>
    <w:rsid w:val="00553F3E"/>
    <w:rsid w:val="00553FE4"/>
    <w:rsid w:val="00554373"/>
    <w:rsid w:val="00554B74"/>
    <w:rsid w:val="0055553D"/>
    <w:rsid w:val="005556B8"/>
    <w:rsid w:val="005557E9"/>
    <w:rsid w:val="00555B3C"/>
    <w:rsid w:val="00555B68"/>
    <w:rsid w:val="0055658A"/>
    <w:rsid w:val="005566A1"/>
    <w:rsid w:val="00556C78"/>
    <w:rsid w:val="00556D39"/>
    <w:rsid w:val="005574E5"/>
    <w:rsid w:val="00557868"/>
    <w:rsid w:val="005579B4"/>
    <w:rsid w:val="00557F9D"/>
    <w:rsid w:val="00560179"/>
    <w:rsid w:val="0056023C"/>
    <w:rsid w:val="005607CB"/>
    <w:rsid w:val="00560922"/>
    <w:rsid w:val="00560D7A"/>
    <w:rsid w:val="0056103E"/>
    <w:rsid w:val="005620F6"/>
    <w:rsid w:val="00562104"/>
    <w:rsid w:val="00562398"/>
    <w:rsid w:val="00562540"/>
    <w:rsid w:val="005627C6"/>
    <w:rsid w:val="00562B1A"/>
    <w:rsid w:val="00562FCF"/>
    <w:rsid w:val="005631F8"/>
    <w:rsid w:val="00563B83"/>
    <w:rsid w:val="0056427F"/>
    <w:rsid w:val="00564350"/>
    <w:rsid w:val="005646AF"/>
    <w:rsid w:val="00564A9F"/>
    <w:rsid w:val="0056538F"/>
    <w:rsid w:val="0056572D"/>
    <w:rsid w:val="00565B43"/>
    <w:rsid w:val="00565E4D"/>
    <w:rsid w:val="005660B4"/>
    <w:rsid w:val="00566347"/>
    <w:rsid w:val="005665AA"/>
    <w:rsid w:val="005666BF"/>
    <w:rsid w:val="00566805"/>
    <w:rsid w:val="00566BDC"/>
    <w:rsid w:val="005674F5"/>
    <w:rsid w:val="00567662"/>
    <w:rsid w:val="00567682"/>
    <w:rsid w:val="0056789F"/>
    <w:rsid w:val="00567907"/>
    <w:rsid w:val="00567C66"/>
    <w:rsid w:val="00567F93"/>
    <w:rsid w:val="00570095"/>
    <w:rsid w:val="0057030A"/>
    <w:rsid w:val="005706B6"/>
    <w:rsid w:val="00570ADC"/>
    <w:rsid w:val="00570CCB"/>
    <w:rsid w:val="00570DAE"/>
    <w:rsid w:val="005713FF"/>
    <w:rsid w:val="00571D3D"/>
    <w:rsid w:val="00571D48"/>
    <w:rsid w:val="00572004"/>
    <w:rsid w:val="00572299"/>
    <w:rsid w:val="00572821"/>
    <w:rsid w:val="00572C05"/>
    <w:rsid w:val="00572D75"/>
    <w:rsid w:val="00572EDF"/>
    <w:rsid w:val="00572F96"/>
    <w:rsid w:val="005738A4"/>
    <w:rsid w:val="00573B72"/>
    <w:rsid w:val="00573F9E"/>
    <w:rsid w:val="00573FAC"/>
    <w:rsid w:val="00573FD6"/>
    <w:rsid w:val="00574199"/>
    <w:rsid w:val="0057430F"/>
    <w:rsid w:val="005744A4"/>
    <w:rsid w:val="005744A9"/>
    <w:rsid w:val="0057454B"/>
    <w:rsid w:val="00574A7E"/>
    <w:rsid w:val="0057577E"/>
    <w:rsid w:val="005757F0"/>
    <w:rsid w:val="00575848"/>
    <w:rsid w:val="0057594B"/>
    <w:rsid w:val="00575D8B"/>
    <w:rsid w:val="005763B8"/>
    <w:rsid w:val="005769FA"/>
    <w:rsid w:val="00576A78"/>
    <w:rsid w:val="00577817"/>
    <w:rsid w:val="00577F41"/>
    <w:rsid w:val="00580D1A"/>
    <w:rsid w:val="00580F62"/>
    <w:rsid w:val="00581965"/>
    <w:rsid w:val="00581A0E"/>
    <w:rsid w:val="00581A9B"/>
    <w:rsid w:val="00581C38"/>
    <w:rsid w:val="00581FF5"/>
    <w:rsid w:val="0058264F"/>
    <w:rsid w:val="00582883"/>
    <w:rsid w:val="00582EB7"/>
    <w:rsid w:val="00583098"/>
    <w:rsid w:val="00583193"/>
    <w:rsid w:val="0058324C"/>
    <w:rsid w:val="0058337F"/>
    <w:rsid w:val="005833D2"/>
    <w:rsid w:val="00583B35"/>
    <w:rsid w:val="00583B47"/>
    <w:rsid w:val="005847D8"/>
    <w:rsid w:val="005847F2"/>
    <w:rsid w:val="00584A3B"/>
    <w:rsid w:val="005855CC"/>
    <w:rsid w:val="005859CE"/>
    <w:rsid w:val="00585AE4"/>
    <w:rsid w:val="00585F76"/>
    <w:rsid w:val="005866D7"/>
    <w:rsid w:val="00586700"/>
    <w:rsid w:val="00587508"/>
    <w:rsid w:val="00587D39"/>
    <w:rsid w:val="00587FE4"/>
    <w:rsid w:val="005902CD"/>
    <w:rsid w:val="00590AEF"/>
    <w:rsid w:val="00590D48"/>
    <w:rsid w:val="00590EE3"/>
    <w:rsid w:val="0059152F"/>
    <w:rsid w:val="00591723"/>
    <w:rsid w:val="0059174D"/>
    <w:rsid w:val="005918F6"/>
    <w:rsid w:val="00591A19"/>
    <w:rsid w:val="00591E20"/>
    <w:rsid w:val="00591EC4"/>
    <w:rsid w:val="0059278B"/>
    <w:rsid w:val="00592D7F"/>
    <w:rsid w:val="0059315A"/>
    <w:rsid w:val="0059334C"/>
    <w:rsid w:val="00593490"/>
    <w:rsid w:val="00593529"/>
    <w:rsid w:val="00593654"/>
    <w:rsid w:val="00593A9F"/>
    <w:rsid w:val="00593CAD"/>
    <w:rsid w:val="005943A5"/>
    <w:rsid w:val="005944E1"/>
    <w:rsid w:val="005945A6"/>
    <w:rsid w:val="00594658"/>
    <w:rsid w:val="0059465D"/>
    <w:rsid w:val="0059475D"/>
    <w:rsid w:val="005949C6"/>
    <w:rsid w:val="00594D8C"/>
    <w:rsid w:val="00595C97"/>
    <w:rsid w:val="00595D8D"/>
    <w:rsid w:val="00595EEA"/>
    <w:rsid w:val="00596007"/>
    <w:rsid w:val="00596147"/>
    <w:rsid w:val="00596518"/>
    <w:rsid w:val="005966F8"/>
    <w:rsid w:val="00596AAB"/>
    <w:rsid w:val="0059700E"/>
    <w:rsid w:val="005976C4"/>
    <w:rsid w:val="00597CED"/>
    <w:rsid w:val="00597F76"/>
    <w:rsid w:val="005A0117"/>
    <w:rsid w:val="005A026B"/>
    <w:rsid w:val="005A08ED"/>
    <w:rsid w:val="005A09B5"/>
    <w:rsid w:val="005A0AA6"/>
    <w:rsid w:val="005A1930"/>
    <w:rsid w:val="005A197C"/>
    <w:rsid w:val="005A1A17"/>
    <w:rsid w:val="005A1CEC"/>
    <w:rsid w:val="005A25F7"/>
    <w:rsid w:val="005A270C"/>
    <w:rsid w:val="005A275F"/>
    <w:rsid w:val="005A2924"/>
    <w:rsid w:val="005A2B0D"/>
    <w:rsid w:val="005A2B4C"/>
    <w:rsid w:val="005A2D9D"/>
    <w:rsid w:val="005A3906"/>
    <w:rsid w:val="005A3BD5"/>
    <w:rsid w:val="005A4186"/>
    <w:rsid w:val="005A427D"/>
    <w:rsid w:val="005A4EEC"/>
    <w:rsid w:val="005A5006"/>
    <w:rsid w:val="005A5062"/>
    <w:rsid w:val="005A5E4F"/>
    <w:rsid w:val="005A637A"/>
    <w:rsid w:val="005A691F"/>
    <w:rsid w:val="005A696D"/>
    <w:rsid w:val="005A6C0D"/>
    <w:rsid w:val="005A6FF3"/>
    <w:rsid w:val="005A726C"/>
    <w:rsid w:val="005A734D"/>
    <w:rsid w:val="005A7DE7"/>
    <w:rsid w:val="005A7F8E"/>
    <w:rsid w:val="005B0048"/>
    <w:rsid w:val="005B0323"/>
    <w:rsid w:val="005B0795"/>
    <w:rsid w:val="005B1417"/>
    <w:rsid w:val="005B174B"/>
    <w:rsid w:val="005B18A7"/>
    <w:rsid w:val="005B1B18"/>
    <w:rsid w:val="005B1C6F"/>
    <w:rsid w:val="005B1D58"/>
    <w:rsid w:val="005B1F07"/>
    <w:rsid w:val="005B1F83"/>
    <w:rsid w:val="005B25D5"/>
    <w:rsid w:val="005B2651"/>
    <w:rsid w:val="005B26DE"/>
    <w:rsid w:val="005B2AE9"/>
    <w:rsid w:val="005B2D55"/>
    <w:rsid w:val="005B2ED5"/>
    <w:rsid w:val="005B3293"/>
    <w:rsid w:val="005B37EE"/>
    <w:rsid w:val="005B39FE"/>
    <w:rsid w:val="005B3DA4"/>
    <w:rsid w:val="005B3FD9"/>
    <w:rsid w:val="005B42CF"/>
    <w:rsid w:val="005B43F7"/>
    <w:rsid w:val="005B4AB0"/>
    <w:rsid w:val="005B4D6E"/>
    <w:rsid w:val="005B5C71"/>
    <w:rsid w:val="005B5D5B"/>
    <w:rsid w:val="005B6482"/>
    <w:rsid w:val="005B6AD8"/>
    <w:rsid w:val="005B6AEB"/>
    <w:rsid w:val="005B6D0B"/>
    <w:rsid w:val="005B7018"/>
    <w:rsid w:val="005B717E"/>
    <w:rsid w:val="005B72EC"/>
    <w:rsid w:val="005B7CA5"/>
    <w:rsid w:val="005C0177"/>
    <w:rsid w:val="005C032F"/>
    <w:rsid w:val="005C04BE"/>
    <w:rsid w:val="005C12E8"/>
    <w:rsid w:val="005C1362"/>
    <w:rsid w:val="005C142B"/>
    <w:rsid w:val="005C1D55"/>
    <w:rsid w:val="005C2318"/>
    <w:rsid w:val="005C237F"/>
    <w:rsid w:val="005C269A"/>
    <w:rsid w:val="005C2D6F"/>
    <w:rsid w:val="005C2DF2"/>
    <w:rsid w:val="005C2E00"/>
    <w:rsid w:val="005C3105"/>
    <w:rsid w:val="005C37DF"/>
    <w:rsid w:val="005C3B84"/>
    <w:rsid w:val="005C3DFE"/>
    <w:rsid w:val="005C3E7D"/>
    <w:rsid w:val="005C3F92"/>
    <w:rsid w:val="005C42CB"/>
    <w:rsid w:val="005C4D5E"/>
    <w:rsid w:val="005C4D74"/>
    <w:rsid w:val="005C564D"/>
    <w:rsid w:val="005C565F"/>
    <w:rsid w:val="005C5737"/>
    <w:rsid w:val="005C5764"/>
    <w:rsid w:val="005C5C8E"/>
    <w:rsid w:val="005C5CC2"/>
    <w:rsid w:val="005C5ED3"/>
    <w:rsid w:val="005C6014"/>
    <w:rsid w:val="005C61D6"/>
    <w:rsid w:val="005C6650"/>
    <w:rsid w:val="005C6670"/>
    <w:rsid w:val="005C6A84"/>
    <w:rsid w:val="005C6B95"/>
    <w:rsid w:val="005C6BA3"/>
    <w:rsid w:val="005C6F96"/>
    <w:rsid w:val="005C7004"/>
    <w:rsid w:val="005C7344"/>
    <w:rsid w:val="005C748A"/>
    <w:rsid w:val="005C7756"/>
    <w:rsid w:val="005C7B0C"/>
    <w:rsid w:val="005C7DC3"/>
    <w:rsid w:val="005D00C1"/>
    <w:rsid w:val="005D00C2"/>
    <w:rsid w:val="005D0162"/>
    <w:rsid w:val="005D06D0"/>
    <w:rsid w:val="005D07B8"/>
    <w:rsid w:val="005D0875"/>
    <w:rsid w:val="005D0BD5"/>
    <w:rsid w:val="005D0DF8"/>
    <w:rsid w:val="005D1B04"/>
    <w:rsid w:val="005D1D52"/>
    <w:rsid w:val="005D1EA0"/>
    <w:rsid w:val="005D2092"/>
    <w:rsid w:val="005D21AF"/>
    <w:rsid w:val="005D2224"/>
    <w:rsid w:val="005D2ACF"/>
    <w:rsid w:val="005D3577"/>
    <w:rsid w:val="005D3643"/>
    <w:rsid w:val="005D3B36"/>
    <w:rsid w:val="005D3BAE"/>
    <w:rsid w:val="005D3D32"/>
    <w:rsid w:val="005D4182"/>
    <w:rsid w:val="005D41D0"/>
    <w:rsid w:val="005D43FF"/>
    <w:rsid w:val="005D474E"/>
    <w:rsid w:val="005D47BB"/>
    <w:rsid w:val="005D47C1"/>
    <w:rsid w:val="005D4ADC"/>
    <w:rsid w:val="005D4D9A"/>
    <w:rsid w:val="005D556B"/>
    <w:rsid w:val="005D5B66"/>
    <w:rsid w:val="005D5BBC"/>
    <w:rsid w:val="005D6161"/>
    <w:rsid w:val="005D61F5"/>
    <w:rsid w:val="005D6204"/>
    <w:rsid w:val="005D64E5"/>
    <w:rsid w:val="005D64FC"/>
    <w:rsid w:val="005D6589"/>
    <w:rsid w:val="005D6979"/>
    <w:rsid w:val="005D6ACF"/>
    <w:rsid w:val="005D6B91"/>
    <w:rsid w:val="005D6C60"/>
    <w:rsid w:val="005D7252"/>
    <w:rsid w:val="005D74AF"/>
    <w:rsid w:val="005D78FA"/>
    <w:rsid w:val="005D7960"/>
    <w:rsid w:val="005D7C80"/>
    <w:rsid w:val="005E0101"/>
    <w:rsid w:val="005E027D"/>
    <w:rsid w:val="005E038E"/>
    <w:rsid w:val="005E03CA"/>
    <w:rsid w:val="005E04D6"/>
    <w:rsid w:val="005E076C"/>
    <w:rsid w:val="005E0C57"/>
    <w:rsid w:val="005E0CE4"/>
    <w:rsid w:val="005E1190"/>
    <w:rsid w:val="005E18E7"/>
    <w:rsid w:val="005E19C4"/>
    <w:rsid w:val="005E1A0E"/>
    <w:rsid w:val="005E1CC2"/>
    <w:rsid w:val="005E1D30"/>
    <w:rsid w:val="005E20CA"/>
    <w:rsid w:val="005E2160"/>
    <w:rsid w:val="005E2285"/>
    <w:rsid w:val="005E2901"/>
    <w:rsid w:val="005E2C74"/>
    <w:rsid w:val="005E4361"/>
    <w:rsid w:val="005E4918"/>
    <w:rsid w:val="005E5047"/>
    <w:rsid w:val="005E52B9"/>
    <w:rsid w:val="005E5664"/>
    <w:rsid w:val="005E5E6A"/>
    <w:rsid w:val="005E645F"/>
    <w:rsid w:val="005E65E7"/>
    <w:rsid w:val="005E6C3B"/>
    <w:rsid w:val="005E6D09"/>
    <w:rsid w:val="005E6D58"/>
    <w:rsid w:val="005E71AC"/>
    <w:rsid w:val="005E7217"/>
    <w:rsid w:val="005E7332"/>
    <w:rsid w:val="005E741C"/>
    <w:rsid w:val="005E7F09"/>
    <w:rsid w:val="005E7F24"/>
    <w:rsid w:val="005F01BB"/>
    <w:rsid w:val="005F0638"/>
    <w:rsid w:val="005F095D"/>
    <w:rsid w:val="005F0A5E"/>
    <w:rsid w:val="005F0B8C"/>
    <w:rsid w:val="005F0C20"/>
    <w:rsid w:val="005F0D4A"/>
    <w:rsid w:val="005F146C"/>
    <w:rsid w:val="005F15AA"/>
    <w:rsid w:val="005F17BA"/>
    <w:rsid w:val="005F18B6"/>
    <w:rsid w:val="005F1AEF"/>
    <w:rsid w:val="005F1C4F"/>
    <w:rsid w:val="005F1E68"/>
    <w:rsid w:val="005F23E7"/>
    <w:rsid w:val="005F2CB3"/>
    <w:rsid w:val="005F342A"/>
    <w:rsid w:val="005F3521"/>
    <w:rsid w:val="005F40BA"/>
    <w:rsid w:val="005F4554"/>
    <w:rsid w:val="005F47EC"/>
    <w:rsid w:val="005F4858"/>
    <w:rsid w:val="005F50A0"/>
    <w:rsid w:val="005F527B"/>
    <w:rsid w:val="005F546A"/>
    <w:rsid w:val="005F5CCC"/>
    <w:rsid w:val="005F5FDE"/>
    <w:rsid w:val="005F61A4"/>
    <w:rsid w:val="005F66FA"/>
    <w:rsid w:val="005F68A4"/>
    <w:rsid w:val="005F6E7F"/>
    <w:rsid w:val="005F7043"/>
    <w:rsid w:val="005F70C6"/>
    <w:rsid w:val="005F70D1"/>
    <w:rsid w:val="005F710B"/>
    <w:rsid w:val="005F7176"/>
    <w:rsid w:val="005F732E"/>
    <w:rsid w:val="005F743B"/>
    <w:rsid w:val="005F774F"/>
    <w:rsid w:val="005F7AEE"/>
    <w:rsid w:val="005F7B33"/>
    <w:rsid w:val="005F7BDB"/>
    <w:rsid w:val="005F7CEA"/>
    <w:rsid w:val="005F7DE0"/>
    <w:rsid w:val="00600850"/>
    <w:rsid w:val="00600AD3"/>
    <w:rsid w:val="00600BAB"/>
    <w:rsid w:val="00600BC6"/>
    <w:rsid w:val="00600D50"/>
    <w:rsid w:val="0060100A"/>
    <w:rsid w:val="006010F2"/>
    <w:rsid w:val="006011DC"/>
    <w:rsid w:val="0060162A"/>
    <w:rsid w:val="00601657"/>
    <w:rsid w:val="006016BB"/>
    <w:rsid w:val="00601F3F"/>
    <w:rsid w:val="006029F6"/>
    <w:rsid w:val="00602D49"/>
    <w:rsid w:val="00602E8E"/>
    <w:rsid w:val="006033B5"/>
    <w:rsid w:val="0060367D"/>
    <w:rsid w:val="0060393C"/>
    <w:rsid w:val="00603B7C"/>
    <w:rsid w:val="00603E8C"/>
    <w:rsid w:val="00603FEA"/>
    <w:rsid w:val="00604063"/>
    <w:rsid w:val="0060434F"/>
    <w:rsid w:val="0060479D"/>
    <w:rsid w:val="00604C56"/>
    <w:rsid w:val="00604CCA"/>
    <w:rsid w:val="00604F61"/>
    <w:rsid w:val="006055D5"/>
    <w:rsid w:val="006056A4"/>
    <w:rsid w:val="00605B32"/>
    <w:rsid w:val="00605FDA"/>
    <w:rsid w:val="006067C8"/>
    <w:rsid w:val="00606C50"/>
    <w:rsid w:val="0060761D"/>
    <w:rsid w:val="00607655"/>
    <w:rsid w:val="0060770D"/>
    <w:rsid w:val="006079E1"/>
    <w:rsid w:val="00607A92"/>
    <w:rsid w:val="00607BC6"/>
    <w:rsid w:val="00610379"/>
    <w:rsid w:val="006103B8"/>
    <w:rsid w:val="0061084B"/>
    <w:rsid w:val="00610DD5"/>
    <w:rsid w:val="006116F6"/>
    <w:rsid w:val="0061181F"/>
    <w:rsid w:val="00611CFC"/>
    <w:rsid w:val="00611EDE"/>
    <w:rsid w:val="00612841"/>
    <w:rsid w:val="00612842"/>
    <w:rsid w:val="00612A25"/>
    <w:rsid w:val="0061337E"/>
    <w:rsid w:val="0061362E"/>
    <w:rsid w:val="00613D8E"/>
    <w:rsid w:val="00614F4D"/>
    <w:rsid w:val="00614FEA"/>
    <w:rsid w:val="00615AC9"/>
    <w:rsid w:val="00615D50"/>
    <w:rsid w:val="00616CDA"/>
    <w:rsid w:val="0061709C"/>
    <w:rsid w:val="00617189"/>
    <w:rsid w:val="0061727B"/>
    <w:rsid w:val="006172F9"/>
    <w:rsid w:val="00617340"/>
    <w:rsid w:val="00617369"/>
    <w:rsid w:val="00617813"/>
    <w:rsid w:val="00617C42"/>
    <w:rsid w:val="006200DB"/>
    <w:rsid w:val="0062077E"/>
    <w:rsid w:val="00620808"/>
    <w:rsid w:val="00620C0B"/>
    <w:rsid w:val="00621010"/>
    <w:rsid w:val="00621CB9"/>
    <w:rsid w:val="00621EBE"/>
    <w:rsid w:val="0062223D"/>
    <w:rsid w:val="00622374"/>
    <w:rsid w:val="006223C8"/>
    <w:rsid w:val="00622747"/>
    <w:rsid w:val="00622DC3"/>
    <w:rsid w:val="006233CA"/>
    <w:rsid w:val="0062359D"/>
    <w:rsid w:val="00623E65"/>
    <w:rsid w:val="00623FC5"/>
    <w:rsid w:val="006245C6"/>
    <w:rsid w:val="006248E1"/>
    <w:rsid w:val="00624F59"/>
    <w:rsid w:val="00625E66"/>
    <w:rsid w:val="00626077"/>
    <w:rsid w:val="00626198"/>
    <w:rsid w:val="006266BD"/>
    <w:rsid w:val="0062675C"/>
    <w:rsid w:val="00626FD3"/>
    <w:rsid w:val="00627524"/>
    <w:rsid w:val="0062766E"/>
    <w:rsid w:val="00627A9B"/>
    <w:rsid w:val="0063001B"/>
    <w:rsid w:val="006300F6"/>
    <w:rsid w:val="00630141"/>
    <w:rsid w:val="006301CF"/>
    <w:rsid w:val="00630A11"/>
    <w:rsid w:val="00630C0D"/>
    <w:rsid w:val="00630E89"/>
    <w:rsid w:val="00630EBB"/>
    <w:rsid w:val="006310A5"/>
    <w:rsid w:val="00632063"/>
    <w:rsid w:val="00632828"/>
    <w:rsid w:val="006328EC"/>
    <w:rsid w:val="00632A20"/>
    <w:rsid w:val="00632E38"/>
    <w:rsid w:val="0063323A"/>
    <w:rsid w:val="00633393"/>
    <w:rsid w:val="00633668"/>
    <w:rsid w:val="00633792"/>
    <w:rsid w:val="006337B0"/>
    <w:rsid w:val="00633A65"/>
    <w:rsid w:val="00633F52"/>
    <w:rsid w:val="006341A3"/>
    <w:rsid w:val="0063422D"/>
    <w:rsid w:val="00634BA2"/>
    <w:rsid w:val="00634C36"/>
    <w:rsid w:val="00634F69"/>
    <w:rsid w:val="0063518A"/>
    <w:rsid w:val="0063567C"/>
    <w:rsid w:val="006359DD"/>
    <w:rsid w:val="00635AE8"/>
    <w:rsid w:val="00635B36"/>
    <w:rsid w:val="00635EC7"/>
    <w:rsid w:val="00636315"/>
    <w:rsid w:val="00637AFF"/>
    <w:rsid w:val="00637E84"/>
    <w:rsid w:val="0064012C"/>
    <w:rsid w:val="0064029F"/>
    <w:rsid w:val="00640640"/>
    <w:rsid w:val="00640853"/>
    <w:rsid w:val="00640DD5"/>
    <w:rsid w:val="0064199A"/>
    <w:rsid w:val="00641B7C"/>
    <w:rsid w:val="00641E88"/>
    <w:rsid w:val="00642056"/>
    <w:rsid w:val="00642340"/>
    <w:rsid w:val="00642691"/>
    <w:rsid w:val="00642D6B"/>
    <w:rsid w:val="00643170"/>
    <w:rsid w:val="00643280"/>
    <w:rsid w:val="0064340D"/>
    <w:rsid w:val="00643618"/>
    <w:rsid w:val="00643687"/>
    <w:rsid w:val="00643835"/>
    <w:rsid w:val="00643B28"/>
    <w:rsid w:val="00643D20"/>
    <w:rsid w:val="006446A4"/>
    <w:rsid w:val="006448D3"/>
    <w:rsid w:val="006448EB"/>
    <w:rsid w:val="0064509E"/>
    <w:rsid w:val="00645514"/>
    <w:rsid w:val="006455C8"/>
    <w:rsid w:val="006456C2"/>
    <w:rsid w:val="00645873"/>
    <w:rsid w:val="00645EE5"/>
    <w:rsid w:val="00646153"/>
    <w:rsid w:val="00646244"/>
    <w:rsid w:val="00646298"/>
    <w:rsid w:val="006464AC"/>
    <w:rsid w:val="006464DF"/>
    <w:rsid w:val="00646758"/>
    <w:rsid w:val="00646BD1"/>
    <w:rsid w:val="006506DF"/>
    <w:rsid w:val="00650BB1"/>
    <w:rsid w:val="00650D6D"/>
    <w:rsid w:val="006516D0"/>
    <w:rsid w:val="00651919"/>
    <w:rsid w:val="0065192D"/>
    <w:rsid w:val="00651997"/>
    <w:rsid w:val="006519F8"/>
    <w:rsid w:val="00651E8E"/>
    <w:rsid w:val="00651F37"/>
    <w:rsid w:val="00652831"/>
    <w:rsid w:val="00652DEA"/>
    <w:rsid w:val="00652E19"/>
    <w:rsid w:val="006535B0"/>
    <w:rsid w:val="00653B37"/>
    <w:rsid w:val="00653BED"/>
    <w:rsid w:val="00653DC2"/>
    <w:rsid w:val="00654380"/>
    <w:rsid w:val="0065451D"/>
    <w:rsid w:val="00654D39"/>
    <w:rsid w:val="00654EF1"/>
    <w:rsid w:val="00655B84"/>
    <w:rsid w:val="00655DDB"/>
    <w:rsid w:val="00655DFF"/>
    <w:rsid w:val="00655E2B"/>
    <w:rsid w:val="00655E7E"/>
    <w:rsid w:val="006560E0"/>
    <w:rsid w:val="00656668"/>
    <w:rsid w:val="00656A2E"/>
    <w:rsid w:val="00657284"/>
    <w:rsid w:val="00657506"/>
    <w:rsid w:val="006578E7"/>
    <w:rsid w:val="006602D6"/>
    <w:rsid w:val="0066051D"/>
    <w:rsid w:val="00660F87"/>
    <w:rsid w:val="0066146E"/>
    <w:rsid w:val="00661791"/>
    <w:rsid w:val="006617EA"/>
    <w:rsid w:val="006628DD"/>
    <w:rsid w:val="00662F1E"/>
    <w:rsid w:val="006632C2"/>
    <w:rsid w:val="00663830"/>
    <w:rsid w:val="006638A9"/>
    <w:rsid w:val="00663BAD"/>
    <w:rsid w:val="00664037"/>
    <w:rsid w:val="0066405C"/>
    <w:rsid w:val="006649A0"/>
    <w:rsid w:val="00664D7A"/>
    <w:rsid w:val="0066503F"/>
    <w:rsid w:val="0066506C"/>
    <w:rsid w:val="006656DA"/>
    <w:rsid w:val="006658AB"/>
    <w:rsid w:val="00665A2D"/>
    <w:rsid w:val="00665A5E"/>
    <w:rsid w:val="00665C95"/>
    <w:rsid w:val="00665E8B"/>
    <w:rsid w:val="0066605F"/>
    <w:rsid w:val="00666125"/>
    <w:rsid w:val="0066675A"/>
    <w:rsid w:val="00666EB1"/>
    <w:rsid w:val="006703BE"/>
    <w:rsid w:val="00670A53"/>
    <w:rsid w:val="00670BD0"/>
    <w:rsid w:val="00670BE9"/>
    <w:rsid w:val="00670D9D"/>
    <w:rsid w:val="0067125C"/>
    <w:rsid w:val="00671544"/>
    <w:rsid w:val="00671559"/>
    <w:rsid w:val="00671BC6"/>
    <w:rsid w:val="00671F2E"/>
    <w:rsid w:val="006728F8"/>
    <w:rsid w:val="00672CE2"/>
    <w:rsid w:val="00672D10"/>
    <w:rsid w:val="00673684"/>
    <w:rsid w:val="00673CAC"/>
    <w:rsid w:val="00673D8B"/>
    <w:rsid w:val="00674031"/>
    <w:rsid w:val="006740FE"/>
    <w:rsid w:val="00674123"/>
    <w:rsid w:val="006745CE"/>
    <w:rsid w:val="006748C6"/>
    <w:rsid w:val="00675159"/>
    <w:rsid w:val="0067564F"/>
    <w:rsid w:val="0067572D"/>
    <w:rsid w:val="00675F26"/>
    <w:rsid w:val="006762CE"/>
    <w:rsid w:val="00676680"/>
    <w:rsid w:val="0067679F"/>
    <w:rsid w:val="006768EA"/>
    <w:rsid w:val="006771E0"/>
    <w:rsid w:val="00677758"/>
    <w:rsid w:val="00680033"/>
    <w:rsid w:val="0068018F"/>
    <w:rsid w:val="0068066A"/>
    <w:rsid w:val="006806B0"/>
    <w:rsid w:val="0068097E"/>
    <w:rsid w:val="0068098B"/>
    <w:rsid w:val="0068130F"/>
    <w:rsid w:val="00681952"/>
    <w:rsid w:val="00681F2D"/>
    <w:rsid w:val="00682174"/>
    <w:rsid w:val="00682C65"/>
    <w:rsid w:val="00682CA2"/>
    <w:rsid w:val="006830AD"/>
    <w:rsid w:val="0068330D"/>
    <w:rsid w:val="006833CA"/>
    <w:rsid w:val="00683403"/>
    <w:rsid w:val="00683413"/>
    <w:rsid w:val="00683639"/>
    <w:rsid w:val="00683EB7"/>
    <w:rsid w:val="00684639"/>
    <w:rsid w:val="00684773"/>
    <w:rsid w:val="006849AA"/>
    <w:rsid w:val="006849B8"/>
    <w:rsid w:val="00684A74"/>
    <w:rsid w:val="00685163"/>
    <w:rsid w:val="00685257"/>
    <w:rsid w:val="00685C57"/>
    <w:rsid w:val="00685C65"/>
    <w:rsid w:val="00685EC4"/>
    <w:rsid w:val="00686017"/>
    <w:rsid w:val="0068619D"/>
    <w:rsid w:val="00686993"/>
    <w:rsid w:val="0068749F"/>
    <w:rsid w:val="00687627"/>
    <w:rsid w:val="00687657"/>
    <w:rsid w:val="00687B0A"/>
    <w:rsid w:val="00687C2F"/>
    <w:rsid w:val="00690D10"/>
    <w:rsid w:val="00690EEB"/>
    <w:rsid w:val="006910BB"/>
    <w:rsid w:val="006911B2"/>
    <w:rsid w:val="00691394"/>
    <w:rsid w:val="00691460"/>
    <w:rsid w:val="00691551"/>
    <w:rsid w:val="00691618"/>
    <w:rsid w:val="00691BBB"/>
    <w:rsid w:val="00691BFA"/>
    <w:rsid w:val="00691CEC"/>
    <w:rsid w:val="00691DC0"/>
    <w:rsid w:val="0069203A"/>
    <w:rsid w:val="0069248A"/>
    <w:rsid w:val="0069262F"/>
    <w:rsid w:val="006926AE"/>
    <w:rsid w:val="006926EA"/>
    <w:rsid w:val="006928D5"/>
    <w:rsid w:val="00692A73"/>
    <w:rsid w:val="00692BB7"/>
    <w:rsid w:val="00693795"/>
    <w:rsid w:val="00693AB2"/>
    <w:rsid w:val="00693FCB"/>
    <w:rsid w:val="006940DC"/>
    <w:rsid w:val="00694D76"/>
    <w:rsid w:val="00694EEB"/>
    <w:rsid w:val="00694F25"/>
    <w:rsid w:val="006956CA"/>
    <w:rsid w:val="00695936"/>
    <w:rsid w:val="00695E4E"/>
    <w:rsid w:val="00695F24"/>
    <w:rsid w:val="00695F48"/>
    <w:rsid w:val="006960CE"/>
    <w:rsid w:val="00696317"/>
    <w:rsid w:val="006967F4"/>
    <w:rsid w:val="006967F9"/>
    <w:rsid w:val="00696A10"/>
    <w:rsid w:val="00696EAA"/>
    <w:rsid w:val="00697229"/>
    <w:rsid w:val="006974D3"/>
    <w:rsid w:val="00697736"/>
    <w:rsid w:val="00697740"/>
    <w:rsid w:val="00697D61"/>
    <w:rsid w:val="006A0288"/>
    <w:rsid w:val="006A061F"/>
    <w:rsid w:val="006A1462"/>
    <w:rsid w:val="006A192D"/>
    <w:rsid w:val="006A195C"/>
    <w:rsid w:val="006A1AB5"/>
    <w:rsid w:val="006A1B38"/>
    <w:rsid w:val="006A1FF2"/>
    <w:rsid w:val="006A2395"/>
    <w:rsid w:val="006A23AE"/>
    <w:rsid w:val="006A2986"/>
    <w:rsid w:val="006A29D5"/>
    <w:rsid w:val="006A2A68"/>
    <w:rsid w:val="006A2BED"/>
    <w:rsid w:val="006A3B7E"/>
    <w:rsid w:val="006A3B96"/>
    <w:rsid w:val="006A3C1C"/>
    <w:rsid w:val="006A3EC4"/>
    <w:rsid w:val="006A41B7"/>
    <w:rsid w:val="006A41CD"/>
    <w:rsid w:val="006A421B"/>
    <w:rsid w:val="006A50F7"/>
    <w:rsid w:val="006A51AF"/>
    <w:rsid w:val="006A5259"/>
    <w:rsid w:val="006A5FB7"/>
    <w:rsid w:val="006A6502"/>
    <w:rsid w:val="006A6A14"/>
    <w:rsid w:val="006A6DE7"/>
    <w:rsid w:val="006A703E"/>
    <w:rsid w:val="006A719F"/>
    <w:rsid w:val="006A7258"/>
    <w:rsid w:val="006A72EA"/>
    <w:rsid w:val="006A76D4"/>
    <w:rsid w:val="006A7A51"/>
    <w:rsid w:val="006B0022"/>
    <w:rsid w:val="006B0118"/>
    <w:rsid w:val="006B01E3"/>
    <w:rsid w:val="006B06AD"/>
    <w:rsid w:val="006B0AA9"/>
    <w:rsid w:val="006B0CD2"/>
    <w:rsid w:val="006B0D55"/>
    <w:rsid w:val="006B160E"/>
    <w:rsid w:val="006B165C"/>
    <w:rsid w:val="006B1762"/>
    <w:rsid w:val="006B1BC6"/>
    <w:rsid w:val="006B1CB0"/>
    <w:rsid w:val="006B1CE5"/>
    <w:rsid w:val="006B22D1"/>
    <w:rsid w:val="006B2544"/>
    <w:rsid w:val="006B25D4"/>
    <w:rsid w:val="006B33BD"/>
    <w:rsid w:val="006B33F0"/>
    <w:rsid w:val="006B365D"/>
    <w:rsid w:val="006B37AB"/>
    <w:rsid w:val="006B37EB"/>
    <w:rsid w:val="006B382B"/>
    <w:rsid w:val="006B399D"/>
    <w:rsid w:val="006B4316"/>
    <w:rsid w:val="006B4CBC"/>
    <w:rsid w:val="006B5037"/>
    <w:rsid w:val="006B50D2"/>
    <w:rsid w:val="006B54D9"/>
    <w:rsid w:val="006B56A8"/>
    <w:rsid w:val="006B59F1"/>
    <w:rsid w:val="006B6081"/>
    <w:rsid w:val="006B6478"/>
    <w:rsid w:val="006B66B4"/>
    <w:rsid w:val="006B6918"/>
    <w:rsid w:val="006B6BCA"/>
    <w:rsid w:val="006B7224"/>
    <w:rsid w:val="006B733A"/>
    <w:rsid w:val="006B77E9"/>
    <w:rsid w:val="006B77ED"/>
    <w:rsid w:val="006B78CF"/>
    <w:rsid w:val="006B7950"/>
    <w:rsid w:val="006B7BD7"/>
    <w:rsid w:val="006B7CA2"/>
    <w:rsid w:val="006B7D11"/>
    <w:rsid w:val="006C0387"/>
    <w:rsid w:val="006C0756"/>
    <w:rsid w:val="006C0C16"/>
    <w:rsid w:val="006C0C82"/>
    <w:rsid w:val="006C0CD0"/>
    <w:rsid w:val="006C0F13"/>
    <w:rsid w:val="006C1255"/>
    <w:rsid w:val="006C1F00"/>
    <w:rsid w:val="006C213F"/>
    <w:rsid w:val="006C240D"/>
    <w:rsid w:val="006C2688"/>
    <w:rsid w:val="006C2A06"/>
    <w:rsid w:val="006C2A91"/>
    <w:rsid w:val="006C2B5C"/>
    <w:rsid w:val="006C2C16"/>
    <w:rsid w:val="006C338E"/>
    <w:rsid w:val="006C38AE"/>
    <w:rsid w:val="006C427A"/>
    <w:rsid w:val="006C4AE2"/>
    <w:rsid w:val="006C513C"/>
    <w:rsid w:val="006C5346"/>
    <w:rsid w:val="006C58A9"/>
    <w:rsid w:val="006C5B30"/>
    <w:rsid w:val="006C5CA4"/>
    <w:rsid w:val="006C5DF3"/>
    <w:rsid w:val="006C6173"/>
    <w:rsid w:val="006C61C8"/>
    <w:rsid w:val="006C6899"/>
    <w:rsid w:val="006C6EC6"/>
    <w:rsid w:val="006C6ED9"/>
    <w:rsid w:val="006C75D2"/>
    <w:rsid w:val="006C7A5B"/>
    <w:rsid w:val="006C7C3F"/>
    <w:rsid w:val="006D091D"/>
    <w:rsid w:val="006D0F3A"/>
    <w:rsid w:val="006D1268"/>
    <w:rsid w:val="006D1B3C"/>
    <w:rsid w:val="006D1F81"/>
    <w:rsid w:val="006D202A"/>
    <w:rsid w:val="006D23B5"/>
    <w:rsid w:val="006D2542"/>
    <w:rsid w:val="006D26CC"/>
    <w:rsid w:val="006D34AC"/>
    <w:rsid w:val="006D352B"/>
    <w:rsid w:val="006D35FC"/>
    <w:rsid w:val="006D3969"/>
    <w:rsid w:val="006D3BEF"/>
    <w:rsid w:val="006D3C58"/>
    <w:rsid w:val="006D411A"/>
    <w:rsid w:val="006D454E"/>
    <w:rsid w:val="006D4598"/>
    <w:rsid w:val="006D4662"/>
    <w:rsid w:val="006D482E"/>
    <w:rsid w:val="006D4CE8"/>
    <w:rsid w:val="006D4E6F"/>
    <w:rsid w:val="006D5060"/>
    <w:rsid w:val="006D5404"/>
    <w:rsid w:val="006D56F6"/>
    <w:rsid w:val="006D576F"/>
    <w:rsid w:val="006D594E"/>
    <w:rsid w:val="006D5A78"/>
    <w:rsid w:val="006D6540"/>
    <w:rsid w:val="006D6853"/>
    <w:rsid w:val="006D6BF2"/>
    <w:rsid w:val="006D6F68"/>
    <w:rsid w:val="006D714F"/>
    <w:rsid w:val="006D769F"/>
    <w:rsid w:val="006D7E46"/>
    <w:rsid w:val="006E0A91"/>
    <w:rsid w:val="006E1507"/>
    <w:rsid w:val="006E16A5"/>
    <w:rsid w:val="006E1744"/>
    <w:rsid w:val="006E1865"/>
    <w:rsid w:val="006E196A"/>
    <w:rsid w:val="006E1B2E"/>
    <w:rsid w:val="006E39F1"/>
    <w:rsid w:val="006E461E"/>
    <w:rsid w:val="006E46A8"/>
    <w:rsid w:val="006E46BB"/>
    <w:rsid w:val="006E4A7D"/>
    <w:rsid w:val="006E4B13"/>
    <w:rsid w:val="006E4F27"/>
    <w:rsid w:val="006E51C7"/>
    <w:rsid w:val="006E55FC"/>
    <w:rsid w:val="006E5D3F"/>
    <w:rsid w:val="006E5E80"/>
    <w:rsid w:val="006E5EFC"/>
    <w:rsid w:val="006E62AD"/>
    <w:rsid w:val="006E62DA"/>
    <w:rsid w:val="006E64E5"/>
    <w:rsid w:val="006E6732"/>
    <w:rsid w:val="006E684E"/>
    <w:rsid w:val="006E688B"/>
    <w:rsid w:val="006E6EBE"/>
    <w:rsid w:val="006E707B"/>
    <w:rsid w:val="006E7348"/>
    <w:rsid w:val="006E75B2"/>
    <w:rsid w:val="006F055D"/>
    <w:rsid w:val="006F065D"/>
    <w:rsid w:val="006F079D"/>
    <w:rsid w:val="006F0A2B"/>
    <w:rsid w:val="006F0AC3"/>
    <w:rsid w:val="006F0CA5"/>
    <w:rsid w:val="006F0E13"/>
    <w:rsid w:val="006F0E78"/>
    <w:rsid w:val="006F0F0B"/>
    <w:rsid w:val="006F1028"/>
    <w:rsid w:val="006F125F"/>
    <w:rsid w:val="006F1335"/>
    <w:rsid w:val="006F144F"/>
    <w:rsid w:val="006F1C6B"/>
    <w:rsid w:val="006F21F0"/>
    <w:rsid w:val="006F33A6"/>
    <w:rsid w:val="006F38AA"/>
    <w:rsid w:val="006F3FFC"/>
    <w:rsid w:val="006F4121"/>
    <w:rsid w:val="006F4644"/>
    <w:rsid w:val="006F481E"/>
    <w:rsid w:val="006F5042"/>
    <w:rsid w:val="006F527C"/>
    <w:rsid w:val="006F5392"/>
    <w:rsid w:val="006F6499"/>
    <w:rsid w:val="006F678B"/>
    <w:rsid w:val="006F6F55"/>
    <w:rsid w:val="006F7161"/>
    <w:rsid w:val="006F7C9E"/>
    <w:rsid w:val="007003CC"/>
    <w:rsid w:val="00700B4D"/>
    <w:rsid w:val="00700BD9"/>
    <w:rsid w:val="00700FFA"/>
    <w:rsid w:val="00701357"/>
    <w:rsid w:val="00701377"/>
    <w:rsid w:val="00702402"/>
    <w:rsid w:val="00702779"/>
    <w:rsid w:val="00702805"/>
    <w:rsid w:val="00702A7B"/>
    <w:rsid w:val="00702BF4"/>
    <w:rsid w:val="00702D00"/>
    <w:rsid w:val="00703C22"/>
    <w:rsid w:val="00703ECB"/>
    <w:rsid w:val="00704445"/>
    <w:rsid w:val="00704495"/>
    <w:rsid w:val="007044ED"/>
    <w:rsid w:val="007047E2"/>
    <w:rsid w:val="00704DB9"/>
    <w:rsid w:val="00705DCC"/>
    <w:rsid w:val="00705DD6"/>
    <w:rsid w:val="00705FC5"/>
    <w:rsid w:val="0070620E"/>
    <w:rsid w:val="0070621D"/>
    <w:rsid w:val="007067AB"/>
    <w:rsid w:val="00706858"/>
    <w:rsid w:val="00706B75"/>
    <w:rsid w:val="00707213"/>
    <w:rsid w:val="007074C3"/>
    <w:rsid w:val="00707AFC"/>
    <w:rsid w:val="00707D1F"/>
    <w:rsid w:val="00707FF1"/>
    <w:rsid w:val="00710A2A"/>
    <w:rsid w:val="00710ACF"/>
    <w:rsid w:val="007119C2"/>
    <w:rsid w:val="00711A2E"/>
    <w:rsid w:val="007121E5"/>
    <w:rsid w:val="00712232"/>
    <w:rsid w:val="0071235F"/>
    <w:rsid w:val="00712607"/>
    <w:rsid w:val="00712929"/>
    <w:rsid w:val="007129B2"/>
    <w:rsid w:val="007133C7"/>
    <w:rsid w:val="00713516"/>
    <w:rsid w:val="007138C4"/>
    <w:rsid w:val="00713AEC"/>
    <w:rsid w:val="00713B6C"/>
    <w:rsid w:val="00713F88"/>
    <w:rsid w:val="007145EA"/>
    <w:rsid w:val="00714B8C"/>
    <w:rsid w:val="00714F87"/>
    <w:rsid w:val="00714FCF"/>
    <w:rsid w:val="007150CA"/>
    <w:rsid w:val="0071535D"/>
    <w:rsid w:val="00715593"/>
    <w:rsid w:val="00715654"/>
    <w:rsid w:val="0071590B"/>
    <w:rsid w:val="00715EBB"/>
    <w:rsid w:val="00715F79"/>
    <w:rsid w:val="00717151"/>
    <w:rsid w:val="007178BE"/>
    <w:rsid w:val="007202B7"/>
    <w:rsid w:val="00720482"/>
    <w:rsid w:val="00720E7D"/>
    <w:rsid w:val="00721278"/>
    <w:rsid w:val="00721390"/>
    <w:rsid w:val="007215EA"/>
    <w:rsid w:val="00721613"/>
    <w:rsid w:val="00721B25"/>
    <w:rsid w:val="00721D06"/>
    <w:rsid w:val="00721F2D"/>
    <w:rsid w:val="007221C4"/>
    <w:rsid w:val="007221D1"/>
    <w:rsid w:val="007225E6"/>
    <w:rsid w:val="007232D3"/>
    <w:rsid w:val="007237A0"/>
    <w:rsid w:val="007238AA"/>
    <w:rsid w:val="00723D21"/>
    <w:rsid w:val="007246AC"/>
    <w:rsid w:val="007249FD"/>
    <w:rsid w:val="00724C09"/>
    <w:rsid w:val="00725187"/>
    <w:rsid w:val="00725236"/>
    <w:rsid w:val="00725489"/>
    <w:rsid w:val="007261A1"/>
    <w:rsid w:val="00726234"/>
    <w:rsid w:val="0072627E"/>
    <w:rsid w:val="00726476"/>
    <w:rsid w:val="00726559"/>
    <w:rsid w:val="00726740"/>
    <w:rsid w:val="0072678B"/>
    <w:rsid w:val="00726E30"/>
    <w:rsid w:val="00727004"/>
    <w:rsid w:val="00727152"/>
    <w:rsid w:val="00727182"/>
    <w:rsid w:val="00727E04"/>
    <w:rsid w:val="00727ED7"/>
    <w:rsid w:val="00727F8A"/>
    <w:rsid w:val="007304D5"/>
    <w:rsid w:val="0073081B"/>
    <w:rsid w:val="00730B92"/>
    <w:rsid w:val="00730EDF"/>
    <w:rsid w:val="007310B3"/>
    <w:rsid w:val="0073163F"/>
    <w:rsid w:val="00731AD9"/>
    <w:rsid w:val="00732554"/>
    <w:rsid w:val="007326F1"/>
    <w:rsid w:val="007329EE"/>
    <w:rsid w:val="00732D6C"/>
    <w:rsid w:val="00733642"/>
    <w:rsid w:val="007337F5"/>
    <w:rsid w:val="00733CD4"/>
    <w:rsid w:val="00733F3C"/>
    <w:rsid w:val="00734357"/>
    <w:rsid w:val="00734564"/>
    <w:rsid w:val="00734F18"/>
    <w:rsid w:val="007358F9"/>
    <w:rsid w:val="00735B52"/>
    <w:rsid w:val="007360CA"/>
    <w:rsid w:val="007365F9"/>
    <w:rsid w:val="007368B3"/>
    <w:rsid w:val="00736A5F"/>
    <w:rsid w:val="00736C39"/>
    <w:rsid w:val="00736E7F"/>
    <w:rsid w:val="0073713B"/>
    <w:rsid w:val="0073724C"/>
    <w:rsid w:val="00737339"/>
    <w:rsid w:val="0073760C"/>
    <w:rsid w:val="0073764A"/>
    <w:rsid w:val="00737743"/>
    <w:rsid w:val="00737D8F"/>
    <w:rsid w:val="00740144"/>
    <w:rsid w:val="00740308"/>
    <w:rsid w:val="00740385"/>
    <w:rsid w:val="0074086B"/>
    <w:rsid w:val="00740D5C"/>
    <w:rsid w:val="00740D94"/>
    <w:rsid w:val="0074117A"/>
    <w:rsid w:val="007413AE"/>
    <w:rsid w:val="007416A3"/>
    <w:rsid w:val="00741A87"/>
    <w:rsid w:val="00741BDF"/>
    <w:rsid w:val="00743365"/>
    <w:rsid w:val="00743B1D"/>
    <w:rsid w:val="00743D80"/>
    <w:rsid w:val="00743EDA"/>
    <w:rsid w:val="007440A0"/>
    <w:rsid w:val="00744927"/>
    <w:rsid w:val="00744CE7"/>
    <w:rsid w:val="00745083"/>
    <w:rsid w:val="00745C88"/>
    <w:rsid w:val="0074620C"/>
    <w:rsid w:val="007463BE"/>
    <w:rsid w:val="00746772"/>
    <w:rsid w:val="00746A8D"/>
    <w:rsid w:val="00747451"/>
    <w:rsid w:val="00747738"/>
    <w:rsid w:val="007477F1"/>
    <w:rsid w:val="00747F95"/>
    <w:rsid w:val="007502E2"/>
    <w:rsid w:val="007504CB"/>
    <w:rsid w:val="00750549"/>
    <w:rsid w:val="00750AC1"/>
    <w:rsid w:val="00750ACA"/>
    <w:rsid w:val="00751906"/>
    <w:rsid w:val="00751F3C"/>
    <w:rsid w:val="00752176"/>
    <w:rsid w:val="00752511"/>
    <w:rsid w:val="007525FF"/>
    <w:rsid w:val="0075267A"/>
    <w:rsid w:val="00752D0C"/>
    <w:rsid w:val="00753006"/>
    <w:rsid w:val="007530FA"/>
    <w:rsid w:val="007537B5"/>
    <w:rsid w:val="00754529"/>
    <w:rsid w:val="007547E5"/>
    <w:rsid w:val="00754C6F"/>
    <w:rsid w:val="00754FA5"/>
    <w:rsid w:val="0075504D"/>
    <w:rsid w:val="00755420"/>
    <w:rsid w:val="007554FF"/>
    <w:rsid w:val="00755677"/>
    <w:rsid w:val="007557AC"/>
    <w:rsid w:val="007557BA"/>
    <w:rsid w:val="0075586B"/>
    <w:rsid w:val="00755D78"/>
    <w:rsid w:val="00755DF3"/>
    <w:rsid w:val="00755FDC"/>
    <w:rsid w:val="00756258"/>
    <w:rsid w:val="007562D1"/>
    <w:rsid w:val="007564B5"/>
    <w:rsid w:val="00756A33"/>
    <w:rsid w:val="00756DBE"/>
    <w:rsid w:val="00757344"/>
    <w:rsid w:val="00757A12"/>
    <w:rsid w:val="00757A8C"/>
    <w:rsid w:val="00757BAA"/>
    <w:rsid w:val="0076075D"/>
    <w:rsid w:val="007607AD"/>
    <w:rsid w:val="00760A62"/>
    <w:rsid w:val="00761194"/>
    <w:rsid w:val="0076164E"/>
    <w:rsid w:val="0076188A"/>
    <w:rsid w:val="00761953"/>
    <w:rsid w:val="00761B49"/>
    <w:rsid w:val="007620EE"/>
    <w:rsid w:val="007621A1"/>
    <w:rsid w:val="007622E0"/>
    <w:rsid w:val="007623C3"/>
    <w:rsid w:val="00762600"/>
    <w:rsid w:val="00762BFD"/>
    <w:rsid w:val="00762C39"/>
    <w:rsid w:val="00762D67"/>
    <w:rsid w:val="00763042"/>
    <w:rsid w:val="0076317E"/>
    <w:rsid w:val="00763713"/>
    <w:rsid w:val="00763B7D"/>
    <w:rsid w:val="0076420A"/>
    <w:rsid w:val="007651A1"/>
    <w:rsid w:val="007654B9"/>
    <w:rsid w:val="007655B6"/>
    <w:rsid w:val="00765E0A"/>
    <w:rsid w:val="00765F8A"/>
    <w:rsid w:val="007666A6"/>
    <w:rsid w:val="00766F59"/>
    <w:rsid w:val="0076760E"/>
    <w:rsid w:val="007678A6"/>
    <w:rsid w:val="00767C3F"/>
    <w:rsid w:val="00767D40"/>
    <w:rsid w:val="00767F90"/>
    <w:rsid w:val="00770516"/>
    <w:rsid w:val="00770C9A"/>
    <w:rsid w:val="00770E2E"/>
    <w:rsid w:val="00771E71"/>
    <w:rsid w:val="00772D8F"/>
    <w:rsid w:val="0077311F"/>
    <w:rsid w:val="0077329B"/>
    <w:rsid w:val="007737B7"/>
    <w:rsid w:val="00773974"/>
    <w:rsid w:val="00773BB3"/>
    <w:rsid w:val="00773C64"/>
    <w:rsid w:val="00774450"/>
    <w:rsid w:val="007745FB"/>
    <w:rsid w:val="007748A0"/>
    <w:rsid w:val="00774C3B"/>
    <w:rsid w:val="00774DE6"/>
    <w:rsid w:val="00774FB7"/>
    <w:rsid w:val="00775D3C"/>
    <w:rsid w:val="0077631B"/>
    <w:rsid w:val="00776588"/>
    <w:rsid w:val="0077662D"/>
    <w:rsid w:val="00776AAD"/>
    <w:rsid w:val="00776C8C"/>
    <w:rsid w:val="00776CB1"/>
    <w:rsid w:val="00776F15"/>
    <w:rsid w:val="00777690"/>
    <w:rsid w:val="00777846"/>
    <w:rsid w:val="007802BE"/>
    <w:rsid w:val="00780733"/>
    <w:rsid w:val="00780D43"/>
    <w:rsid w:val="0078127F"/>
    <w:rsid w:val="007813CF"/>
    <w:rsid w:val="00781612"/>
    <w:rsid w:val="00781795"/>
    <w:rsid w:val="007817C3"/>
    <w:rsid w:val="00781C0C"/>
    <w:rsid w:val="00782060"/>
    <w:rsid w:val="00782249"/>
    <w:rsid w:val="00782283"/>
    <w:rsid w:val="00782587"/>
    <w:rsid w:val="00782BF6"/>
    <w:rsid w:val="00782C5E"/>
    <w:rsid w:val="007831A3"/>
    <w:rsid w:val="00783493"/>
    <w:rsid w:val="00783FDC"/>
    <w:rsid w:val="007847F1"/>
    <w:rsid w:val="00784816"/>
    <w:rsid w:val="00784A4C"/>
    <w:rsid w:val="00784B8C"/>
    <w:rsid w:val="00784C23"/>
    <w:rsid w:val="00785230"/>
    <w:rsid w:val="007852DB"/>
    <w:rsid w:val="00785515"/>
    <w:rsid w:val="00785B8D"/>
    <w:rsid w:val="007860E9"/>
    <w:rsid w:val="007862A3"/>
    <w:rsid w:val="00786357"/>
    <w:rsid w:val="00786453"/>
    <w:rsid w:val="0078647B"/>
    <w:rsid w:val="00786510"/>
    <w:rsid w:val="0078670D"/>
    <w:rsid w:val="0078674B"/>
    <w:rsid w:val="0078690B"/>
    <w:rsid w:val="00786A4A"/>
    <w:rsid w:val="00786CB6"/>
    <w:rsid w:val="007877E7"/>
    <w:rsid w:val="00787839"/>
    <w:rsid w:val="0079003E"/>
    <w:rsid w:val="007900CA"/>
    <w:rsid w:val="00790994"/>
    <w:rsid w:val="00790D3F"/>
    <w:rsid w:val="00790E0E"/>
    <w:rsid w:val="0079142E"/>
    <w:rsid w:val="0079165D"/>
    <w:rsid w:val="00791D41"/>
    <w:rsid w:val="00791E1C"/>
    <w:rsid w:val="00792512"/>
    <w:rsid w:val="007926CE"/>
    <w:rsid w:val="00792DDD"/>
    <w:rsid w:val="007934A7"/>
    <w:rsid w:val="007937E6"/>
    <w:rsid w:val="00793F8B"/>
    <w:rsid w:val="007943F3"/>
    <w:rsid w:val="007947DE"/>
    <w:rsid w:val="00794802"/>
    <w:rsid w:val="0079505A"/>
    <w:rsid w:val="00795190"/>
    <w:rsid w:val="00795439"/>
    <w:rsid w:val="0079573C"/>
    <w:rsid w:val="00795875"/>
    <w:rsid w:val="00796166"/>
    <w:rsid w:val="0079649D"/>
    <w:rsid w:val="007968D9"/>
    <w:rsid w:val="00796BC2"/>
    <w:rsid w:val="007970A0"/>
    <w:rsid w:val="007976FD"/>
    <w:rsid w:val="00797786"/>
    <w:rsid w:val="00797787"/>
    <w:rsid w:val="007977E3"/>
    <w:rsid w:val="00797E8A"/>
    <w:rsid w:val="007A05BB"/>
    <w:rsid w:val="007A0F37"/>
    <w:rsid w:val="007A1D11"/>
    <w:rsid w:val="007A2903"/>
    <w:rsid w:val="007A2ACC"/>
    <w:rsid w:val="007A31F9"/>
    <w:rsid w:val="007A37CA"/>
    <w:rsid w:val="007A4ACB"/>
    <w:rsid w:val="007A4DB4"/>
    <w:rsid w:val="007A4F69"/>
    <w:rsid w:val="007A5057"/>
    <w:rsid w:val="007A5281"/>
    <w:rsid w:val="007A53FC"/>
    <w:rsid w:val="007A5498"/>
    <w:rsid w:val="007A58DD"/>
    <w:rsid w:val="007A5FDA"/>
    <w:rsid w:val="007A60C0"/>
    <w:rsid w:val="007A6326"/>
    <w:rsid w:val="007A6678"/>
    <w:rsid w:val="007A6984"/>
    <w:rsid w:val="007A6DBA"/>
    <w:rsid w:val="007A76F8"/>
    <w:rsid w:val="007A773E"/>
    <w:rsid w:val="007B022E"/>
    <w:rsid w:val="007B0545"/>
    <w:rsid w:val="007B06DA"/>
    <w:rsid w:val="007B0867"/>
    <w:rsid w:val="007B099F"/>
    <w:rsid w:val="007B127E"/>
    <w:rsid w:val="007B1470"/>
    <w:rsid w:val="007B18C4"/>
    <w:rsid w:val="007B19EF"/>
    <w:rsid w:val="007B1C37"/>
    <w:rsid w:val="007B1D1F"/>
    <w:rsid w:val="007B20E9"/>
    <w:rsid w:val="007B2913"/>
    <w:rsid w:val="007B29B9"/>
    <w:rsid w:val="007B30D6"/>
    <w:rsid w:val="007B3217"/>
    <w:rsid w:val="007B321E"/>
    <w:rsid w:val="007B343D"/>
    <w:rsid w:val="007B3606"/>
    <w:rsid w:val="007B3763"/>
    <w:rsid w:val="007B3946"/>
    <w:rsid w:val="007B3A62"/>
    <w:rsid w:val="007B3C3F"/>
    <w:rsid w:val="007B3E6E"/>
    <w:rsid w:val="007B42C7"/>
    <w:rsid w:val="007B43ED"/>
    <w:rsid w:val="007B4611"/>
    <w:rsid w:val="007B47E7"/>
    <w:rsid w:val="007B4869"/>
    <w:rsid w:val="007B4EBB"/>
    <w:rsid w:val="007B4F3A"/>
    <w:rsid w:val="007B55FD"/>
    <w:rsid w:val="007B5B56"/>
    <w:rsid w:val="007B5E1E"/>
    <w:rsid w:val="007B65F1"/>
    <w:rsid w:val="007B66EE"/>
    <w:rsid w:val="007B6C0B"/>
    <w:rsid w:val="007B6C5F"/>
    <w:rsid w:val="007B6CF4"/>
    <w:rsid w:val="007B7B5B"/>
    <w:rsid w:val="007B7B98"/>
    <w:rsid w:val="007B7C19"/>
    <w:rsid w:val="007B7C3C"/>
    <w:rsid w:val="007B7F9C"/>
    <w:rsid w:val="007C07F5"/>
    <w:rsid w:val="007C08B0"/>
    <w:rsid w:val="007C0949"/>
    <w:rsid w:val="007C0EB5"/>
    <w:rsid w:val="007C0EE9"/>
    <w:rsid w:val="007C137A"/>
    <w:rsid w:val="007C1761"/>
    <w:rsid w:val="007C17BE"/>
    <w:rsid w:val="007C1CA5"/>
    <w:rsid w:val="007C1CAD"/>
    <w:rsid w:val="007C1D9E"/>
    <w:rsid w:val="007C1DB3"/>
    <w:rsid w:val="007C1F05"/>
    <w:rsid w:val="007C23F2"/>
    <w:rsid w:val="007C2ADD"/>
    <w:rsid w:val="007C392F"/>
    <w:rsid w:val="007C4079"/>
    <w:rsid w:val="007C51C4"/>
    <w:rsid w:val="007C5CD5"/>
    <w:rsid w:val="007C5D48"/>
    <w:rsid w:val="007C5E09"/>
    <w:rsid w:val="007C5E4F"/>
    <w:rsid w:val="007C629C"/>
    <w:rsid w:val="007C643A"/>
    <w:rsid w:val="007C65E1"/>
    <w:rsid w:val="007C6834"/>
    <w:rsid w:val="007C6EF8"/>
    <w:rsid w:val="007C72A8"/>
    <w:rsid w:val="007C783E"/>
    <w:rsid w:val="007D081F"/>
    <w:rsid w:val="007D148E"/>
    <w:rsid w:val="007D17DD"/>
    <w:rsid w:val="007D1BEF"/>
    <w:rsid w:val="007D1CF4"/>
    <w:rsid w:val="007D1D26"/>
    <w:rsid w:val="007D1DD4"/>
    <w:rsid w:val="007D23E3"/>
    <w:rsid w:val="007D2430"/>
    <w:rsid w:val="007D25B0"/>
    <w:rsid w:val="007D26F6"/>
    <w:rsid w:val="007D27CC"/>
    <w:rsid w:val="007D3139"/>
    <w:rsid w:val="007D4243"/>
    <w:rsid w:val="007D4319"/>
    <w:rsid w:val="007D483E"/>
    <w:rsid w:val="007D48A1"/>
    <w:rsid w:val="007D4BE2"/>
    <w:rsid w:val="007D4C51"/>
    <w:rsid w:val="007D511B"/>
    <w:rsid w:val="007D5261"/>
    <w:rsid w:val="007D5953"/>
    <w:rsid w:val="007D5A07"/>
    <w:rsid w:val="007D5A2E"/>
    <w:rsid w:val="007D6295"/>
    <w:rsid w:val="007D6ECF"/>
    <w:rsid w:val="007D76B1"/>
    <w:rsid w:val="007D77CF"/>
    <w:rsid w:val="007D7A6A"/>
    <w:rsid w:val="007D7EDF"/>
    <w:rsid w:val="007E0121"/>
    <w:rsid w:val="007E02AA"/>
    <w:rsid w:val="007E0427"/>
    <w:rsid w:val="007E04A4"/>
    <w:rsid w:val="007E0DAB"/>
    <w:rsid w:val="007E14A0"/>
    <w:rsid w:val="007E1564"/>
    <w:rsid w:val="007E19C2"/>
    <w:rsid w:val="007E1C4B"/>
    <w:rsid w:val="007E1E77"/>
    <w:rsid w:val="007E1FDF"/>
    <w:rsid w:val="007E3110"/>
    <w:rsid w:val="007E3609"/>
    <w:rsid w:val="007E384F"/>
    <w:rsid w:val="007E3B16"/>
    <w:rsid w:val="007E42C5"/>
    <w:rsid w:val="007E4457"/>
    <w:rsid w:val="007E46C9"/>
    <w:rsid w:val="007E4A4E"/>
    <w:rsid w:val="007E4C54"/>
    <w:rsid w:val="007E4E83"/>
    <w:rsid w:val="007E514E"/>
    <w:rsid w:val="007E5201"/>
    <w:rsid w:val="007E541B"/>
    <w:rsid w:val="007E56FE"/>
    <w:rsid w:val="007E572E"/>
    <w:rsid w:val="007E574C"/>
    <w:rsid w:val="007E5D9F"/>
    <w:rsid w:val="007E5E1C"/>
    <w:rsid w:val="007E5F97"/>
    <w:rsid w:val="007E628E"/>
    <w:rsid w:val="007E6338"/>
    <w:rsid w:val="007E6398"/>
    <w:rsid w:val="007E63F4"/>
    <w:rsid w:val="007E7070"/>
    <w:rsid w:val="007F0397"/>
    <w:rsid w:val="007F059A"/>
    <w:rsid w:val="007F0EF8"/>
    <w:rsid w:val="007F0F40"/>
    <w:rsid w:val="007F0F80"/>
    <w:rsid w:val="007F13B7"/>
    <w:rsid w:val="007F197B"/>
    <w:rsid w:val="007F1EB1"/>
    <w:rsid w:val="007F2B00"/>
    <w:rsid w:val="007F37BD"/>
    <w:rsid w:val="007F3A03"/>
    <w:rsid w:val="007F3EF4"/>
    <w:rsid w:val="007F49DD"/>
    <w:rsid w:val="007F4D23"/>
    <w:rsid w:val="007F4F03"/>
    <w:rsid w:val="007F4FE4"/>
    <w:rsid w:val="007F51AB"/>
    <w:rsid w:val="007F552C"/>
    <w:rsid w:val="007F5E2D"/>
    <w:rsid w:val="007F6320"/>
    <w:rsid w:val="007F6609"/>
    <w:rsid w:val="007F69D4"/>
    <w:rsid w:val="007F6C70"/>
    <w:rsid w:val="007F6C96"/>
    <w:rsid w:val="007F6D3B"/>
    <w:rsid w:val="007F6F3D"/>
    <w:rsid w:val="007F7093"/>
    <w:rsid w:val="007F70F4"/>
    <w:rsid w:val="007F72C2"/>
    <w:rsid w:val="007F7926"/>
    <w:rsid w:val="007F7A2C"/>
    <w:rsid w:val="007F7DBB"/>
    <w:rsid w:val="008008E8"/>
    <w:rsid w:val="008009BF"/>
    <w:rsid w:val="00800DCD"/>
    <w:rsid w:val="0080119C"/>
    <w:rsid w:val="0080155E"/>
    <w:rsid w:val="008016AB"/>
    <w:rsid w:val="00802249"/>
    <w:rsid w:val="00802606"/>
    <w:rsid w:val="00802774"/>
    <w:rsid w:val="00802898"/>
    <w:rsid w:val="00802A4B"/>
    <w:rsid w:val="008030D2"/>
    <w:rsid w:val="0080331D"/>
    <w:rsid w:val="008039F1"/>
    <w:rsid w:val="00803AA2"/>
    <w:rsid w:val="008040AD"/>
    <w:rsid w:val="008049DD"/>
    <w:rsid w:val="00804BC9"/>
    <w:rsid w:val="00804C05"/>
    <w:rsid w:val="00805206"/>
    <w:rsid w:val="00805696"/>
    <w:rsid w:val="00805BE8"/>
    <w:rsid w:val="00805C7E"/>
    <w:rsid w:val="00806018"/>
    <w:rsid w:val="008063B8"/>
    <w:rsid w:val="00806A39"/>
    <w:rsid w:val="00806A4F"/>
    <w:rsid w:val="00806B60"/>
    <w:rsid w:val="00806EED"/>
    <w:rsid w:val="00807A38"/>
    <w:rsid w:val="00807C77"/>
    <w:rsid w:val="00807D83"/>
    <w:rsid w:val="00807D9F"/>
    <w:rsid w:val="00810343"/>
    <w:rsid w:val="0081044A"/>
    <w:rsid w:val="00810556"/>
    <w:rsid w:val="00810D1E"/>
    <w:rsid w:val="0081112D"/>
    <w:rsid w:val="00811310"/>
    <w:rsid w:val="008113FF"/>
    <w:rsid w:val="0081162B"/>
    <w:rsid w:val="00812019"/>
    <w:rsid w:val="00812189"/>
    <w:rsid w:val="0081249E"/>
    <w:rsid w:val="008124B3"/>
    <w:rsid w:val="008125D8"/>
    <w:rsid w:val="0081279C"/>
    <w:rsid w:val="00812A1E"/>
    <w:rsid w:val="00812D16"/>
    <w:rsid w:val="00812DC9"/>
    <w:rsid w:val="0081382F"/>
    <w:rsid w:val="00815142"/>
    <w:rsid w:val="00815153"/>
    <w:rsid w:val="008151C1"/>
    <w:rsid w:val="008151FE"/>
    <w:rsid w:val="008158A2"/>
    <w:rsid w:val="008160E9"/>
    <w:rsid w:val="00816491"/>
    <w:rsid w:val="008166D9"/>
    <w:rsid w:val="0081713D"/>
    <w:rsid w:val="00817E0E"/>
    <w:rsid w:val="008200B4"/>
    <w:rsid w:val="008208A1"/>
    <w:rsid w:val="00820B1D"/>
    <w:rsid w:val="00820B73"/>
    <w:rsid w:val="00820C1B"/>
    <w:rsid w:val="00820C84"/>
    <w:rsid w:val="00821029"/>
    <w:rsid w:val="00821E16"/>
    <w:rsid w:val="00821F11"/>
    <w:rsid w:val="00822266"/>
    <w:rsid w:val="008222B6"/>
    <w:rsid w:val="008226C3"/>
    <w:rsid w:val="00822914"/>
    <w:rsid w:val="00822E18"/>
    <w:rsid w:val="0082327E"/>
    <w:rsid w:val="00823496"/>
    <w:rsid w:val="008236A3"/>
    <w:rsid w:val="00823743"/>
    <w:rsid w:val="00823E7D"/>
    <w:rsid w:val="00824977"/>
    <w:rsid w:val="008252E2"/>
    <w:rsid w:val="008255BF"/>
    <w:rsid w:val="0082567B"/>
    <w:rsid w:val="00825C4B"/>
    <w:rsid w:val="00825EA0"/>
    <w:rsid w:val="008263F3"/>
    <w:rsid w:val="00826678"/>
    <w:rsid w:val="00826935"/>
    <w:rsid w:val="00826A63"/>
    <w:rsid w:val="00826B63"/>
    <w:rsid w:val="00826C6C"/>
    <w:rsid w:val="008270E6"/>
    <w:rsid w:val="008271A9"/>
    <w:rsid w:val="0082773D"/>
    <w:rsid w:val="00827CC4"/>
    <w:rsid w:val="00830034"/>
    <w:rsid w:val="00830206"/>
    <w:rsid w:val="00830209"/>
    <w:rsid w:val="00830378"/>
    <w:rsid w:val="008308A8"/>
    <w:rsid w:val="00830A68"/>
    <w:rsid w:val="00830D5E"/>
    <w:rsid w:val="00830E33"/>
    <w:rsid w:val="00830E53"/>
    <w:rsid w:val="00831D4D"/>
    <w:rsid w:val="00831E1A"/>
    <w:rsid w:val="0083293C"/>
    <w:rsid w:val="00832D37"/>
    <w:rsid w:val="008332E2"/>
    <w:rsid w:val="0083354B"/>
    <w:rsid w:val="00833D23"/>
    <w:rsid w:val="00833DE3"/>
    <w:rsid w:val="00833F99"/>
    <w:rsid w:val="008340B8"/>
    <w:rsid w:val="00834861"/>
    <w:rsid w:val="00834908"/>
    <w:rsid w:val="00834CFE"/>
    <w:rsid w:val="0083542A"/>
    <w:rsid w:val="00835D95"/>
    <w:rsid w:val="00835DAF"/>
    <w:rsid w:val="0083659C"/>
    <w:rsid w:val="008367B1"/>
    <w:rsid w:val="00836B8F"/>
    <w:rsid w:val="00837491"/>
    <w:rsid w:val="008374AB"/>
    <w:rsid w:val="008374E4"/>
    <w:rsid w:val="008379F2"/>
    <w:rsid w:val="00837C20"/>
    <w:rsid w:val="00837DCA"/>
    <w:rsid w:val="00840740"/>
    <w:rsid w:val="00840B2C"/>
    <w:rsid w:val="00840FE0"/>
    <w:rsid w:val="00841108"/>
    <w:rsid w:val="008412BD"/>
    <w:rsid w:val="008415BB"/>
    <w:rsid w:val="0084195A"/>
    <w:rsid w:val="00841C53"/>
    <w:rsid w:val="00841CF8"/>
    <w:rsid w:val="00841ED6"/>
    <w:rsid w:val="008420F7"/>
    <w:rsid w:val="00842A15"/>
    <w:rsid w:val="00842B3F"/>
    <w:rsid w:val="0084318C"/>
    <w:rsid w:val="008432BF"/>
    <w:rsid w:val="0084365F"/>
    <w:rsid w:val="008437D1"/>
    <w:rsid w:val="00843A49"/>
    <w:rsid w:val="00843D91"/>
    <w:rsid w:val="008440AE"/>
    <w:rsid w:val="0084478E"/>
    <w:rsid w:val="0084491A"/>
    <w:rsid w:val="00844F70"/>
    <w:rsid w:val="00844F7A"/>
    <w:rsid w:val="00844FBE"/>
    <w:rsid w:val="0084552A"/>
    <w:rsid w:val="00845D1A"/>
    <w:rsid w:val="008475A5"/>
    <w:rsid w:val="00847650"/>
    <w:rsid w:val="008479FF"/>
    <w:rsid w:val="008500D6"/>
    <w:rsid w:val="00850422"/>
    <w:rsid w:val="0085058F"/>
    <w:rsid w:val="008509A2"/>
    <w:rsid w:val="00850D7A"/>
    <w:rsid w:val="00851651"/>
    <w:rsid w:val="00851B21"/>
    <w:rsid w:val="00851D5E"/>
    <w:rsid w:val="00851EE2"/>
    <w:rsid w:val="00852254"/>
    <w:rsid w:val="008524F9"/>
    <w:rsid w:val="00853C5F"/>
    <w:rsid w:val="0085427E"/>
    <w:rsid w:val="00854284"/>
    <w:rsid w:val="00854382"/>
    <w:rsid w:val="008544DE"/>
    <w:rsid w:val="00854792"/>
    <w:rsid w:val="00854D00"/>
    <w:rsid w:val="00854DB0"/>
    <w:rsid w:val="00855B3E"/>
    <w:rsid w:val="00856240"/>
    <w:rsid w:val="00856278"/>
    <w:rsid w:val="00856B45"/>
    <w:rsid w:val="00857562"/>
    <w:rsid w:val="00857ADC"/>
    <w:rsid w:val="00857C67"/>
    <w:rsid w:val="00860655"/>
    <w:rsid w:val="00860A08"/>
    <w:rsid w:val="00860A46"/>
    <w:rsid w:val="00860FF7"/>
    <w:rsid w:val="0086119E"/>
    <w:rsid w:val="008615F1"/>
    <w:rsid w:val="0086171D"/>
    <w:rsid w:val="00861D39"/>
    <w:rsid w:val="00861EAB"/>
    <w:rsid w:val="0086237E"/>
    <w:rsid w:val="00862421"/>
    <w:rsid w:val="00862492"/>
    <w:rsid w:val="00862D19"/>
    <w:rsid w:val="00863160"/>
    <w:rsid w:val="008637AC"/>
    <w:rsid w:val="0086395B"/>
    <w:rsid w:val="00863C41"/>
    <w:rsid w:val="00863E51"/>
    <w:rsid w:val="0086407B"/>
    <w:rsid w:val="008640C4"/>
    <w:rsid w:val="00864139"/>
    <w:rsid w:val="00864650"/>
    <w:rsid w:val="00864841"/>
    <w:rsid w:val="00864AA0"/>
    <w:rsid w:val="00864C8C"/>
    <w:rsid w:val="00864F88"/>
    <w:rsid w:val="00865283"/>
    <w:rsid w:val="0086558B"/>
    <w:rsid w:val="008656E7"/>
    <w:rsid w:val="008659F7"/>
    <w:rsid w:val="00865ABD"/>
    <w:rsid w:val="00866638"/>
    <w:rsid w:val="00866E4C"/>
    <w:rsid w:val="0086716C"/>
    <w:rsid w:val="0086758A"/>
    <w:rsid w:val="008675B3"/>
    <w:rsid w:val="008703C1"/>
    <w:rsid w:val="00870A83"/>
    <w:rsid w:val="00871134"/>
    <w:rsid w:val="00871452"/>
    <w:rsid w:val="008717E0"/>
    <w:rsid w:val="008718DC"/>
    <w:rsid w:val="00871B6B"/>
    <w:rsid w:val="00871CBB"/>
    <w:rsid w:val="00872956"/>
    <w:rsid w:val="008729D7"/>
    <w:rsid w:val="00872DDC"/>
    <w:rsid w:val="00872F06"/>
    <w:rsid w:val="00873ACF"/>
    <w:rsid w:val="00873BB0"/>
    <w:rsid w:val="00873E40"/>
    <w:rsid w:val="00873F8B"/>
    <w:rsid w:val="00874022"/>
    <w:rsid w:val="008740CA"/>
    <w:rsid w:val="008741C6"/>
    <w:rsid w:val="008742DB"/>
    <w:rsid w:val="0087432E"/>
    <w:rsid w:val="00874433"/>
    <w:rsid w:val="008745EC"/>
    <w:rsid w:val="0087511A"/>
    <w:rsid w:val="0087514F"/>
    <w:rsid w:val="008752BD"/>
    <w:rsid w:val="00875402"/>
    <w:rsid w:val="008754AA"/>
    <w:rsid w:val="00875520"/>
    <w:rsid w:val="00875626"/>
    <w:rsid w:val="008757F9"/>
    <w:rsid w:val="00875EDA"/>
    <w:rsid w:val="0087601A"/>
    <w:rsid w:val="008764E0"/>
    <w:rsid w:val="008766B9"/>
    <w:rsid w:val="008766C5"/>
    <w:rsid w:val="0087702B"/>
    <w:rsid w:val="0087722B"/>
    <w:rsid w:val="0087750C"/>
    <w:rsid w:val="00877AD1"/>
    <w:rsid w:val="008800E9"/>
    <w:rsid w:val="008805BE"/>
    <w:rsid w:val="00880738"/>
    <w:rsid w:val="00880910"/>
    <w:rsid w:val="00880ECD"/>
    <w:rsid w:val="00881067"/>
    <w:rsid w:val="008816AA"/>
    <w:rsid w:val="008818C1"/>
    <w:rsid w:val="0088228B"/>
    <w:rsid w:val="00882378"/>
    <w:rsid w:val="00882909"/>
    <w:rsid w:val="00882CB5"/>
    <w:rsid w:val="00882EDF"/>
    <w:rsid w:val="00882F14"/>
    <w:rsid w:val="008833C3"/>
    <w:rsid w:val="008834D5"/>
    <w:rsid w:val="00883BEB"/>
    <w:rsid w:val="00883C6D"/>
    <w:rsid w:val="00883DDC"/>
    <w:rsid w:val="008841F8"/>
    <w:rsid w:val="008842C0"/>
    <w:rsid w:val="008843E6"/>
    <w:rsid w:val="00884436"/>
    <w:rsid w:val="008845E0"/>
    <w:rsid w:val="00884A41"/>
    <w:rsid w:val="00885486"/>
    <w:rsid w:val="00885541"/>
    <w:rsid w:val="00885A31"/>
    <w:rsid w:val="00885C88"/>
    <w:rsid w:val="00886241"/>
    <w:rsid w:val="0088661D"/>
    <w:rsid w:val="00886846"/>
    <w:rsid w:val="00886A5B"/>
    <w:rsid w:val="00886D88"/>
    <w:rsid w:val="00887778"/>
    <w:rsid w:val="008877B4"/>
    <w:rsid w:val="0088790F"/>
    <w:rsid w:val="00887C96"/>
    <w:rsid w:val="00887D4D"/>
    <w:rsid w:val="0089007A"/>
    <w:rsid w:val="008902B1"/>
    <w:rsid w:val="00890B16"/>
    <w:rsid w:val="00890B97"/>
    <w:rsid w:val="00890CDE"/>
    <w:rsid w:val="0089155D"/>
    <w:rsid w:val="008918E7"/>
    <w:rsid w:val="00891C93"/>
    <w:rsid w:val="0089215B"/>
    <w:rsid w:val="008925D2"/>
    <w:rsid w:val="00892AA9"/>
    <w:rsid w:val="00893094"/>
    <w:rsid w:val="00893126"/>
    <w:rsid w:val="0089325B"/>
    <w:rsid w:val="0089348B"/>
    <w:rsid w:val="0089353B"/>
    <w:rsid w:val="008937D2"/>
    <w:rsid w:val="00893AA0"/>
    <w:rsid w:val="008944A2"/>
    <w:rsid w:val="00894791"/>
    <w:rsid w:val="00894C11"/>
    <w:rsid w:val="00894CF0"/>
    <w:rsid w:val="00894E24"/>
    <w:rsid w:val="00894EAD"/>
    <w:rsid w:val="0089503A"/>
    <w:rsid w:val="008956AE"/>
    <w:rsid w:val="0089586F"/>
    <w:rsid w:val="00895C90"/>
    <w:rsid w:val="00896052"/>
    <w:rsid w:val="00896318"/>
    <w:rsid w:val="00896610"/>
    <w:rsid w:val="00896765"/>
    <w:rsid w:val="00896766"/>
    <w:rsid w:val="00896818"/>
    <w:rsid w:val="00896A2A"/>
    <w:rsid w:val="008974BF"/>
    <w:rsid w:val="00897E0D"/>
    <w:rsid w:val="00897FF6"/>
    <w:rsid w:val="008A0000"/>
    <w:rsid w:val="008A01DD"/>
    <w:rsid w:val="008A0B7A"/>
    <w:rsid w:val="008A116C"/>
    <w:rsid w:val="008A1309"/>
    <w:rsid w:val="008A1350"/>
    <w:rsid w:val="008A146C"/>
    <w:rsid w:val="008A20B3"/>
    <w:rsid w:val="008A21D6"/>
    <w:rsid w:val="008A297B"/>
    <w:rsid w:val="008A3256"/>
    <w:rsid w:val="008A341D"/>
    <w:rsid w:val="008A34D0"/>
    <w:rsid w:val="008A352B"/>
    <w:rsid w:val="008A3596"/>
    <w:rsid w:val="008A360C"/>
    <w:rsid w:val="008A3871"/>
    <w:rsid w:val="008A38A5"/>
    <w:rsid w:val="008A3E5D"/>
    <w:rsid w:val="008A4123"/>
    <w:rsid w:val="008A4C17"/>
    <w:rsid w:val="008A5203"/>
    <w:rsid w:val="008A592A"/>
    <w:rsid w:val="008A5AAF"/>
    <w:rsid w:val="008A6B3D"/>
    <w:rsid w:val="008A6B54"/>
    <w:rsid w:val="008A6EF0"/>
    <w:rsid w:val="008A722D"/>
    <w:rsid w:val="008A7556"/>
    <w:rsid w:val="008A77FD"/>
    <w:rsid w:val="008A79A3"/>
    <w:rsid w:val="008B06A5"/>
    <w:rsid w:val="008B0947"/>
    <w:rsid w:val="008B0D63"/>
    <w:rsid w:val="008B0E33"/>
    <w:rsid w:val="008B1467"/>
    <w:rsid w:val="008B1756"/>
    <w:rsid w:val="008B1ED9"/>
    <w:rsid w:val="008B22C9"/>
    <w:rsid w:val="008B27C9"/>
    <w:rsid w:val="008B2C92"/>
    <w:rsid w:val="008B2CBC"/>
    <w:rsid w:val="008B3121"/>
    <w:rsid w:val="008B34BE"/>
    <w:rsid w:val="008B3A6F"/>
    <w:rsid w:val="008B3B52"/>
    <w:rsid w:val="008B44C7"/>
    <w:rsid w:val="008B4D93"/>
    <w:rsid w:val="008B4ED1"/>
    <w:rsid w:val="008B508E"/>
    <w:rsid w:val="008B50CE"/>
    <w:rsid w:val="008B53C7"/>
    <w:rsid w:val="008B5A52"/>
    <w:rsid w:val="008B5B05"/>
    <w:rsid w:val="008B66C8"/>
    <w:rsid w:val="008B6BCE"/>
    <w:rsid w:val="008B71EA"/>
    <w:rsid w:val="008B7693"/>
    <w:rsid w:val="008C0673"/>
    <w:rsid w:val="008C0737"/>
    <w:rsid w:val="008C10E4"/>
    <w:rsid w:val="008C1126"/>
    <w:rsid w:val="008C12AC"/>
    <w:rsid w:val="008C1995"/>
    <w:rsid w:val="008C1B97"/>
    <w:rsid w:val="008C2329"/>
    <w:rsid w:val="008C31CC"/>
    <w:rsid w:val="008C37A5"/>
    <w:rsid w:val="008C3C77"/>
    <w:rsid w:val="008C421A"/>
    <w:rsid w:val="008C4702"/>
    <w:rsid w:val="008C47AE"/>
    <w:rsid w:val="008C47D8"/>
    <w:rsid w:val="008C4B1F"/>
    <w:rsid w:val="008C5342"/>
    <w:rsid w:val="008C5BA0"/>
    <w:rsid w:val="008C6086"/>
    <w:rsid w:val="008C611A"/>
    <w:rsid w:val="008C6888"/>
    <w:rsid w:val="008C6A90"/>
    <w:rsid w:val="008C6AA7"/>
    <w:rsid w:val="008C6CF1"/>
    <w:rsid w:val="008C6D5E"/>
    <w:rsid w:val="008C73BF"/>
    <w:rsid w:val="008C7F70"/>
    <w:rsid w:val="008D0283"/>
    <w:rsid w:val="008D07FD"/>
    <w:rsid w:val="008D0BC5"/>
    <w:rsid w:val="008D1311"/>
    <w:rsid w:val="008D13A7"/>
    <w:rsid w:val="008D1BDB"/>
    <w:rsid w:val="008D1C89"/>
    <w:rsid w:val="008D2208"/>
    <w:rsid w:val="008D23A0"/>
    <w:rsid w:val="008D2C2D"/>
    <w:rsid w:val="008D316E"/>
    <w:rsid w:val="008D3236"/>
    <w:rsid w:val="008D3518"/>
    <w:rsid w:val="008D36D1"/>
    <w:rsid w:val="008D3C6C"/>
    <w:rsid w:val="008D3D1C"/>
    <w:rsid w:val="008D4152"/>
    <w:rsid w:val="008D490D"/>
    <w:rsid w:val="008D4A90"/>
    <w:rsid w:val="008D4B40"/>
    <w:rsid w:val="008D4BA6"/>
    <w:rsid w:val="008D4BC0"/>
    <w:rsid w:val="008D4FAA"/>
    <w:rsid w:val="008D4FE1"/>
    <w:rsid w:val="008D5423"/>
    <w:rsid w:val="008D55B9"/>
    <w:rsid w:val="008D57B8"/>
    <w:rsid w:val="008D5DEE"/>
    <w:rsid w:val="008D5F58"/>
    <w:rsid w:val="008D60AE"/>
    <w:rsid w:val="008D6120"/>
    <w:rsid w:val="008D6499"/>
    <w:rsid w:val="008D6A04"/>
    <w:rsid w:val="008D6BFB"/>
    <w:rsid w:val="008D705E"/>
    <w:rsid w:val="008D7AFC"/>
    <w:rsid w:val="008E0856"/>
    <w:rsid w:val="008E0ED9"/>
    <w:rsid w:val="008E0F51"/>
    <w:rsid w:val="008E1470"/>
    <w:rsid w:val="008E1534"/>
    <w:rsid w:val="008E1969"/>
    <w:rsid w:val="008E1AC7"/>
    <w:rsid w:val="008E20D5"/>
    <w:rsid w:val="008E2163"/>
    <w:rsid w:val="008E219E"/>
    <w:rsid w:val="008E2205"/>
    <w:rsid w:val="008E254E"/>
    <w:rsid w:val="008E2B70"/>
    <w:rsid w:val="008E2C03"/>
    <w:rsid w:val="008E2D57"/>
    <w:rsid w:val="008E36B2"/>
    <w:rsid w:val="008E3790"/>
    <w:rsid w:val="008E3AB7"/>
    <w:rsid w:val="008E401D"/>
    <w:rsid w:val="008E430C"/>
    <w:rsid w:val="008E4914"/>
    <w:rsid w:val="008E49F8"/>
    <w:rsid w:val="008E5386"/>
    <w:rsid w:val="008E5E89"/>
    <w:rsid w:val="008E66AD"/>
    <w:rsid w:val="008E6C8E"/>
    <w:rsid w:val="008E6DAF"/>
    <w:rsid w:val="008E7C35"/>
    <w:rsid w:val="008F0320"/>
    <w:rsid w:val="008F0697"/>
    <w:rsid w:val="008F0954"/>
    <w:rsid w:val="008F095A"/>
    <w:rsid w:val="008F104B"/>
    <w:rsid w:val="008F106F"/>
    <w:rsid w:val="008F1232"/>
    <w:rsid w:val="008F2006"/>
    <w:rsid w:val="008F216C"/>
    <w:rsid w:val="008F216D"/>
    <w:rsid w:val="008F27FE"/>
    <w:rsid w:val="008F289D"/>
    <w:rsid w:val="008F28B8"/>
    <w:rsid w:val="008F2A7B"/>
    <w:rsid w:val="008F3287"/>
    <w:rsid w:val="008F3319"/>
    <w:rsid w:val="008F365E"/>
    <w:rsid w:val="008F37FF"/>
    <w:rsid w:val="008F3ABD"/>
    <w:rsid w:val="008F3B90"/>
    <w:rsid w:val="008F3D6F"/>
    <w:rsid w:val="008F3F88"/>
    <w:rsid w:val="008F40BC"/>
    <w:rsid w:val="008F43C9"/>
    <w:rsid w:val="008F4613"/>
    <w:rsid w:val="008F467F"/>
    <w:rsid w:val="008F4EC2"/>
    <w:rsid w:val="008F4FCC"/>
    <w:rsid w:val="008F5497"/>
    <w:rsid w:val="008F553A"/>
    <w:rsid w:val="008F56D1"/>
    <w:rsid w:val="008F582A"/>
    <w:rsid w:val="008F5B2E"/>
    <w:rsid w:val="008F62B4"/>
    <w:rsid w:val="008F65B4"/>
    <w:rsid w:val="008F6CDB"/>
    <w:rsid w:val="008F6CE9"/>
    <w:rsid w:val="008F74A9"/>
    <w:rsid w:val="00900BE0"/>
    <w:rsid w:val="00901AA1"/>
    <w:rsid w:val="00901B7B"/>
    <w:rsid w:val="00901D48"/>
    <w:rsid w:val="0090329B"/>
    <w:rsid w:val="009032A7"/>
    <w:rsid w:val="009033E1"/>
    <w:rsid w:val="0090340E"/>
    <w:rsid w:val="009036A9"/>
    <w:rsid w:val="0090405F"/>
    <w:rsid w:val="009046E1"/>
    <w:rsid w:val="00904FD6"/>
    <w:rsid w:val="00905356"/>
    <w:rsid w:val="009055DE"/>
    <w:rsid w:val="0090561E"/>
    <w:rsid w:val="00905B3C"/>
    <w:rsid w:val="00905F4C"/>
    <w:rsid w:val="009069BE"/>
    <w:rsid w:val="00906C66"/>
    <w:rsid w:val="00907050"/>
    <w:rsid w:val="0090755A"/>
    <w:rsid w:val="0090776B"/>
    <w:rsid w:val="009078F7"/>
    <w:rsid w:val="00907C3E"/>
    <w:rsid w:val="00907DA3"/>
    <w:rsid w:val="00910032"/>
    <w:rsid w:val="00910274"/>
    <w:rsid w:val="009102AC"/>
    <w:rsid w:val="00910432"/>
    <w:rsid w:val="00910B01"/>
    <w:rsid w:val="009112D8"/>
    <w:rsid w:val="00912E93"/>
    <w:rsid w:val="00913025"/>
    <w:rsid w:val="00913286"/>
    <w:rsid w:val="009132AF"/>
    <w:rsid w:val="009133A7"/>
    <w:rsid w:val="009139C9"/>
    <w:rsid w:val="00913B0E"/>
    <w:rsid w:val="00913E0F"/>
    <w:rsid w:val="009145EF"/>
    <w:rsid w:val="0091469E"/>
    <w:rsid w:val="0091483F"/>
    <w:rsid w:val="00914CCB"/>
    <w:rsid w:val="00915705"/>
    <w:rsid w:val="009158A3"/>
    <w:rsid w:val="00916724"/>
    <w:rsid w:val="00916C4A"/>
    <w:rsid w:val="00916EBD"/>
    <w:rsid w:val="0091713A"/>
    <w:rsid w:val="00917A8A"/>
    <w:rsid w:val="00917A92"/>
    <w:rsid w:val="00920255"/>
    <w:rsid w:val="009203CA"/>
    <w:rsid w:val="00920859"/>
    <w:rsid w:val="00920999"/>
    <w:rsid w:val="009209D4"/>
    <w:rsid w:val="00920CB1"/>
    <w:rsid w:val="00921464"/>
    <w:rsid w:val="00921949"/>
    <w:rsid w:val="00921CA7"/>
    <w:rsid w:val="00921D8A"/>
    <w:rsid w:val="0092233C"/>
    <w:rsid w:val="009224FA"/>
    <w:rsid w:val="0092292A"/>
    <w:rsid w:val="00922C65"/>
    <w:rsid w:val="00922F13"/>
    <w:rsid w:val="00923230"/>
    <w:rsid w:val="00923397"/>
    <w:rsid w:val="0092345F"/>
    <w:rsid w:val="009238E2"/>
    <w:rsid w:val="009238E9"/>
    <w:rsid w:val="00923CEB"/>
    <w:rsid w:val="009242D0"/>
    <w:rsid w:val="0092432B"/>
    <w:rsid w:val="0092437B"/>
    <w:rsid w:val="009243EA"/>
    <w:rsid w:val="009248EE"/>
    <w:rsid w:val="00924CC3"/>
    <w:rsid w:val="00924DF0"/>
    <w:rsid w:val="009253BC"/>
    <w:rsid w:val="0092560B"/>
    <w:rsid w:val="0092570D"/>
    <w:rsid w:val="00925A40"/>
    <w:rsid w:val="00925E50"/>
    <w:rsid w:val="009260F0"/>
    <w:rsid w:val="009262D3"/>
    <w:rsid w:val="00926389"/>
    <w:rsid w:val="0092640B"/>
    <w:rsid w:val="009264FA"/>
    <w:rsid w:val="00926806"/>
    <w:rsid w:val="00926A30"/>
    <w:rsid w:val="00926C7B"/>
    <w:rsid w:val="0092784B"/>
    <w:rsid w:val="00927B8C"/>
    <w:rsid w:val="00927D19"/>
    <w:rsid w:val="00930140"/>
    <w:rsid w:val="0093025A"/>
    <w:rsid w:val="00930632"/>
    <w:rsid w:val="0093091C"/>
    <w:rsid w:val="00930A4F"/>
    <w:rsid w:val="00930C42"/>
    <w:rsid w:val="00930E8F"/>
    <w:rsid w:val="0093153B"/>
    <w:rsid w:val="00931CCE"/>
    <w:rsid w:val="00932BD1"/>
    <w:rsid w:val="0093313C"/>
    <w:rsid w:val="009337A3"/>
    <w:rsid w:val="009337FC"/>
    <w:rsid w:val="00933A16"/>
    <w:rsid w:val="00933FE5"/>
    <w:rsid w:val="00934908"/>
    <w:rsid w:val="00934A55"/>
    <w:rsid w:val="00934B12"/>
    <w:rsid w:val="009351AC"/>
    <w:rsid w:val="009353AB"/>
    <w:rsid w:val="009355E2"/>
    <w:rsid w:val="00935EF6"/>
    <w:rsid w:val="00936091"/>
    <w:rsid w:val="00936374"/>
    <w:rsid w:val="009368C4"/>
    <w:rsid w:val="00936C47"/>
    <w:rsid w:val="009370A1"/>
    <w:rsid w:val="00937231"/>
    <w:rsid w:val="0093750B"/>
    <w:rsid w:val="0093763C"/>
    <w:rsid w:val="00940201"/>
    <w:rsid w:val="00940916"/>
    <w:rsid w:val="00940C8D"/>
    <w:rsid w:val="00940CD3"/>
    <w:rsid w:val="00940F01"/>
    <w:rsid w:val="00940FC1"/>
    <w:rsid w:val="0094101C"/>
    <w:rsid w:val="00941550"/>
    <w:rsid w:val="009416F4"/>
    <w:rsid w:val="00941952"/>
    <w:rsid w:val="00941B3E"/>
    <w:rsid w:val="00941D6A"/>
    <w:rsid w:val="0094235E"/>
    <w:rsid w:val="009424F7"/>
    <w:rsid w:val="009425DC"/>
    <w:rsid w:val="00942879"/>
    <w:rsid w:val="00942964"/>
    <w:rsid w:val="0094297C"/>
    <w:rsid w:val="00942DCE"/>
    <w:rsid w:val="00942FCB"/>
    <w:rsid w:val="009438ED"/>
    <w:rsid w:val="00943913"/>
    <w:rsid w:val="00943F92"/>
    <w:rsid w:val="0094417B"/>
    <w:rsid w:val="009447EE"/>
    <w:rsid w:val="00944956"/>
    <w:rsid w:val="00944A75"/>
    <w:rsid w:val="00944AB4"/>
    <w:rsid w:val="009450CA"/>
    <w:rsid w:val="0094539C"/>
    <w:rsid w:val="009454A8"/>
    <w:rsid w:val="00945DFC"/>
    <w:rsid w:val="009466D3"/>
    <w:rsid w:val="009472EE"/>
    <w:rsid w:val="009475F5"/>
    <w:rsid w:val="00947AF1"/>
    <w:rsid w:val="00947AFC"/>
    <w:rsid w:val="00947DAC"/>
    <w:rsid w:val="00947FE6"/>
    <w:rsid w:val="009500F5"/>
    <w:rsid w:val="009501CB"/>
    <w:rsid w:val="00950524"/>
    <w:rsid w:val="009507D6"/>
    <w:rsid w:val="009508E5"/>
    <w:rsid w:val="00950B2F"/>
    <w:rsid w:val="00950BE6"/>
    <w:rsid w:val="00950EEB"/>
    <w:rsid w:val="00950FA9"/>
    <w:rsid w:val="00951133"/>
    <w:rsid w:val="00951820"/>
    <w:rsid w:val="00951943"/>
    <w:rsid w:val="00951AD4"/>
    <w:rsid w:val="00951BE9"/>
    <w:rsid w:val="0095207B"/>
    <w:rsid w:val="009527CE"/>
    <w:rsid w:val="00952AD7"/>
    <w:rsid w:val="00952D6B"/>
    <w:rsid w:val="00952F78"/>
    <w:rsid w:val="0095307E"/>
    <w:rsid w:val="00953418"/>
    <w:rsid w:val="0095356E"/>
    <w:rsid w:val="009538BC"/>
    <w:rsid w:val="009539AF"/>
    <w:rsid w:val="00953E91"/>
    <w:rsid w:val="009543BC"/>
    <w:rsid w:val="009550BC"/>
    <w:rsid w:val="009557AC"/>
    <w:rsid w:val="009557DC"/>
    <w:rsid w:val="00955E32"/>
    <w:rsid w:val="009560FE"/>
    <w:rsid w:val="009561F8"/>
    <w:rsid w:val="009569B3"/>
    <w:rsid w:val="00956A37"/>
    <w:rsid w:val="00956CD9"/>
    <w:rsid w:val="00956CFA"/>
    <w:rsid w:val="00956E25"/>
    <w:rsid w:val="00957B11"/>
    <w:rsid w:val="00960202"/>
    <w:rsid w:val="0096069A"/>
    <w:rsid w:val="00960D22"/>
    <w:rsid w:val="00961229"/>
    <w:rsid w:val="00962152"/>
    <w:rsid w:val="009628B8"/>
    <w:rsid w:val="0096297A"/>
    <w:rsid w:val="00962A8A"/>
    <w:rsid w:val="00962CB9"/>
    <w:rsid w:val="00962CDC"/>
    <w:rsid w:val="00963233"/>
    <w:rsid w:val="0096329B"/>
    <w:rsid w:val="0096367C"/>
    <w:rsid w:val="00963789"/>
    <w:rsid w:val="0096396A"/>
    <w:rsid w:val="00963B80"/>
    <w:rsid w:val="00964CF2"/>
    <w:rsid w:val="00964E0D"/>
    <w:rsid w:val="00964E10"/>
    <w:rsid w:val="00964F69"/>
    <w:rsid w:val="00965241"/>
    <w:rsid w:val="00966505"/>
    <w:rsid w:val="00966864"/>
    <w:rsid w:val="00966B13"/>
    <w:rsid w:val="00966B92"/>
    <w:rsid w:val="00966ECD"/>
    <w:rsid w:val="0096781D"/>
    <w:rsid w:val="00970048"/>
    <w:rsid w:val="0097027E"/>
    <w:rsid w:val="009707F3"/>
    <w:rsid w:val="00970C44"/>
    <w:rsid w:val="009711F2"/>
    <w:rsid w:val="009717E6"/>
    <w:rsid w:val="00971B36"/>
    <w:rsid w:val="00971C4C"/>
    <w:rsid w:val="009720FC"/>
    <w:rsid w:val="00972391"/>
    <w:rsid w:val="00972B5D"/>
    <w:rsid w:val="00972BB6"/>
    <w:rsid w:val="00972D15"/>
    <w:rsid w:val="00972E9F"/>
    <w:rsid w:val="0097305D"/>
    <w:rsid w:val="00973096"/>
    <w:rsid w:val="0097335C"/>
    <w:rsid w:val="0097339A"/>
    <w:rsid w:val="00973E49"/>
    <w:rsid w:val="009744D2"/>
    <w:rsid w:val="00975765"/>
    <w:rsid w:val="00975A02"/>
    <w:rsid w:val="00976631"/>
    <w:rsid w:val="0097674A"/>
    <w:rsid w:val="00976945"/>
    <w:rsid w:val="00976A5D"/>
    <w:rsid w:val="00977A07"/>
    <w:rsid w:val="00977CA1"/>
    <w:rsid w:val="00977DE2"/>
    <w:rsid w:val="0098015F"/>
    <w:rsid w:val="009809B6"/>
    <w:rsid w:val="00980D9D"/>
    <w:rsid w:val="00980DEC"/>
    <w:rsid w:val="00980E07"/>
    <w:rsid w:val="00980F3B"/>
    <w:rsid w:val="0098107B"/>
    <w:rsid w:val="009817C5"/>
    <w:rsid w:val="00981B78"/>
    <w:rsid w:val="0098226D"/>
    <w:rsid w:val="009826BE"/>
    <w:rsid w:val="009827F4"/>
    <w:rsid w:val="00982D7F"/>
    <w:rsid w:val="00982E50"/>
    <w:rsid w:val="009835F4"/>
    <w:rsid w:val="0098363D"/>
    <w:rsid w:val="00983AC7"/>
    <w:rsid w:val="00984F03"/>
    <w:rsid w:val="00984FA8"/>
    <w:rsid w:val="0098563F"/>
    <w:rsid w:val="00985C35"/>
    <w:rsid w:val="00985D1D"/>
    <w:rsid w:val="00985E03"/>
    <w:rsid w:val="009861DF"/>
    <w:rsid w:val="009862DC"/>
    <w:rsid w:val="00986477"/>
    <w:rsid w:val="009867D0"/>
    <w:rsid w:val="009867DC"/>
    <w:rsid w:val="00986A82"/>
    <w:rsid w:val="00986B00"/>
    <w:rsid w:val="00986B55"/>
    <w:rsid w:val="00986FAB"/>
    <w:rsid w:val="00987BDE"/>
    <w:rsid w:val="0099040A"/>
    <w:rsid w:val="00990A0B"/>
    <w:rsid w:val="00990B77"/>
    <w:rsid w:val="00990B98"/>
    <w:rsid w:val="00990C0C"/>
    <w:rsid w:val="00990CCB"/>
    <w:rsid w:val="00990D49"/>
    <w:rsid w:val="0099121E"/>
    <w:rsid w:val="009915F9"/>
    <w:rsid w:val="00991663"/>
    <w:rsid w:val="00991C42"/>
    <w:rsid w:val="00991C6D"/>
    <w:rsid w:val="00991EFD"/>
    <w:rsid w:val="009920C2"/>
    <w:rsid w:val="009922A5"/>
    <w:rsid w:val="009925D3"/>
    <w:rsid w:val="009926C1"/>
    <w:rsid w:val="009927EB"/>
    <w:rsid w:val="00992BA7"/>
    <w:rsid w:val="00993237"/>
    <w:rsid w:val="00993411"/>
    <w:rsid w:val="009934E3"/>
    <w:rsid w:val="00993772"/>
    <w:rsid w:val="00993CB0"/>
    <w:rsid w:val="00993CFE"/>
    <w:rsid w:val="00993D2F"/>
    <w:rsid w:val="009941A0"/>
    <w:rsid w:val="00994260"/>
    <w:rsid w:val="009944E4"/>
    <w:rsid w:val="0099454A"/>
    <w:rsid w:val="009945D6"/>
    <w:rsid w:val="00994727"/>
    <w:rsid w:val="00994FC6"/>
    <w:rsid w:val="009951A4"/>
    <w:rsid w:val="009952CD"/>
    <w:rsid w:val="009953B0"/>
    <w:rsid w:val="009954AE"/>
    <w:rsid w:val="0099558C"/>
    <w:rsid w:val="00995598"/>
    <w:rsid w:val="00995BB5"/>
    <w:rsid w:val="00996916"/>
    <w:rsid w:val="00996DE3"/>
    <w:rsid w:val="00996F89"/>
    <w:rsid w:val="00996FDA"/>
    <w:rsid w:val="00997035"/>
    <w:rsid w:val="00997311"/>
    <w:rsid w:val="00997814"/>
    <w:rsid w:val="009979A6"/>
    <w:rsid w:val="00997B7D"/>
    <w:rsid w:val="00997C73"/>
    <w:rsid w:val="009A044A"/>
    <w:rsid w:val="009A05E2"/>
    <w:rsid w:val="009A0DE3"/>
    <w:rsid w:val="009A0FA9"/>
    <w:rsid w:val="009A101A"/>
    <w:rsid w:val="009A10FF"/>
    <w:rsid w:val="009A1348"/>
    <w:rsid w:val="009A1469"/>
    <w:rsid w:val="009A21EB"/>
    <w:rsid w:val="009A23E9"/>
    <w:rsid w:val="009A2767"/>
    <w:rsid w:val="009A2BDF"/>
    <w:rsid w:val="009A2D30"/>
    <w:rsid w:val="009A2F2A"/>
    <w:rsid w:val="009A2F78"/>
    <w:rsid w:val="009A335F"/>
    <w:rsid w:val="009A3A2C"/>
    <w:rsid w:val="009A41B4"/>
    <w:rsid w:val="009A4D29"/>
    <w:rsid w:val="009A4E85"/>
    <w:rsid w:val="009A4FAB"/>
    <w:rsid w:val="009A5709"/>
    <w:rsid w:val="009A58CC"/>
    <w:rsid w:val="009A5DC1"/>
    <w:rsid w:val="009A5EE0"/>
    <w:rsid w:val="009A6063"/>
    <w:rsid w:val="009A6EE1"/>
    <w:rsid w:val="009A70B5"/>
    <w:rsid w:val="009A7228"/>
    <w:rsid w:val="009A77D3"/>
    <w:rsid w:val="009A78B1"/>
    <w:rsid w:val="009A7C88"/>
    <w:rsid w:val="009A7F76"/>
    <w:rsid w:val="009A7FD1"/>
    <w:rsid w:val="009B0115"/>
    <w:rsid w:val="009B02E0"/>
    <w:rsid w:val="009B0389"/>
    <w:rsid w:val="009B0413"/>
    <w:rsid w:val="009B05C8"/>
    <w:rsid w:val="009B0741"/>
    <w:rsid w:val="009B0860"/>
    <w:rsid w:val="009B0AA6"/>
    <w:rsid w:val="009B1699"/>
    <w:rsid w:val="009B16E5"/>
    <w:rsid w:val="009B1B22"/>
    <w:rsid w:val="009B1BD0"/>
    <w:rsid w:val="009B225F"/>
    <w:rsid w:val="009B26D7"/>
    <w:rsid w:val="009B28F5"/>
    <w:rsid w:val="009B29A4"/>
    <w:rsid w:val="009B2FA3"/>
    <w:rsid w:val="009B3A7A"/>
    <w:rsid w:val="009B3F9F"/>
    <w:rsid w:val="009B468A"/>
    <w:rsid w:val="009B4818"/>
    <w:rsid w:val="009B486D"/>
    <w:rsid w:val="009B48FE"/>
    <w:rsid w:val="009B4BFA"/>
    <w:rsid w:val="009B4F20"/>
    <w:rsid w:val="009B50DB"/>
    <w:rsid w:val="009B598A"/>
    <w:rsid w:val="009B5A37"/>
    <w:rsid w:val="009B5CC0"/>
    <w:rsid w:val="009B5EC7"/>
    <w:rsid w:val="009B5F1A"/>
    <w:rsid w:val="009B6189"/>
    <w:rsid w:val="009B6374"/>
    <w:rsid w:val="009B640A"/>
    <w:rsid w:val="009B6AB6"/>
    <w:rsid w:val="009B6B86"/>
    <w:rsid w:val="009B700A"/>
    <w:rsid w:val="009B706E"/>
    <w:rsid w:val="009B7194"/>
    <w:rsid w:val="009B73CC"/>
    <w:rsid w:val="009B74A0"/>
    <w:rsid w:val="009B74AF"/>
    <w:rsid w:val="009B7C2E"/>
    <w:rsid w:val="009C05D2"/>
    <w:rsid w:val="009C083B"/>
    <w:rsid w:val="009C0AFE"/>
    <w:rsid w:val="009C0D4E"/>
    <w:rsid w:val="009C0DFD"/>
    <w:rsid w:val="009C0EC7"/>
    <w:rsid w:val="009C1633"/>
    <w:rsid w:val="009C169E"/>
    <w:rsid w:val="009C1DFC"/>
    <w:rsid w:val="009C2415"/>
    <w:rsid w:val="009C26CD"/>
    <w:rsid w:val="009C2A63"/>
    <w:rsid w:val="009C2CCA"/>
    <w:rsid w:val="009C2E88"/>
    <w:rsid w:val="009C33EF"/>
    <w:rsid w:val="009C3B45"/>
    <w:rsid w:val="009C3BC9"/>
    <w:rsid w:val="009C3C53"/>
    <w:rsid w:val="009C4BB2"/>
    <w:rsid w:val="009C5750"/>
    <w:rsid w:val="009C58CB"/>
    <w:rsid w:val="009C5E6C"/>
    <w:rsid w:val="009C60C0"/>
    <w:rsid w:val="009C6539"/>
    <w:rsid w:val="009C655D"/>
    <w:rsid w:val="009C6592"/>
    <w:rsid w:val="009C6608"/>
    <w:rsid w:val="009C6865"/>
    <w:rsid w:val="009C6ABC"/>
    <w:rsid w:val="009C7138"/>
    <w:rsid w:val="009C79D5"/>
    <w:rsid w:val="009C7B17"/>
    <w:rsid w:val="009C7D07"/>
    <w:rsid w:val="009C7DBE"/>
    <w:rsid w:val="009C7EB5"/>
    <w:rsid w:val="009D088C"/>
    <w:rsid w:val="009D0DE7"/>
    <w:rsid w:val="009D17D2"/>
    <w:rsid w:val="009D1909"/>
    <w:rsid w:val="009D1B5F"/>
    <w:rsid w:val="009D1CE0"/>
    <w:rsid w:val="009D2E56"/>
    <w:rsid w:val="009D389F"/>
    <w:rsid w:val="009D3DB4"/>
    <w:rsid w:val="009D3EDF"/>
    <w:rsid w:val="009D3F0C"/>
    <w:rsid w:val="009D414D"/>
    <w:rsid w:val="009D43AD"/>
    <w:rsid w:val="009D4FA1"/>
    <w:rsid w:val="009D4FE9"/>
    <w:rsid w:val="009D52E3"/>
    <w:rsid w:val="009D5E60"/>
    <w:rsid w:val="009D618B"/>
    <w:rsid w:val="009D67A9"/>
    <w:rsid w:val="009D6970"/>
    <w:rsid w:val="009D6FF8"/>
    <w:rsid w:val="009D7524"/>
    <w:rsid w:val="009D759A"/>
    <w:rsid w:val="009D77D3"/>
    <w:rsid w:val="009D77DF"/>
    <w:rsid w:val="009D793A"/>
    <w:rsid w:val="009D7E08"/>
    <w:rsid w:val="009E0049"/>
    <w:rsid w:val="009E06D1"/>
    <w:rsid w:val="009E09BC"/>
    <w:rsid w:val="009E0F75"/>
    <w:rsid w:val="009E1774"/>
    <w:rsid w:val="009E185E"/>
    <w:rsid w:val="009E1FC0"/>
    <w:rsid w:val="009E20D8"/>
    <w:rsid w:val="009E20FF"/>
    <w:rsid w:val="009E2472"/>
    <w:rsid w:val="009E2726"/>
    <w:rsid w:val="009E27AD"/>
    <w:rsid w:val="009E3311"/>
    <w:rsid w:val="009E3588"/>
    <w:rsid w:val="009E3634"/>
    <w:rsid w:val="009E38DE"/>
    <w:rsid w:val="009E39DC"/>
    <w:rsid w:val="009E40F2"/>
    <w:rsid w:val="009E438F"/>
    <w:rsid w:val="009E4431"/>
    <w:rsid w:val="009E4436"/>
    <w:rsid w:val="009E4A42"/>
    <w:rsid w:val="009E50A8"/>
    <w:rsid w:val="009E5134"/>
    <w:rsid w:val="009E5564"/>
    <w:rsid w:val="009E5847"/>
    <w:rsid w:val="009E5A0A"/>
    <w:rsid w:val="009E5DA7"/>
    <w:rsid w:val="009E61BB"/>
    <w:rsid w:val="009E6855"/>
    <w:rsid w:val="009E6A36"/>
    <w:rsid w:val="009E6A7D"/>
    <w:rsid w:val="009E6DD4"/>
    <w:rsid w:val="009E71FE"/>
    <w:rsid w:val="009E7314"/>
    <w:rsid w:val="009F0033"/>
    <w:rsid w:val="009F0071"/>
    <w:rsid w:val="009F03A4"/>
    <w:rsid w:val="009F07EA"/>
    <w:rsid w:val="009F09CD"/>
    <w:rsid w:val="009F0A08"/>
    <w:rsid w:val="009F0F69"/>
    <w:rsid w:val="009F0F7A"/>
    <w:rsid w:val="009F1388"/>
    <w:rsid w:val="009F13A6"/>
    <w:rsid w:val="009F1405"/>
    <w:rsid w:val="009F15C9"/>
    <w:rsid w:val="009F1711"/>
    <w:rsid w:val="009F19B3"/>
    <w:rsid w:val="009F2047"/>
    <w:rsid w:val="009F27B3"/>
    <w:rsid w:val="009F2E00"/>
    <w:rsid w:val="009F37AC"/>
    <w:rsid w:val="009F38FB"/>
    <w:rsid w:val="009F3B44"/>
    <w:rsid w:val="009F4113"/>
    <w:rsid w:val="009F44F7"/>
    <w:rsid w:val="009F4645"/>
    <w:rsid w:val="009F464B"/>
    <w:rsid w:val="009F472F"/>
    <w:rsid w:val="009F4857"/>
    <w:rsid w:val="009F4ADE"/>
    <w:rsid w:val="009F4AFE"/>
    <w:rsid w:val="009F4CBA"/>
    <w:rsid w:val="009F4F46"/>
    <w:rsid w:val="009F53D3"/>
    <w:rsid w:val="009F597D"/>
    <w:rsid w:val="009F5B51"/>
    <w:rsid w:val="009F6048"/>
    <w:rsid w:val="009F61DF"/>
    <w:rsid w:val="009F621A"/>
    <w:rsid w:val="009F6259"/>
    <w:rsid w:val="009F6692"/>
    <w:rsid w:val="009F66F1"/>
    <w:rsid w:val="009F6759"/>
    <w:rsid w:val="009F67F5"/>
    <w:rsid w:val="009F6871"/>
    <w:rsid w:val="009F6A67"/>
    <w:rsid w:val="009F6B41"/>
    <w:rsid w:val="009F6C6A"/>
    <w:rsid w:val="009F7146"/>
    <w:rsid w:val="009F732B"/>
    <w:rsid w:val="009F7341"/>
    <w:rsid w:val="009F7DEA"/>
    <w:rsid w:val="009F7F53"/>
    <w:rsid w:val="00A000F3"/>
    <w:rsid w:val="00A003A4"/>
    <w:rsid w:val="00A003E1"/>
    <w:rsid w:val="00A00697"/>
    <w:rsid w:val="00A0075A"/>
    <w:rsid w:val="00A0141C"/>
    <w:rsid w:val="00A01503"/>
    <w:rsid w:val="00A0152C"/>
    <w:rsid w:val="00A0154B"/>
    <w:rsid w:val="00A01985"/>
    <w:rsid w:val="00A02136"/>
    <w:rsid w:val="00A02222"/>
    <w:rsid w:val="00A0225D"/>
    <w:rsid w:val="00A02C25"/>
    <w:rsid w:val="00A03596"/>
    <w:rsid w:val="00A04607"/>
    <w:rsid w:val="00A048A2"/>
    <w:rsid w:val="00A04C45"/>
    <w:rsid w:val="00A05001"/>
    <w:rsid w:val="00A051D3"/>
    <w:rsid w:val="00A0529B"/>
    <w:rsid w:val="00A0542E"/>
    <w:rsid w:val="00A05872"/>
    <w:rsid w:val="00A05D17"/>
    <w:rsid w:val="00A06369"/>
    <w:rsid w:val="00A0680F"/>
    <w:rsid w:val="00A06E54"/>
    <w:rsid w:val="00A07063"/>
    <w:rsid w:val="00A0710A"/>
    <w:rsid w:val="00A07356"/>
    <w:rsid w:val="00A07539"/>
    <w:rsid w:val="00A077D8"/>
    <w:rsid w:val="00A07824"/>
    <w:rsid w:val="00A07E14"/>
    <w:rsid w:val="00A07F17"/>
    <w:rsid w:val="00A103C3"/>
    <w:rsid w:val="00A10EC9"/>
    <w:rsid w:val="00A115C6"/>
    <w:rsid w:val="00A116B8"/>
    <w:rsid w:val="00A1171E"/>
    <w:rsid w:val="00A11905"/>
    <w:rsid w:val="00A11F02"/>
    <w:rsid w:val="00A12596"/>
    <w:rsid w:val="00A12BD2"/>
    <w:rsid w:val="00A12E4C"/>
    <w:rsid w:val="00A13227"/>
    <w:rsid w:val="00A13568"/>
    <w:rsid w:val="00A135A9"/>
    <w:rsid w:val="00A135AC"/>
    <w:rsid w:val="00A13707"/>
    <w:rsid w:val="00A13A27"/>
    <w:rsid w:val="00A14163"/>
    <w:rsid w:val="00A1462A"/>
    <w:rsid w:val="00A1480A"/>
    <w:rsid w:val="00A149D7"/>
    <w:rsid w:val="00A14AB7"/>
    <w:rsid w:val="00A14EE1"/>
    <w:rsid w:val="00A150E9"/>
    <w:rsid w:val="00A15B05"/>
    <w:rsid w:val="00A15EED"/>
    <w:rsid w:val="00A16801"/>
    <w:rsid w:val="00A16A05"/>
    <w:rsid w:val="00A16FFD"/>
    <w:rsid w:val="00A174E3"/>
    <w:rsid w:val="00A176D6"/>
    <w:rsid w:val="00A1794F"/>
    <w:rsid w:val="00A17CA7"/>
    <w:rsid w:val="00A20019"/>
    <w:rsid w:val="00A21057"/>
    <w:rsid w:val="00A2119E"/>
    <w:rsid w:val="00A211A9"/>
    <w:rsid w:val="00A217F3"/>
    <w:rsid w:val="00A21EC8"/>
    <w:rsid w:val="00A224FE"/>
    <w:rsid w:val="00A22AE8"/>
    <w:rsid w:val="00A22C6D"/>
    <w:rsid w:val="00A22EBD"/>
    <w:rsid w:val="00A22F41"/>
    <w:rsid w:val="00A2357E"/>
    <w:rsid w:val="00A2365B"/>
    <w:rsid w:val="00A238A3"/>
    <w:rsid w:val="00A23D04"/>
    <w:rsid w:val="00A23E3E"/>
    <w:rsid w:val="00A24728"/>
    <w:rsid w:val="00A2485C"/>
    <w:rsid w:val="00A24B05"/>
    <w:rsid w:val="00A24C9D"/>
    <w:rsid w:val="00A251FE"/>
    <w:rsid w:val="00A258EC"/>
    <w:rsid w:val="00A26371"/>
    <w:rsid w:val="00A269A6"/>
    <w:rsid w:val="00A270B0"/>
    <w:rsid w:val="00A2769F"/>
    <w:rsid w:val="00A27848"/>
    <w:rsid w:val="00A279DF"/>
    <w:rsid w:val="00A27D57"/>
    <w:rsid w:val="00A3027F"/>
    <w:rsid w:val="00A30348"/>
    <w:rsid w:val="00A3071F"/>
    <w:rsid w:val="00A307C3"/>
    <w:rsid w:val="00A30D64"/>
    <w:rsid w:val="00A30E7C"/>
    <w:rsid w:val="00A3130F"/>
    <w:rsid w:val="00A3154F"/>
    <w:rsid w:val="00A3170B"/>
    <w:rsid w:val="00A31B11"/>
    <w:rsid w:val="00A32137"/>
    <w:rsid w:val="00A32182"/>
    <w:rsid w:val="00A321F9"/>
    <w:rsid w:val="00A32379"/>
    <w:rsid w:val="00A325D9"/>
    <w:rsid w:val="00A32F89"/>
    <w:rsid w:val="00A331A9"/>
    <w:rsid w:val="00A334B8"/>
    <w:rsid w:val="00A33573"/>
    <w:rsid w:val="00A33A84"/>
    <w:rsid w:val="00A33A9B"/>
    <w:rsid w:val="00A343B8"/>
    <w:rsid w:val="00A34470"/>
    <w:rsid w:val="00A3485B"/>
    <w:rsid w:val="00A34943"/>
    <w:rsid w:val="00A34EA3"/>
    <w:rsid w:val="00A35310"/>
    <w:rsid w:val="00A3551B"/>
    <w:rsid w:val="00A3589A"/>
    <w:rsid w:val="00A35D3A"/>
    <w:rsid w:val="00A35E12"/>
    <w:rsid w:val="00A36167"/>
    <w:rsid w:val="00A36E33"/>
    <w:rsid w:val="00A37378"/>
    <w:rsid w:val="00A374B9"/>
    <w:rsid w:val="00A37B7E"/>
    <w:rsid w:val="00A37C9F"/>
    <w:rsid w:val="00A37F03"/>
    <w:rsid w:val="00A40176"/>
    <w:rsid w:val="00A41235"/>
    <w:rsid w:val="00A415CB"/>
    <w:rsid w:val="00A41C0E"/>
    <w:rsid w:val="00A41D84"/>
    <w:rsid w:val="00A42A54"/>
    <w:rsid w:val="00A42C7D"/>
    <w:rsid w:val="00A42CF9"/>
    <w:rsid w:val="00A43315"/>
    <w:rsid w:val="00A433B5"/>
    <w:rsid w:val="00A435CD"/>
    <w:rsid w:val="00A43924"/>
    <w:rsid w:val="00A43F52"/>
    <w:rsid w:val="00A43F71"/>
    <w:rsid w:val="00A4412C"/>
    <w:rsid w:val="00A44456"/>
    <w:rsid w:val="00A44650"/>
    <w:rsid w:val="00A446C5"/>
    <w:rsid w:val="00A44D38"/>
    <w:rsid w:val="00A44DB9"/>
    <w:rsid w:val="00A45078"/>
    <w:rsid w:val="00A451A6"/>
    <w:rsid w:val="00A45429"/>
    <w:rsid w:val="00A4585B"/>
    <w:rsid w:val="00A459F9"/>
    <w:rsid w:val="00A46468"/>
    <w:rsid w:val="00A46497"/>
    <w:rsid w:val="00A4693C"/>
    <w:rsid w:val="00A46B15"/>
    <w:rsid w:val="00A47B1C"/>
    <w:rsid w:val="00A47BA7"/>
    <w:rsid w:val="00A500B2"/>
    <w:rsid w:val="00A50446"/>
    <w:rsid w:val="00A50FA8"/>
    <w:rsid w:val="00A512E4"/>
    <w:rsid w:val="00A51B1B"/>
    <w:rsid w:val="00A51B67"/>
    <w:rsid w:val="00A51DE1"/>
    <w:rsid w:val="00A52486"/>
    <w:rsid w:val="00A527AF"/>
    <w:rsid w:val="00A52ECA"/>
    <w:rsid w:val="00A53033"/>
    <w:rsid w:val="00A532B2"/>
    <w:rsid w:val="00A53453"/>
    <w:rsid w:val="00A53760"/>
    <w:rsid w:val="00A539CE"/>
    <w:rsid w:val="00A53EA2"/>
    <w:rsid w:val="00A5402D"/>
    <w:rsid w:val="00A54195"/>
    <w:rsid w:val="00A54233"/>
    <w:rsid w:val="00A544D0"/>
    <w:rsid w:val="00A545D3"/>
    <w:rsid w:val="00A54780"/>
    <w:rsid w:val="00A548A9"/>
    <w:rsid w:val="00A54A55"/>
    <w:rsid w:val="00A55430"/>
    <w:rsid w:val="00A5547F"/>
    <w:rsid w:val="00A554B5"/>
    <w:rsid w:val="00A558CA"/>
    <w:rsid w:val="00A55B5E"/>
    <w:rsid w:val="00A55D34"/>
    <w:rsid w:val="00A56408"/>
    <w:rsid w:val="00A56825"/>
    <w:rsid w:val="00A568FD"/>
    <w:rsid w:val="00A56C73"/>
    <w:rsid w:val="00A57055"/>
    <w:rsid w:val="00A57287"/>
    <w:rsid w:val="00A57A11"/>
    <w:rsid w:val="00A60068"/>
    <w:rsid w:val="00A60259"/>
    <w:rsid w:val="00A60D77"/>
    <w:rsid w:val="00A60E34"/>
    <w:rsid w:val="00A615C2"/>
    <w:rsid w:val="00A6160B"/>
    <w:rsid w:val="00A61D22"/>
    <w:rsid w:val="00A6239A"/>
    <w:rsid w:val="00A625E1"/>
    <w:rsid w:val="00A62EF0"/>
    <w:rsid w:val="00A63915"/>
    <w:rsid w:val="00A63D63"/>
    <w:rsid w:val="00A63FDD"/>
    <w:rsid w:val="00A64506"/>
    <w:rsid w:val="00A64CC7"/>
    <w:rsid w:val="00A64DF2"/>
    <w:rsid w:val="00A64EF6"/>
    <w:rsid w:val="00A65136"/>
    <w:rsid w:val="00A6517E"/>
    <w:rsid w:val="00A6527F"/>
    <w:rsid w:val="00A65532"/>
    <w:rsid w:val="00A65753"/>
    <w:rsid w:val="00A6576E"/>
    <w:rsid w:val="00A65965"/>
    <w:rsid w:val="00A65BC6"/>
    <w:rsid w:val="00A6653A"/>
    <w:rsid w:val="00A66878"/>
    <w:rsid w:val="00A66919"/>
    <w:rsid w:val="00A66BE2"/>
    <w:rsid w:val="00A66C16"/>
    <w:rsid w:val="00A679D8"/>
    <w:rsid w:val="00A67C18"/>
    <w:rsid w:val="00A67EB7"/>
    <w:rsid w:val="00A70483"/>
    <w:rsid w:val="00A705F5"/>
    <w:rsid w:val="00A7065C"/>
    <w:rsid w:val="00A70AF5"/>
    <w:rsid w:val="00A70EA3"/>
    <w:rsid w:val="00A70EB5"/>
    <w:rsid w:val="00A7108D"/>
    <w:rsid w:val="00A72297"/>
    <w:rsid w:val="00A72688"/>
    <w:rsid w:val="00A73122"/>
    <w:rsid w:val="00A73130"/>
    <w:rsid w:val="00A7351C"/>
    <w:rsid w:val="00A7479B"/>
    <w:rsid w:val="00A75114"/>
    <w:rsid w:val="00A75475"/>
    <w:rsid w:val="00A75E8C"/>
    <w:rsid w:val="00A76208"/>
    <w:rsid w:val="00A765EC"/>
    <w:rsid w:val="00A76F2F"/>
    <w:rsid w:val="00A77200"/>
    <w:rsid w:val="00A7779E"/>
    <w:rsid w:val="00A77CE0"/>
    <w:rsid w:val="00A77CFA"/>
    <w:rsid w:val="00A80392"/>
    <w:rsid w:val="00A80618"/>
    <w:rsid w:val="00A80720"/>
    <w:rsid w:val="00A80C1E"/>
    <w:rsid w:val="00A80D6D"/>
    <w:rsid w:val="00A81902"/>
    <w:rsid w:val="00A81A9D"/>
    <w:rsid w:val="00A81B74"/>
    <w:rsid w:val="00A81F77"/>
    <w:rsid w:val="00A82561"/>
    <w:rsid w:val="00A82573"/>
    <w:rsid w:val="00A828AD"/>
    <w:rsid w:val="00A829CB"/>
    <w:rsid w:val="00A82DB5"/>
    <w:rsid w:val="00A82E2B"/>
    <w:rsid w:val="00A82F1D"/>
    <w:rsid w:val="00A82F97"/>
    <w:rsid w:val="00A83065"/>
    <w:rsid w:val="00A83242"/>
    <w:rsid w:val="00A8382E"/>
    <w:rsid w:val="00A83CBF"/>
    <w:rsid w:val="00A83CDE"/>
    <w:rsid w:val="00A8501B"/>
    <w:rsid w:val="00A85268"/>
    <w:rsid w:val="00A85831"/>
    <w:rsid w:val="00A85840"/>
    <w:rsid w:val="00A85E09"/>
    <w:rsid w:val="00A85FB3"/>
    <w:rsid w:val="00A86743"/>
    <w:rsid w:val="00A86935"/>
    <w:rsid w:val="00A869FF"/>
    <w:rsid w:val="00A86ACC"/>
    <w:rsid w:val="00A86FF6"/>
    <w:rsid w:val="00A87142"/>
    <w:rsid w:val="00A87368"/>
    <w:rsid w:val="00A873BE"/>
    <w:rsid w:val="00A879ED"/>
    <w:rsid w:val="00A87C3E"/>
    <w:rsid w:val="00A9004C"/>
    <w:rsid w:val="00A9070F"/>
    <w:rsid w:val="00A90A97"/>
    <w:rsid w:val="00A910FF"/>
    <w:rsid w:val="00A911D8"/>
    <w:rsid w:val="00A9217B"/>
    <w:rsid w:val="00A92820"/>
    <w:rsid w:val="00A92C2D"/>
    <w:rsid w:val="00A93203"/>
    <w:rsid w:val="00A9360C"/>
    <w:rsid w:val="00A93620"/>
    <w:rsid w:val="00A942BE"/>
    <w:rsid w:val="00A942E4"/>
    <w:rsid w:val="00A94A7B"/>
    <w:rsid w:val="00A95323"/>
    <w:rsid w:val="00A9536F"/>
    <w:rsid w:val="00A954FB"/>
    <w:rsid w:val="00A95891"/>
    <w:rsid w:val="00A96889"/>
    <w:rsid w:val="00A968B9"/>
    <w:rsid w:val="00A96A1B"/>
    <w:rsid w:val="00A97343"/>
    <w:rsid w:val="00A97810"/>
    <w:rsid w:val="00AA0000"/>
    <w:rsid w:val="00AA0414"/>
    <w:rsid w:val="00AA049A"/>
    <w:rsid w:val="00AA0978"/>
    <w:rsid w:val="00AA0BFE"/>
    <w:rsid w:val="00AA0D3E"/>
    <w:rsid w:val="00AA0DB2"/>
    <w:rsid w:val="00AA11E8"/>
    <w:rsid w:val="00AA166F"/>
    <w:rsid w:val="00AA17F1"/>
    <w:rsid w:val="00AA2002"/>
    <w:rsid w:val="00AA20FE"/>
    <w:rsid w:val="00AA2430"/>
    <w:rsid w:val="00AA2CB7"/>
    <w:rsid w:val="00AA2DB9"/>
    <w:rsid w:val="00AA33B1"/>
    <w:rsid w:val="00AA3463"/>
    <w:rsid w:val="00AA3E48"/>
    <w:rsid w:val="00AA3EC3"/>
    <w:rsid w:val="00AA3F0A"/>
    <w:rsid w:val="00AA41D5"/>
    <w:rsid w:val="00AA44F7"/>
    <w:rsid w:val="00AA46F9"/>
    <w:rsid w:val="00AA4819"/>
    <w:rsid w:val="00AA48E6"/>
    <w:rsid w:val="00AA4D89"/>
    <w:rsid w:val="00AA551B"/>
    <w:rsid w:val="00AA56A2"/>
    <w:rsid w:val="00AA5821"/>
    <w:rsid w:val="00AA5873"/>
    <w:rsid w:val="00AA5C3D"/>
    <w:rsid w:val="00AA5CE7"/>
    <w:rsid w:val="00AA6A0E"/>
    <w:rsid w:val="00AA6B1D"/>
    <w:rsid w:val="00AA6B62"/>
    <w:rsid w:val="00AA6BBE"/>
    <w:rsid w:val="00AA6C97"/>
    <w:rsid w:val="00AA6CA2"/>
    <w:rsid w:val="00AA6CFD"/>
    <w:rsid w:val="00AA6E2E"/>
    <w:rsid w:val="00AA717A"/>
    <w:rsid w:val="00AA7739"/>
    <w:rsid w:val="00AA7C60"/>
    <w:rsid w:val="00AB03E8"/>
    <w:rsid w:val="00AB048A"/>
    <w:rsid w:val="00AB05E6"/>
    <w:rsid w:val="00AB086B"/>
    <w:rsid w:val="00AB1772"/>
    <w:rsid w:val="00AB25ED"/>
    <w:rsid w:val="00AB2D65"/>
    <w:rsid w:val="00AB34DC"/>
    <w:rsid w:val="00AB35A2"/>
    <w:rsid w:val="00AB3A2E"/>
    <w:rsid w:val="00AB3C56"/>
    <w:rsid w:val="00AB500C"/>
    <w:rsid w:val="00AB5046"/>
    <w:rsid w:val="00AB528D"/>
    <w:rsid w:val="00AB52E9"/>
    <w:rsid w:val="00AB5338"/>
    <w:rsid w:val="00AB5495"/>
    <w:rsid w:val="00AB5553"/>
    <w:rsid w:val="00AB576B"/>
    <w:rsid w:val="00AB5981"/>
    <w:rsid w:val="00AB5D45"/>
    <w:rsid w:val="00AB5E09"/>
    <w:rsid w:val="00AB63BC"/>
    <w:rsid w:val="00AB6471"/>
    <w:rsid w:val="00AB660B"/>
    <w:rsid w:val="00AB6734"/>
    <w:rsid w:val="00AB6B32"/>
    <w:rsid w:val="00AB7310"/>
    <w:rsid w:val="00AB768D"/>
    <w:rsid w:val="00AB79AD"/>
    <w:rsid w:val="00AB7DCD"/>
    <w:rsid w:val="00AC024E"/>
    <w:rsid w:val="00AC0B7E"/>
    <w:rsid w:val="00AC0FF7"/>
    <w:rsid w:val="00AC1092"/>
    <w:rsid w:val="00AC109C"/>
    <w:rsid w:val="00AC1238"/>
    <w:rsid w:val="00AC136E"/>
    <w:rsid w:val="00AC14B7"/>
    <w:rsid w:val="00AC1992"/>
    <w:rsid w:val="00AC1B96"/>
    <w:rsid w:val="00AC1BCE"/>
    <w:rsid w:val="00AC1E93"/>
    <w:rsid w:val="00AC221C"/>
    <w:rsid w:val="00AC2554"/>
    <w:rsid w:val="00AC37C5"/>
    <w:rsid w:val="00AC46C5"/>
    <w:rsid w:val="00AC4920"/>
    <w:rsid w:val="00AC51C6"/>
    <w:rsid w:val="00AC52A4"/>
    <w:rsid w:val="00AC5BBA"/>
    <w:rsid w:val="00AC5BCD"/>
    <w:rsid w:val="00AC5E40"/>
    <w:rsid w:val="00AC65B4"/>
    <w:rsid w:val="00AC6753"/>
    <w:rsid w:val="00AC6AAE"/>
    <w:rsid w:val="00AC6B38"/>
    <w:rsid w:val="00AC735B"/>
    <w:rsid w:val="00AC735D"/>
    <w:rsid w:val="00AC73F7"/>
    <w:rsid w:val="00AC74AE"/>
    <w:rsid w:val="00AC76C2"/>
    <w:rsid w:val="00AC7F23"/>
    <w:rsid w:val="00AD0574"/>
    <w:rsid w:val="00AD0895"/>
    <w:rsid w:val="00AD0A11"/>
    <w:rsid w:val="00AD0C67"/>
    <w:rsid w:val="00AD1247"/>
    <w:rsid w:val="00AD12A9"/>
    <w:rsid w:val="00AD1355"/>
    <w:rsid w:val="00AD143D"/>
    <w:rsid w:val="00AD1DDF"/>
    <w:rsid w:val="00AD2260"/>
    <w:rsid w:val="00AD22DB"/>
    <w:rsid w:val="00AD2419"/>
    <w:rsid w:val="00AD293C"/>
    <w:rsid w:val="00AD2A64"/>
    <w:rsid w:val="00AD3326"/>
    <w:rsid w:val="00AD3428"/>
    <w:rsid w:val="00AD3599"/>
    <w:rsid w:val="00AD35A3"/>
    <w:rsid w:val="00AD3A5E"/>
    <w:rsid w:val="00AD3D79"/>
    <w:rsid w:val="00AD3E96"/>
    <w:rsid w:val="00AD4137"/>
    <w:rsid w:val="00AD4357"/>
    <w:rsid w:val="00AD45E1"/>
    <w:rsid w:val="00AD4944"/>
    <w:rsid w:val="00AD5166"/>
    <w:rsid w:val="00AD548B"/>
    <w:rsid w:val="00AD54DA"/>
    <w:rsid w:val="00AD55E8"/>
    <w:rsid w:val="00AD5714"/>
    <w:rsid w:val="00AD5809"/>
    <w:rsid w:val="00AD583F"/>
    <w:rsid w:val="00AD58F9"/>
    <w:rsid w:val="00AD590B"/>
    <w:rsid w:val="00AD5C07"/>
    <w:rsid w:val="00AD5C93"/>
    <w:rsid w:val="00AD5FA1"/>
    <w:rsid w:val="00AD60C8"/>
    <w:rsid w:val="00AD66F3"/>
    <w:rsid w:val="00AD6711"/>
    <w:rsid w:val="00AD6B9D"/>
    <w:rsid w:val="00AD74E6"/>
    <w:rsid w:val="00AD7616"/>
    <w:rsid w:val="00AD7679"/>
    <w:rsid w:val="00AD77B7"/>
    <w:rsid w:val="00AD7DA1"/>
    <w:rsid w:val="00AD7E13"/>
    <w:rsid w:val="00AE01A1"/>
    <w:rsid w:val="00AE0CED"/>
    <w:rsid w:val="00AE10A1"/>
    <w:rsid w:val="00AE1375"/>
    <w:rsid w:val="00AE17BA"/>
    <w:rsid w:val="00AE185A"/>
    <w:rsid w:val="00AE18A4"/>
    <w:rsid w:val="00AE2037"/>
    <w:rsid w:val="00AE2338"/>
    <w:rsid w:val="00AE2A5B"/>
    <w:rsid w:val="00AE2B6A"/>
    <w:rsid w:val="00AE3266"/>
    <w:rsid w:val="00AE34B6"/>
    <w:rsid w:val="00AE34CD"/>
    <w:rsid w:val="00AE36E2"/>
    <w:rsid w:val="00AE3CD5"/>
    <w:rsid w:val="00AE3D79"/>
    <w:rsid w:val="00AE40ED"/>
    <w:rsid w:val="00AE4E78"/>
    <w:rsid w:val="00AE4FE6"/>
    <w:rsid w:val="00AE5C1E"/>
    <w:rsid w:val="00AE613A"/>
    <w:rsid w:val="00AE6653"/>
    <w:rsid w:val="00AE68B2"/>
    <w:rsid w:val="00AE72FD"/>
    <w:rsid w:val="00AE7776"/>
    <w:rsid w:val="00AE79D3"/>
    <w:rsid w:val="00AE7B2D"/>
    <w:rsid w:val="00AE7E8B"/>
    <w:rsid w:val="00AE7F6E"/>
    <w:rsid w:val="00AF055C"/>
    <w:rsid w:val="00AF0D12"/>
    <w:rsid w:val="00AF0DF4"/>
    <w:rsid w:val="00AF158B"/>
    <w:rsid w:val="00AF15AC"/>
    <w:rsid w:val="00AF16E7"/>
    <w:rsid w:val="00AF1B0E"/>
    <w:rsid w:val="00AF1C50"/>
    <w:rsid w:val="00AF2174"/>
    <w:rsid w:val="00AF21FD"/>
    <w:rsid w:val="00AF27B9"/>
    <w:rsid w:val="00AF2856"/>
    <w:rsid w:val="00AF2A09"/>
    <w:rsid w:val="00AF2A3E"/>
    <w:rsid w:val="00AF2B89"/>
    <w:rsid w:val="00AF2D75"/>
    <w:rsid w:val="00AF3328"/>
    <w:rsid w:val="00AF33EE"/>
    <w:rsid w:val="00AF3D00"/>
    <w:rsid w:val="00AF49BF"/>
    <w:rsid w:val="00AF4EA1"/>
    <w:rsid w:val="00AF535B"/>
    <w:rsid w:val="00AF58CA"/>
    <w:rsid w:val="00AF5A77"/>
    <w:rsid w:val="00AF5BFD"/>
    <w:rsid w:val="00AF628D"/>
    <w:rsid w:val="00AF6292"/>
    <w:rsid w:val="00AF6471"/>
    <w:rsid w:val="00AF64EC"/>
    <w:rsid w:val="00AF69B9"/>
    <w:rsid w:val="00AF6B35"/>
    <w:rsid w:val="00AF72EE"/>
    <w:rsid w:val="00AF731A"/>
    <w:rsid w:val="00AF7906"/>
    <w:rsid w:val="00AF7D9E"/>
    <w:rsid w:val="00AF7DC9"/>
    <w:rsid w:val="00AF7EF6"/>
    <w:rsid w:val="00B00012"/>
    <w:rsid w:val="00B009FE"/>
    <w:rsid w:val="00B00C14"/>
    <w:rsid w:val="00B01173"/>
    <w:rsid w:val="00B01321"/>
    <w:rsid w:val="00B014AD"/>
    <w:rsid w:val="00B017AA"/>
    <w:rsid w:val="00B01A56"/>
    <w:rsid w:val="00B01EF9"/>
    <w:rsid w:val="00B01FE4"/>
    <w:rsid w:val="00B0200B"/>
    <w:rsid w:val="00B02264"/>
    <w:rsid w:val="00B0257D"/>
    <w:rsid w:val="00B02895"/>
    <w:rsid w:val="00B03118"/>
    <w:rsid w:val="00B0331F"/>
    <w:rsid w:val="00B03592"/>
    <w:rsid w:val="00B038C5"/>
    <w:rsid w:val="00B0396B"/>
    <w:rsid w:val="00B03A42"/>
    <w:rsid w:val="00B04064"/>
    <w:rsid w:val="00B040AC"/>
    <w:rsid w:val="00B042C1"/>
    <w:rsid w:val="00B0467B"/>
    <w:rsid w:val="00B0473D"/>
    <w:rsid w:val="00B04A81"/>
    <w:rsid w:val="00B04CF2"/>
    <w:rsid w:val="00B05292"/>
    <w:rsid w:val="00B055F9"/>
    <w:rsid w:val="00B05629"/>
    <w:rsid w:val="00B0562A"/>
    <w:rsid w:val="00B0577D"/>
    <w:rsid w:val="00B05780"/>
    <w:rsid w:val="00B060F1"/>
    <w:rsid w:val="00B063A7"/>
    <w:rsid w:val="00B06EC3"/>
    <w:rsid w:val="00B0757E"/>
    <w:rsid w:val="00B076C7"/>
    <w:rsid w:val="00B07B22"/>
    <w:rsid w:val="00B07E0F"/>
    <w:rsid w:val="00B07F84"/>
    <w:rsid w:val="00B10572"/>
    <w:rsid w:val="00B10865"/>
    <w:rsid w:val="00B10E8E"/>
    <w:rsid w:val="00B110E4"/>
    <w:rsid w:val="00B1157D"/>
    <w:rsid w:val="00B116A2"/>
    <w:rsid w:val="00B11A89"/>
    <w:rsid w:val="00B11D28"/>
    <w:rsid w:val="00B11ED5"/>
    <w:rsid w:val="00B12183"/>
    <w:rsid w:val="00B1226A"/>
    <w:rsid w:val="00B127BA"/>
    <w:rsid w:val="00B12BB9"/>
    <w:rsid w:val="00B13103"/>
    <w:rsid w:val="00B13895"/>
    <w:rsid w:val="00B13C70"/>
    <w:rsid w:val="00B13E59"/>
    <w:rsid w:val="00B13F0A"/>
    <w:rsid w:val="00B14468"/>
    <w:rsid w:val="00B14A6D"/>
    <w:rsid w:val="00B14D4A"/>
    <w:rsid w:val="00B15F26"/>
    <w:rsid w:val="00B161D6"/>
    <w:rsid w:val="00B16212"/>
    <w:rsid w:val="00B172D9"/>
    <w:rsid w:val="00B17444"/>
    <w:rsid w:val="00B17B79"/>
    <w:rsid w:val="00B17F30"/>
    <w:rsid w:val="00B20533"/>
    <w:rsid w:val="00B20FED"/>
    <w:rsid w:val="00B21528"/>
    <w:rsid w:val="00B2182E"/>
    <w:rsid w:val="00B21A7D"/>
    <w:rsid w:val="00B21E68"/>
    <w:rsid w:val="00B21EB3"/>
    <w:rsid w:val="00B2266D"/>
    <w:rsid w:val="00B228E9"/>
    <w:rsid w:val="00B22AC7"/>
    <w:rsid w:val="00B22C48"/>
    <w:rsid w:val="00B22D7B"/>
    <w:rsid w:val="00B237DE"/>
    <w:rsid w:val="00B23B90"/>
    <w:rsid w:val="00B245FB"/>
    <w:rsid w:val="00B247BA"/>
    <w:rsid w:val="00B247C5"/>
    <w:rsid w:val="00B249B8"/>
    <w:rsid w:val="00B24CB3"/>
    <w:rsid w:val="00B24F6A"/>
    <w:rsid w:val="00B25456"/>
    <w:rsid w:val="00B25A53"/>
    <w:rsid w:val="00B25EDD"/>
    <w:rsid w:val="00B25EF7"/>
    <w:rsid w:val="00B26555"/>
    <w:rsid w:val="00B2662D"/>
    <w:rsid w:val="00B26642"/>
    <w:rsid w:val="00B26DED"/>
    <w:rsid w:val="00B274AC"/>
    <w:rsid w:val="00B27924"/>
    <w:rsid w:val="00B27B7C"/>
    <w:rsid w:val="00B27CF9"/>
    <w:rsid w:val="00B27FE3"/>
    <w:rsid w:val="00B3007D"/>
    <w:rsid w:val="00B3037B"/>
    <w:rsid w:val="00B30CDE"/>
    <w:rsid w:val="00B310A0"/>
    <w:rsid w:val="00B311CC"/>
    <w:rsid w:val="00B313F0"/>
    <w:rsid w:val="00B31525"/>
    <w:rsid w:val="00B319EF"/>
    <w:rsid w:val="00B31C38"/>
    <w:rsid w:val="00B31E0E"/>
    <w:rsid w:val="00B31F0D"/>
    <w:rsid w:val="00B31F39"/>
    <w:rsid w:val="00B32BB7"/>
    <w:rsid w:val="00B33048"/>
    <w:rsid w:val="00B334EF"/>
    <w:rsid w:val="00B3459B"/>
    <w:rsid w:val="00B347B3"/>
    <w:rsid w:val="00B34823"/>
    <w:rsid w:val="00B34ECE"/>
    <w:rsid w:val="00B35208"/>
    <w:rsid w:val="00B35438"/>
    <w:rsid w:val="00B35490"/>
    <w:rsid w:val="00B35A1D"/>
    <w:rsid w:val="00B35BFA"/>
    <w:rsid w:val="00B360AD"/>
    <w:rsid w:val="00B3611E"/>
    <w:rsid w:val="00B3615A"/>
    <w:rsid w:val="00B3693D"/>
    <w:rsid w:val="00B369CB"/>
    <w:rsid w:val="00B3700F"/>
    <w:rsid w:val="00B3740D"/>
    <w:rsid w:val="00B3773B"/>
    <w:rsid w:val="00B37826"/>
    <w:rsid w:val="00B3782E"/>
    <w:rsid w:val="00B3792C"/>
    <w:rsid w:val="00B37B9A"/>
    <w:rsid w:val="00B37DC1"/>
    <w:rsid w:val="00B408E6"/>
    <w:rsid w:val="00B40C5A"/>
    <w:rsid w:val="00B40CCE"/>
    <w:rsid w:val="00B41145"/>
    <w:rsid w:val="00B41310"/>
    <w:rsid w:val="00B4152C"/>
    <w:rsid w:val="00B41635"/>
    <w:rsid w:val="00B41935"/>
    <w:rsid w:val="00B419EB"/>
    <w:rsid w:val="00B41A24"/>
    <w:rsid w:val="00B42425"/>
    <w:rsid w:val="00B42795"/>
    <w:rsid w:val="00B42BC7"/>
    <w:rsid w:val="00B42DBF"/>
    <w:rsid w:val="00B43E4A"/>
    <w:rsid w:val="00B43EE0"/>
    <w:rsid w:val="00B43FAB"/>
    <w:rsid w:val="00B44061"/>
    <w:rsid w:val="00B44403"/>
    <w:rsid w:val="00B4440A"/>
    <w:rsid w:val="00B44A36"/>
    <w:rsid w:val="00B44B9C"/>
    <w:rsid w:val="00B44D0F"/>
    <w:rsid w:val="00B44D4A"/>
    <w:rsid w:val="00B44ED0"/>
    <w:rsid w:val="00B45220"/>
    <w:rsid w:val="00B45595"/>
    <w:rsid w:val="00B46181"/>
    <w:rsid w:val="00B462D9"/>
    <w:rsid w:val="00B464C1"/>
    <w:rsid w:val="00B4657E"/>
    <w:rsid w:val="00B466EC"/>
    <w:rsid w:val="00B46AC8"/>
    <w:rsid w:val="00B46BA5"/>
    <w:rsid w:val="00B46F7E"/>
    <w:rsid w:val="00B47986"/>
    <w:rsid w:val="00B47B58"/>
    <w:rsid w:val="00B47E47"/>
    <w:rsid w:val="00B50B48"/>
    <w:rsid w:val="00B50BBC"/>
    <w:rsid w:val="00B50E77"/>
    <w:rsid w:val="00B50E8E"/>
    <w:rsid w:val="00B51679"/>
    <w:rsid w:val="00B51860"/>
    <w:rsid w:val="00B518A7"/>
    <w:rsid w:val="00B52440"/>
    <w:rsid w:val="00B52A2D"/>
    <w:rsid w:val="00B5335E"/>
    <w:rsid w:val="00B53527"/>
    <w:rsid w:val="00B53859"/>
    <w:rsid w:val="00B53D6F"/>
    <w:rsid w:val="00B54588"/>
    <w:rsid w:val="00B54823"/>
    <w:rsid w:val="00B549D6"/>
    <w:rsid w:val="00B54F4C"/>
    <w:rsid w:val="00B54FDA"/>
    <w:rsid w:val="00B55484"/>
    <w:rsid w:val="00B555C0"/>
    <w:rsid w:val="00B5570C"/>
    <w:rsid w:val="00B55C90"/>
    <w:rsid w:val="00B55D8E"/>
    <w:rsid w:val="00B55FA5"/>
    <w:rsid w:val="00B562E2"/>
    <w:rsid w:val="00B56493"/>
    <w:rsid w:val="00B568CD"/>
    <w:rsid w:val="00B56926"/>
    <w:rsid w:val="00B56FA7"/>
    <w:rsid w:val="00B572A7"/>
    <w:rsid w:val="00B576D1"/>
    <w:rsid w:val="00B6058D"/>
    <w:rsid w:val="00B60BDD"/>
    <w:rsid w:val="00B60CCE"/>
    <w:rsid w:val="00B60EE2"/>
    <w:rsid w:val="00B61164"/>
    <w:rsid w:val="00B613FE"/>
    <w:rsid w:val="00B616D8"/>
    <w:rsid w:val="00B61792"/>
    <w:rsid w:val="00B617C5"/>
    <w:rsid w:val="00B619EC"/>
    <w:rsid w:val="00B61A68"/>
    <w:rsid w:val="00B61E1B"/>
    <w:rsid w:val="00B61F32"/>
    <w:rsid w:val="00B621F4"/>
    <w:rsid w:val="00B623A6"/>
    <w:rsid w:val="00B62844"/>
    <w:rsid w:val="00B62B43"/>
    <w:rsid w:val="00B6315F"/>
    <w:rsid w:val="00B6377C"/>
    <w:rsid w:val="00B637F5"/>
    <w:rsid w:val="00B63D5B"/>
    <w:rsid w:val="00B63EBA"/>
    <w:rsid w:val="00B640E1"/>
    <w:rsid w:val="00B64218"/>
    <w:rsid w:val="00B64237"/>
    <w:rsid w:val="00B642B3"/>
    <w:rsid w:val="00B64377"/>
    <w:rsid w:val="00B648A5"/>
    <w:rsid w:val="00B64C95"/>
    <w:rsid w:val="00B65197"/>
    <w:rsid w:val="00B654C7"/>
    <w:rsid w:val="00B65826"/>
    <w:rsid w:val="00B65DB8"/>
    <w:rsid w:val="00B65F7F"/>
    <w:rsid w:val="00B6606B"/>
    <w:rsid w:val="00B6619F"/>
    <w:rsid w:val="00B66486"/>
    <w:rsid w:val="00B66487"/>
    <w:rsid w:val="00B67416"/>
    <w:rsid w:val="00B67916"/>
    <w:rsid w:val="00B7023D"/>
    <w:rsid w:val="00B703D6"/>
    <w:rsid w:val="00B70648"/>
    <w:rsid w:val="00B707F7"/>
    <w:rsid w:val="00B70987"/>
    <w:rsid w:val="00B70F2F"/>
    <w:rsid w:val="00B70F7E"/>
    <w:rsid w:val="00B71189"/>
    <w:rsid w:val="00B71327"/>
    <w:rsid w:val="00B7151D"/>
    <w:rsid w:val="00B71A35"/>
    <w:rsid w:val="00B72124"/>
    <w:rsid w:val="00B72149"/>
    <w:rsid w:val="00B723C4"/>
    <w:rsid w:val="00B7247F"/>
    <w:rsid w:val="00B72F0C"/>
    <w:rsid w:val="00B730CE"/>
    <w:rsid w:val="00B73CA0"/>
    <w:rsid w:val="00B73CC7"/>
    <w:rsid w:val="00B7476D"/>
    <w:rsid w:val="00B74916"/>
    <w:rsid w:val="00B74C10"/>
    <w:rsid w:val="00B74E20"/>
    <w:rsid w:val="00B74E23"/>
    <w:rsid w:val="00B74E47"/>
    <w:rsid w:val="00B75AE6"/>
    <w:rsid w:val="00B76219"/>
    <w:rsid w:val="00B76292"/>
    <w:rsid w:val="00B764BE"/>
    <w:rsid w:val="00B76622"/>
    <w:rsid w:val="00B7664D"/>
    <w:rsid w:val="00B76869"/>
    <w:rsid w:val="00B768A5"/>
    <w:rsid w:val="00B7703D"/>
    <w:rsid w:val="00B7735C"/>
    <w:rsid w:val="00B802C0"/>
    <w:rsid w:val="00B807FF"/>
    <w:rsid w:val="00B809CF"/>
    <w:rsid w:val="00B80AA9"/>
    <w:rsid w:val="00B80AAA"/>
    <w:rsid w:val="00B80AB3"/>
    <w:rsid w:val="00B80AC3"/>
    <w:rsid w:val="00B8222B"/>
    <w:rsid w:val="00B82291"/>
    <w:rsid w:val="00B82686"/>
    <w:rsid w:val="00B82D22"/>
    <w:rsid w:val="00B83128"/>
    <w:rsid w:val="00B8318C"/>
    <w:rsid w:val="00B83226"/>
    <w:rsid w:val="00B83B70"/>
    <w:rsid w:val="00B83E07"/>
    <w:rsid w:val="00B83EBB"/>
    <w:rsid w:val="00B83EF4"/>
    <w:rsid w:val="00B8421C"/>
    <w:rsid w:val="00B84244"/>
    <w:rsid w:val="00B84450"/>
    <w:rsid w:val="00B84459"/>
    <w:rsid w:val="00B845D8"/>
    <w:rsid w:val="00B8471D"/>
    <w:rsid w:val="00B84818"/>
    <w:rsid w:val="00B84D08"/>
    <w:rsid w:val="00B84F2A"/>
    <w:rsid w:val="00B85128"/>
    <w:rsid w:val="00B86500"/>
    <w:rsid w:val="00B8727B"/>
    <w:rsid w:val="00B87F49"/>
    <w:rsid w:val="00B906D1"/>
    <w:rsid w:val="00B90CA9"/>
    <w:rsid w:val="00B90D90"/>
    <w:rsid w:val="00B91078"/>
    <w:rsid w:val="00B915A6"/>
    <w:rsid w:val="00B91A80"/>
    <w:rsid w:val="00B92414"/>
    <w:rsid w:val="00B92AED"/>
    <w:rsid w:val="00B92C62"/>
    <w:rsid w:val="00B9348A"/>
    <w:rsid w:val="00B93DBB"/>
    <w:rsid w:val="00B93E6A"/>
    <w:rsid w:val="00B944D0"/>
    <w:rsid w:val="00B9489E"/>
    <w:rsid w:val="00B94B04"/>
    <w:rsid w:val="00B94B34"/>
    <w:rsid w:val="00B94B93"/>
    <w:rsid w:val="00B94FFA"/>
    <w:rsid w:val="00B95011"/>
    <w:rsid w:val="00B950F4"/>
    <w:rsid w:val="00B953B6"/>
    <w:rsid w:val="00B95A81"/>
    <w:rsid w:val="00B95E6D"/>
    <w:rsid w:val="00B95F2C"/>
    <w:rsid w:val="00B96290"/>
    <w:rsid w:val="00B9636E"/>
    <w:rsid w:val="00B96452"/>
    <w:rsid w:val="00B96602"/>
    <w:rsid w:val="00B9692C"/>
    <w:rsid w:val="00B96A0D"/>
    <w:rsid w:val="00B96A78"/>
    <w:rsid w:val="00B96BA5"/>
    <w:rsid w:val="00B96BFC"/>
    <w:rsid w:val="00B971DC"/>
    <w:rsid w:val="00B97B37"/>
    <w:rsid w:val="00B97DA5"/>
    <w:rsid w:val="00B97F46"/>
    <w:rsid w:val="00B97FFD"/>
    <w:rsid w:val="00BA009D"/>
    <w:rsid w:val="00BA031B"/>
    <w:rsid w:val="00BA0730"/>
    <w:rsid w:val="00BA0ED2"/>
    <w:rsid w:val="00BA0F84"/>
    <w:rsid w:val="00BA10D7"/>
    <w:rsid w:val="00BA119F"/>
    <w:rsid w:val="00BA1814"/>
    <w:rsid w:val="00BA1C3B"/>
    <w:rsid w:val="00BA1F1F"/>
    <w:rsid w:val="00BA2358"/>
    <w:rsid w:val="00BA27DA"/>
    <w:rsid w:val="00BA31BA"/>
    <w:rsid w:val="00BA3BEA"/>
    <w:rsid w:val="00BA3CC1"/>
    <w:rsid w:val="00BA3D27"/>
    <w:rsid w:val="00BA3DA5"/>
    <w:rsid w:val="00BA4218"/>
    <w:rsid w:val="00BA43B4"/>
    <w:rsid w:val="00BA4CFA"/>
    <w:rsid w:val="00BA4F1A"/>
    <w:rsid w:val="00BA4F28"/>
    <w:rsid w:val="00BA536E"/>
    <w:rsid w:val="00BA562A"/>
    <w:rsid w:val="00BA5AFE"/>
    <w:rsid w:val="00BA5D19"/>
    <w:rsid w:val="00BA5D9B"/>
    <w:rsid w:val="00BA6455"/>
    <w:rsid w:val="00BA669E"/>
    <w:rsid w:val="00BA66A4"/>
    <w:rsid w:val="00BA6F23"/>
    <w:rsid w:val="00BA7732"/>
    <w:rsid w:val="00BA77A8"/>
    <w:rsid w:val="00BA7E04"/>
    <w:rsid w:val="00BA7E52"/>
    <w:rsid w:val="00BB079D"/>
    <w:rsid w:val="00BB07C3"/>
    <w:rsid w:val="00BB09F3"/>
    <w:rsid w:val="00BB0AC6"/>
    <w:rsid w:val="00BB0C6B"/>
    <w:rsid w:val="00BB0CB1"/>
    <w:rsid w:val="00BB13E9"/>
    <w:rsid w:val="00BB1536"/>
    <w:rsid w:val="00BB16C4"/>
    <w:rsid w:val="00BB176F"/>
    <w:rsid w:val="00BB190D"/>
    <w:rsid w:val="00BB19D5"/>
    <w:rsid w:val="00BB1F73"/>
    <w:rsid w:val="00BB20D5"/>
    <w:rsid w:val="00BB2138"/>
    <w:rsid w:val="00BB228C"/>
    <w:rsid w:val="00BB22F5"/>
    <w:rsid w:val="00BB242E"/>
    <w:rsid w:val="00BB26B1"/>
    <w:rsid w:val="00BB274C"/>
    <w:rsid w:val="00BB27E3"/>
    <w:rsid w:val="00BB3591"/>
    <w:rsid w:val="00BB36CD"/>
    <w:rsid w:val="00BB3D63"/>
    <w:rsid w:val="00BB3F7B"/>
    <w:rsid w:val="00BB46FC"/>
    <w:rsid w:val="00BB51F4"/>
    <w:rsid w:val="00BB522A"/>
    <w:rsid w:val="00BB545D"/>
    <w:rsid w:val="00BB5815"/>
    <w:rsid w:val="00BB59B4"/>
    <w:rsid w:val="00BB681A"/>
    <w:rsid w:val="00BB7024"/>
    <w:rsid w:val="00BB7380"/>
    <w:rsid w:val="00BB776E"/>
    <w:rsid w:val="00BB7804"/>
    <w:rsid w:val="00BC0219"/>
    <w:rsid w:val="00BC0822"/>
    <w:rsid w:val="00BC0C7C"/>
    <w:rsid w:val="00BC0DB3"/>
    <w:rsid w:val="00BC0E4E"/>
    <w:rsid w:val="00BC0E99"/>
    <w:rsid w:val="00BC0EB3"/>
    <w:rsid w:val="00BC1356"/>
    <w:rsid w:val="00BC1C42"/>
    <w:rsid w:val="00BC20ED"/>
    <w:rsid w:val="00BC2479"/>
    <w:rsid w:val="00BC2553"/>
    <w:rsid w:val="00BC2A87"/>
    <w:rsid w:val="00BC2AD5"/>
    <w:rsid w:val="00BC33F1"/>
    <w:rsid w:val="00BC3448"/>
    <w:rsid w:val="00BC3DA1"/>
    <w:rsid w:val="00BC3DA9"/>
    <w:rsid w:val="00BC3F89"/>
    <w:rsid w:val="00BC422C"/>
    <w:rsid w:val="00BC55FA"/>
    <w:rsid w:val="00BC58EF"/>
    <w:rsid w:val="00BC5A5B"/>
    <w:rsid w:val="00BC5D6F"/>
    <w:rsid w:val="00BC5DA5"/>
    <w:rsid w:val="00BC5FD6"/>
    <w:rsid w:val="00BC61AF"/>
    <w:rsid w:val="00BC654A"/>
    <w:rsid w:val="00BC65B7"/>
    <w:rsid w:val="00BC66D1"/>
    <w:rsid w:val="00BC68AD"/>
    <w:rsid w:val="00BC6999"/>
    <w:rsid w:val="00BC6A3B"/>
    <w:rsid w:val="00BC6AE1"/>
    <w:rsid w:val="00BC6B33"/>
    <w:rsid w:val="00BC6BD2"/>
    <w:rsid w:val="00BC71E5"/>
    <w:rsid w:val="00BC789A"/>
    <w:rsid w:val="00BC79F5"/>
    <w:rsid w:val="00BC7EEA"/>
    <w:rsid w:val="00BC7F25"/>
    <w:rsid w:val="00BD047B"/>
    <w:rsid w:val="00BD0A6C"/>
    <w:rsid w:val="00BD0B90"/>
    <w:rsid w:val="00BD0BE1"/>
    <w:rsid w:val="00BD16F9"/>
    <w:rsid w:val="00BD1A73"/>
    <w:rsid w:val="00BD1B47"/>
    <w:rsid w:val="00BD1C4E"/>
    <w:rsid w:val="00BD2105"/>
    <w:rsid w:val="00BD348C"/>
    <w:rsid w:val="00BD35FF"/>
    <w:rsid w:val="00BD39DC"/>
    <w:rsid w:val="00BD3B0E"/>
    <w:rsid w:val="00BD3D9B"/>
    <w:rsid w:val="00BD4466"/>
    <w:rsid w:val="00BD4484"/>
    <w:rsid w:val="00BD44FA"/>
    <w:rsid w:val="00BD496A"/>
    <w:rsid w:val="00BD4A41"/>
    <w:rsid w:val="00BD4B27"/>
    <w:rsid w:val="00BD4CE9"/>
    <w:rsid w:val="00BD4DD5"/>
    <w:rsid w:val="00BD535C"/>
    <w:rsid w:val="00BD5A1A"/>
    <w:rsid w:val="00BD5F0C"/>
    <w:rsid w:val="00BD6304"/>
    <w:rsid w:val="00BD6359"/>
    <w:rsid w:val="00BD63C1"/>
    <w:rsid w:val="00BD6561"/>
    <w:rsid w:val="00BD7389"/>
    <w:rsid w:val="00BD7A93"/>
    <w:rsid w:val="00BD7D3E"/>
    <w:rsid w:val="00BE0042"/>
    <w:rsid w:val="00BE02CD"/>
    <w:rsid w:val="00BE047C"/>
    <w:rsid w:val="00BE09A0"/>
    <w:rsid w:val="00BE0D95"/>
    <w:rsid w:val="00BE1115"/>
    <w:rsid w:val="00BE1711"/>
    <w:rsid w:val="00BE17FD"/>
    <w:rsid w:val="00BE2067"/>
    <w:rsid w:val="00BE20F7"/>
    <w:rsid w:val="00BE2313"/>
    <w:rsid w:val="00BE25D5"/>
    <w:rsid w:val="00BE2AFD"/>
    <w:rsid w:val="00BE2D62"/>
    <w:rsid w:val="00BE2DA9"/>
    <w:rsid w:val="00BE2F3E"/>
    <w:rsid w:val="00BE2FE6"/>
    <w:rsid w:val="00BE3392"/>
    <w:rsid w:val="00BE3BF1"/>
    <w:rsid w:val="00BE41B6"/>
    <w:rsid w:val="00BE423A"/>
    <w:rsid w:val="00BE4354"/>
    <w:rsid w:val="00BE4666"/>
    <w:rsid w:val="00BE4EE8"/>
    <w:rsid w:val="00BE50D4"/>
    <w:rsid w:val="00BE52E8"/>
    <w:rsid w:val="00BE5377"/>
    <w:rsid w:val="00BE55CF"/>
    <w:rsid w:val="00BE55F0"/>
    <w:rsid w:val="00BE59B8"/>
    <w:rsid w:val="00BE5EC6"/>
    <w:rsid w:val="00BE61DD"/>
    <w:rsid w:val="00BE634F"/>
    <w:rsid w:val="00BE67B7"/>
    <w:rsid w:val="00BE6ADB"/>
    <w:rsid w:val="00BE6C26"/>
    <w:rsid w:val="00BE71CB"/>
    <w:rsid w:val="00BE72BF"/>
    <w:rsid w:val="00BE7783"/>
    <w:rsid w:val="00BE7895"/>
    <w:rsid w:val="00BE7AAF"/>
    <w:rsid w:val="00BE7C66"/>
    <w:rsid w:val="00BF07CD"/>
    <w:rsid w:val="00BF1391"/>
    <w:rsid w:val="00BF1D96"/>
    <w:rsid w:val="00BF20BF"/>
    <w:rsid w:val="00BF218B"/>
    <w:rsid w:val="00BF2443"/>
    <w:rsid w:val="00BF26C4"/>
    <w:rsid w:val="00BF27B3"/>
    <w:rsid w:val="00BF2BDB"/>
    <w:rsid w:val="00BF34CC"/>
    <w:rsid w:val="00BF410D"/>
    <w:rsid w:val="00BF4DCF"/>
    <w:rsid w:val="00BF4EB8"/>
    <w:rsid w:val="00BF535B"/>
    <w:rsid w:val="00BF5811"/>
    <w:rsid w:val="00BF5953"/>
    <w:rsid w:val="00BF5ACE"/>
    <w:rsid w:val="00BF5B6C"/>
    <w:rsid w:val="00BF5D94"/>
    <w:rsid w:val="00BF6166"/>
    <w:rsid w:val="00BF6235"/>
    <w:rsid w:val="00BF6531"/>
    <w:rsid w:val="00BF668C"/>
    <w:rsid w:val="00BF68CF"/>
    <w:rsid w:val="00BF6BD0"/>
    <w:rsid w:val="00BF717C"/>
    <w:rsid w:val="00BF73B9"/>
    <w:rsid w:val="00BF74ED"/>
    <w:rsid w:val="00BF752D"/>
    <w:rsid w:val="00BF761F"/>
    <w:rsid w:val="00BF77D6"/>
    <w:rsid w:val="00BF795C"/>
    <w:rsid w:val="00C0005C"/>
    <w:rsid w:val="00C000BB"/>
    <w:rsid w:val="00C00987"/>
    <w:rsid w:val="00C00B67"/>
    <w:rsid w:val="00C00E4F"/>
    <w:rsid w:val="00C0135E"/>
    <w:rsid w:val="00C01431"/>
    <w:rsid w:val="00C01535"/>
    <w:rsid w:val="00C0161E"/>
    <w:rsid w:val="00C01FFF"/>
    <w:rsid w:val="00C02971"/>
    <w:rsid w:val="00C030F7"/>
    <w:rsid w:val="00C03143"/>
    <w:rsid w:val="00C0382A"/>
    <w:rsid w:val="00C03A5F"/>
    <w:rsid w:val="00C03A68"/>
    <w:rsid w:val="00C04133"/>
    <w:rsid w:val="00C0461A"/>
    <w:rsid w:val="00C04755"/>
    <w:rsid w:val="00C04DE5"/>
    <w:rsid w:val="00C04E40"/>
    <w:rsid w:val="00C04FCF"/>
    <w:rsid w:val="00C050E7"/>
    <w:rsid w:val="00C055D5"/>
    <w:rsid w:val="00C056A1"/>
    <w:rsid w:val="00C05AFC"/>
    <w:rsid w:val="00C05D81"/>
    <w:rsid w:val="00C05EFC"/>
    <w:rsid w:val="00C06215"/>
    <w:rsid w:val="00C06773"/>
    <w:rsid w:val="00C06A3B"/>
    <w:rsid w:val="00C06C46"/>
    <w:rsid w:val="00C072E3"/>
    <w:rsid w:val="00C07463"/>
    <w:rsid w:val="00C07671"/>
    <w:rsid w:val="00C07796"/>
    <w:rsid w:val="00C07B4D"/>
    <w:rsid w:val="00C1025C"/>
    <w:rsid w:val="00C1052B"/>
    <w:rsid w:val="00C105C7"/>
    <w:rsid w:val="00C10ED9"/>
    <w:rsid w:val="00C10EF9"/>
    <w:rsid w:val="00C11027"/>
    <w:rsid w:val="00C110DE"/>
    <w:rsid w:val="00C11143"/>
    <w:rsid w:val="00C11781"/>
    <w:rsid w:val="00C11846"/>
    <w:rsid w:val="00C11931"/>
    <w:rsid w:val="00C11DC8"/>
    <w:rsid w:val="00C11E26"/>
    <w:rsid w:val="00C11E57"/>
    <w:rsid w:val="00C12B30"/>
    <w:rsid w:val="00C12B77"/>
    <w:rsid w:val="00C12C8A"/>
    <w:rsid w:val="00C13677"/>
    <w:rsid w:val="00C137C8"/>
    <w:rsid w:val="00C14877"/>
    <w:rsid w:val="00C14FB3"/>
    <w:rsid w:val="00C151F0"/>
    <w:rsid w:val="00C15303"/>
    <w:rsid w:val="00C15364"/>
    <w:rsid w:val="00C15BE2"/>
    <w:rsid w:val="00C1656B"/>
    <w:rsid w:val="00C16573"/>
    <w:rsid w:val="00C167F8"/>
    <w:rsid w:val="00C16AB4"/>
    <w:rsid w:val="00C16EC8"/>
    <w:rsid w:val="00C16EE8"/>
    <w:rsid w:val="00C17108"/>
    <w:rsid w:val="00C17646"/>
    <w:rsid w:val="00C178FB"/>
    <w:rsid w:val="00C17B13"/>
    <w:rsid w:val="00C17D80"/>
    <w:rsid w:val="00C20A94"/>
    <w:rsid w:val="00C20E59"/>
    <w:rsid w:val="00C20EF0"/>
    <w:rsid w:val="00C20F13"/>
    <w:rsid w:val="00C21788"/>
    <w:rsid w:val="00C21B56"/>
    <w:rsid w:val="00C21B60"/>
    <w:rsid w:val="00C21E0B"/>
    <w:rsid w:val="00C224E7"/>
    <w:rsid w:val="00C232AA"/>
    <w:rsid w:val="00C23672"/>
    <w:rsid w:val="00C237B6"/>
    <w:rsid w:val="00C23ACE"/>
    <w:rsid w:val="00C241ED"/>
    <w:rsid w:val="00C24860"/>
    <w:rsid w:val="00C24A8A"/>
    <w:rsid w:val="00C25295"/>
    <w:rsid w:val="00C2563C"/>
    <w:rsid w:val="00C257E4"/>
    <w:rsid w:val="00C25811"/>
    <w:rsid w:val="00C25BFD"/>
    <w:rsid w:val="00C25D0F"/>
    <w:rsid w:val="00C25D80"/>
    <w:rsid w:val="00C25EBB"/>
    <w:rsid w:val="00C260F3"/>
    <w:rsid w:val="00C2614A"/>
    <w:rsid w:val="00C26962"/>
    <w:rsid w:val="00C269CA"/>
    <w:rsid w:val="00C26D1F"/>
    <w:rsid w:val="00C26E90"/>
    <w:rsid w:val="00C271FB"/>
    <w:rsid w:val="00C274B8"/>
    <w:rsid w:val="00C276F3"/>
    <w:rsid w:val="00C27929"/>
    <w:rsid w:val="00C27B46"/>
    <w:rsid w:val="00C27DEF"/>
    <w:rsid w:val="00C27F6C"/>
    <w:rsid w:val="00C30078"/>
    <w:rsid w:val="00C304B9"/>
    <w:rsid w:val="00C310E4"/>
    <w:rsid w:val="00C3158C"/>
    <w:rsid w:val="00C31D99"/>
    <w:rsid w:val="00C32326"/>
    <w:rsid w:val="00C3247B"/>
    <w:rsid w:val="00C329DC"/>
    <w:rsid w:val="00C32B5F"/>
    <w:rsid w:val="00C32B86"/>
    <w:rsid w:val="00C33301"/>
    <w:rsid w:val="00C334DE"/>
    <w:rsid w:val="00C3353B"/>
    <w:rsid w:val="00C33EDA"/>
    <w:rsid w:val="00C3441A"/>
    <w:rsid w:val="00C344E1"/>
    <w:rsid w:val="00C348D7"/>
    <w:rsid w:val="00C34B55"/>
    <w:rsid w:val="00C358E6"/>
    <w:rsid w:val="00C3623E"/>
    <w:rsid w:val="00C362B5"/>
    <w:rsid w:val="00C362B7"/>
    <w:rsid w:val="00C36766"/>
    <w:rsid w:val="00C36A08"/>
    <w:rsid w:val="00C375F8"/>
    <w:rsid w:val="00C37AFB"/>
    <w:rsid w:val="00C37C61"/>
    <w:rsid w:val="00C37C8D"/>
    <w:rsid w:val="00C37E73"/>
    <w:rsid w:val="00C40352"/>
    <w:rsid w:val="00C4039C"/>
    <w:rsid w:val="00C4044D"/>
    <w:rsid w:val="00C40D92"/>
    <w:rsid w:val="00C40E04"/>
    <w:rsid w:val="00C415C2"/>
    <w:rsid w:val="00C417A7"/>
    <w:rsid w:val="00C4191F"/>
    <w:rsid w:val="00C41F14"/>
    <w:rsid w:val="00C41FCA"/>
    <w:rsid w:val="00C423A9"/>
    <w:rsid w:val="00C42609"/>
    <w:rsid w:val="00C42E08"/>
    <w:rsid w:val="00C43228"/>
    <w:rsid w:val="00C43B2A"/>
    <w:rsid w:val="00C43E04"/>
    <w:rsid w:val="00C44158"/>
    <w:rsid w:val="00C445DA"/>
    <w:rsid w:val="00C4460C"/>
    <w:rsid w:val="00C44D44"/>
    <w:rsid w:val="00C452CF"/>
    <w:rsid w:val="00C453C0"/>
    <w:rsid w:val="00C45440"/>
    <w:rsid w:val="00C45581"/>
    <w:rsid w:val="00C45762"/>
    <w:rsid w:val="00C45923"/>
    <w:rsid w:val="00C46280"/>
    <w:rsid w:val="00C466F2"/>
    <w:rsid w:val="00C46B50"/>
    <w:rsid w:val="00C47161"/>
    <w:rsid w:val="00C4722A"/>
    <w:rsid w:val="00C475E9"/>
    <w:rsid w:val="00C47731"/>
    <w:rsid w:val="00C47C2D"/>
    <w:rsid w:val="00C47D2D"/>
    <w:rsid w:val="00C50024"/>
    <w:rsid w:val="00C50651"/>
    <w:rsid w:val="00C515FE"/>
    <w:rsid w:val="00C517E9"/>
    <w:rsid w:val="00C51B7B"/>
    <w:rsid w:val="00C51CF5"/>
    <w:rsid w:val="00C51D0B"/>
    <w:rsid w:val="00C52A24"/>
    <w:rsid w:val="00C52B0E"/>
    <w:rsid w:val="00C52F66"/>
    <w:rsid w:val="00C531E7"/>
    <w:rsid w:val="00C53293"/>
    <w:rsid w:val="00C53529"/>
    <w:rsid w:val="00C537E3"/>
    <w:rsid w:val="00C53A35"/>
    <w:rsid w:val="00C53A3F"/>
    <w:rsid w:val="00C54708"/>
    <w:rsid w:val="00C5490A"/>
    <w:rsid w:val="00C54C64"/>
    <w:rsid w:val="00C54D73"/>
    <w:rsid w:val="00C55BE3"/>
    <w:rsid w:val="00C56408"/>
    <w:rsid w:val="00C56420"/>
    <w:rsid w:val="00C56638"/>
    <w:rsid w:val="00C56646"/>
    <w:rsid w:val="00C56F3A"/>
    <w:rsid w:val="00C56F3F"/>
    <w:rsid w:val="00C56F8C"/>
    <w:rsid w:val="00C57612"/>
    <w:rsid w:val="00C57616"/>
    <w:rsid w:val="00C57689"/>
    <w:rsid w:val="00C57A41"/>
    <w:rsid w:val="00C57D3D"/>
    <w:rsid w:val="00C57F5B"/>
    <w:rsid w:val="00C60134"/>
    <w:rsid w:val="00C601BD"/>
    <w:rsid w:val="00C60279"/>
    <w:rsid w:val="00C60418"/>
    <w:rsid w:val="00C60B91"/>
    <w:rsid w:val="00C60E7A"/>
    <w:rsid w:val="00C6110B"/>
    <w:rsid w:val="00C619D4"/>
    <w:rsid w:val="00C61BA9"/>
    <w:rsid w:val="00C61FDC"/>
    <w:rsid w:val="00C62883"/>
    <w:rsid w:val="00C62905"/>
    <w:rsid w:val="00C6297F"/>
    <w:rsid w:val="00C62994"/>
    <w:rsid w:val="00C62C7B"/>
    <w:rsid w:val="00C62E1F"/>
    <w:rsid w:val="00C638AF"/>
    <w:rsid w:val="00C63A10"/>
    <w:rsid w:val="00C63CDF"/>
    <w:rsid w:val="00C64973"/>
    <w:rsid w:val="00C64EDC"/>
    <w:rsid w:val="00C6525D"/>
    <w:rsid w:val="00C6530A"/>
    <w:rsid w:val="00C655B9"/>
    <w:rsid w:val="00C658B7"/>
    <w:rsid w:val="00C65A60"/>
    <w:rsid w:val="00C65C5F"/>
    <w:rsid w:val="00C66245"/>
    <w:rsid w:val="00C66863"/>
    <w:rsid w:val="00C67017"/>
    <w:rsid w:val="00C67282"/>
    <w:rsid w:val="00C67411"/>
    <w:rsid w:val="00C6741D"/>
    <w:rsid w:val="00C675FF"/>
    <w:rsid w:val="00C67750"/>
    <w:rsid w:val="00C67813"/>
    <w:rsid w:val="00C6787D"/>
    <w:rsid w:val="00C700B7"/>
    <w:rsid w:val="00C701BC"/>
    <w:rsid w:val="00C70744"/>
    <w:rsid w:val="00C70AF6"/>
    <w:rsid w:val="00C70C12"/>
    <w:rsid w:val="00C71564"/>
    <w:rsid w:val="00C718F2"/>
    <w:rsid w:val="00C71DE3"/>
    <w:rsid w:val="00C71E2C"/>
    <w:rsid w:val="00C721E5"/>
    <w:rsid w:val="00C72682"/>
    <w:rsid w:val="00C728C4"/>
    <w:rsid w:val="00C72CFD"/>
    <w:rsid w:val="00C73656"/>
    <w:rsid w:val="00C73672"/>
    <w:rsid w:val="00C738A5"/>
    <w:rsid w:val="00C73DCD"/>
    <w:rsid w:val="00C743F2"/>
    <w:rsid w:val="00C74D14"/>
    <w:rsid w:val="00C750D7"/>
    <w:rsid w:val="00C75367"/>
    <w:rsid w:val="00C7576E"/>
    <w:rsid w:val="00C75772"/>
    <w:rsid w:val="00C762F7"/>
    <w:rsid w:val="00C76A90"/>
    <w:rsid w:val="00C76F32"/>
    <w:rsid w:val="00C7720A"/>
    <w:rsid w:val="00C77467"/>
    <w:rsid w:val="00C7759F"/>
    <w:rsid w:val="00C8044D"/>
    <w:rsid w:val="00C80A3D"/>
    <w:rsid w:val="00C80AAC"/>
    <w:rsid w:val="00C8109D"/>
    <w:rsid w:val="00C818D6"/>
    <w:rsid w:val="00C81BB3"/>
    <w:rsid w:val="00C81E34"/>
    <w:rsid w:val="00C825D0"/>
    <w:rsid w:val="00C82646"/>
    <w:rsid w:val="00C82765"/>
    <w:rsid w:val="00C83509"/>
    <w:rsid w:val="00C8389F"/>
    <w:rsid w:val="00C83D91"/>
    <w:rsid w:val="00C840E5"/>
    <w:rsid w:val="00C841AE"/>
    <w:rsid w:val="00C841C4"/>
    <w:rsid w:val="00C84577"/>
    <w:rsid w:val="00C846B7"/>
    <w:rsid w:val="00C8491E"/>
    <w:rsid w:val="00C84A6D"/>
    <w:rsid w:val="00C84B21"/>
    <w:rsid w:val="00C84CC9"/>
    <w:rsid w:val="00C84D3D"/>
    <w:rsid w:val="00C84D4B"/>
    <w:rsid w:val="00C84D86"/>
    <w:rsid w:val="00C84F08"/>
    <w:rsid w:val="00C858AF"/>
    <w:rsid w:val="00C858D1"/>
    <w:rsid w:val="00C859AD"/>
    <w:rsid w:val="00C85FEF"/>
    <w:rsid w:val="00C86EBD"/>
    <w:rsid w:val="00C87547"/>
    <w:rsid w:val="00C87D78"/>
    <w:rsid w:val="00C9063C"/>
    <w:rsid w:val="00C90650"/>
    <w:rsid w:val="00C909C4"/>
    <w:rsid w:val="00C90C82"/>
    <w:rsid w:val="00C9105E"/>
    <w:rsid w:val="00C910DF"/>
    <w:rsid w:val="00C91133"/>
    <w:rsid w:val="00C9130C"/>
    <w:rsid w:val="00C91390"/>
    <w:rsid w:val="00C917C5"/>
    <w:rsid w:val="00C91CF2"/>
    <w:rsid w:val="00C91EB8"/>
    <w:rsid w:val="00C920E8"/>
    <w:rsid w:val="00C92320"/>
    <w:rsid w:val="00C923C7"/>
    <w:rsid w:val="00C924C9"/>
    <w:rsid w:val="00C92790"/>
    <w:rsid w:val="00C92AC3"/>
    <w:rsid w:val="00C92C83"/>
    <w:rsid w:val="00C92DE4"/>
    <w:rsid w:val="00C931E5"/>
    <w:rsid w:val="00C93E0C"/>
    <w:rsid w:val="00C94326"/>
    <w:rsid w:val="00C94985"/>
    <w:rsid w:val="00C9507A"/>
    <w:rsid w:val="00C952C7"/>
    <w:rsid w:val="00C953B8"/>
    <w:rsid w:val="00C95559"/>
    <w:rsid w:val="00C95A82"/>
    <w:rsid w:val="00C95C40"/>
    <w:rsid w:val="00C96139"/>
    <w:rsid w:val="00C9685D"/>
    <w:rsid w:val="00C97B85"/>
    <w:rsid w:val="00C97C34"/>
    <w:rsid w:val="00CA0A92"/>
    <w:rsid w:val="00CA0A9E"/>
    <w:rsid w:val="00CA13F2"/>
    <w:rsid w:val="00CA1AE7"/>
    <w:rsid w:val="00CA1C53"/>
    <w:rsid w:val="00CA2089"/>
    <w:rsid w:val="00CA212D"/>
    <w:rsid w:val="00CA24CD"/>
    <w:rsid w:val="00CA266C"/>
    <w:rsid w:val="00CA2CAE"/>
    <w:rsid w:val="00CA2DC7"/>
    <w:rsid w:val="00CA2FD1"/>
    <w:rsid w:val="00CA354C"/>
    <w:rsid w:val="00CA3DBB"/>
    <w:rsid w:val="00CA3F49"/>
    <w:rsid w:val="00CA4032"/>
    <w:rsid w:val="00CA471D"/>
    <w:rsid w:val="00CA4CD6"/>
    <w:rsid w:val="00CA4E0B"/>
    <w:rsid w:val="00CA54AD"/>
    <w:rsid w:val="00CA54CA"/>
    <w:rsid w:val="00CA5AC9"/>
    <w:rsid w:val="00CA5D1A"/>
    <w:rsid w:val="00CA5DC4"/>
    <w:rsid w:val="00CA5F0B"/>
    <w:rsid w:val="00CA5F5D"/>
    <w:rsid w:val="00CA5FE2"/>
    <w:rsid w:val="00CA60BC"/>
    <w:rsid w:val="00CA61B7"/>
    <w:rsid w:val="00CA68A3"/>
    <w:rsid w:val="00CA6C18"/>
    <w:rsid w:val="00CA6EA1"/>
    <w:rsid w:val="00CA6F9B"/>
    <w:rsid w:val="00CA7180"/>
    <w:rsid w:val="00CA731F"/>
    <w:rsid w:val="00CA7391"/>
    <w:rsid w:val="00CA78CD"/>
    <w:rsid w:val="00CA7CC9"/>
    <w:rsid w:val="00CA7F05"/>
    <w:rsid w:val="00CB0376"/>
    <w:rsid w:val="00CB0429"/>
    <w:rsid w:val="00CB07B8"/>
    <w:rsid w:val="00CB0FE9"/>
    <w:rsid w:val="00CB126B"/>
    <w:rsid w:val="00CB158B"/>
    <w:rsid w:val="00CB1C46"/>
    <w:rsid w:val="00CB1C88"/>
    <w:rsid w:val="00CB1FEB"/>
    <w:rsid w:val="00CB2100"/>
    <w:rsid w:val="00CB21C7"/>
    <w:rsid w:val="00CB24B3"/>
    <w:rsid w:val="00CB25F2"/>
    <w:rsid w:val="00CB2BDE"/>
    <w:rsid w:val="00CB2FCF"/>
    <w:rsid w:val="00CB2FEB"/>
    <w:rsid w:val="00CB32BB"/>
    <w:rsid w:val="00CB33DD"/>
    <w:rsid w:val="00CB36D5"/>
    <w:rsid w:val="00CB3A54"/>
    <w:rsid w:val="00CB3B40"/>
    <w:rsid w:val="00CB3FBD"/>
    <w:rsid w:val="00CB4237"/>
    <w:rsid w:val="00CB443D"/>
    <w:rsid w:val="00CB470E"/>
    <w:rsid w:val="00CB4B8D"/>
    <w:rsid w:val="00CB4D2C"/>
    <w:rsid w:val="00CB547D"/>
    <w:rsid w:val="00CB55F3"/>
    <w:rsid w:val="00CB5BFB"/>
    <w:rsid w:val="00CB6006"/>
    <w:rsid w:val="00CB60EF"/>
    <w:rsid w:val="00CB610E"/>
    <w:rsid w:val="00CB65AD"/>
    <w:rsid w:val="00CB68D0"/>
    <w:rsid w:val="00CB6940"/>
    <w:rsid w:val="00CB7AE3"/>
    <w:rsid w:val="00CB7E5B"/>
    <w:rsid w:val="00CC045C"/>
    <w:rsid w:val="00CC0782"/>
    <w:rsid w:val="00CC0BB6"/>
    <w:rsid w:val="00CC0BC1"/>
    <w:rsid w:val="00CC0C0B"/>
    <w:rsid w:val="00CC10E7"/>
    <w:rsid w:val="00CC19B8"/>
    <w:rsid w:val="00CC1E9E"/>
    <w:rsid w:val="00CC25DD"/>
    <w:rsid w:val="00CC26AA"/>
    <w:rsid w:val="00CC27FD"/>
    <w:rsid w:val="00CC2C11"/>
    <w:rsid w:val="00CC2D7D"/>
    <w:rsid w:val="00CC3726"/>
    <w:rsid w:val="00CC3FD7"/>
    <w:rsid w:val="00CC48D2"/>
    <w:rsid w:val="00CC5019"/>
    <w:rsid w:val="00CC5365"/>
    <w:rsid w:val="00CC566B"/>
    <w:rsid w:val="00CC5DD7"/>
    <w:rsid w:val="00CC5F97"/>
    <w:rsid w:val="00CC65F3"/>
    <w:rsid w:val="00CC6A9C"/>
    <w:rsid w:val="00CC6B6E"/>
    <w:rsid w:val="00CC748A"/>
    <w:rsid w:val="00CC7705"/>
    <w:rsid w:val="00CC7799"/>
    <w:rsid w:val="00CD00E0"/>
    <w:rsid w:val="00CD0436"/>
    <w:rsid w:val="00CD0582"/>
    <w:rsid w:val="00CD07DC"/>
    <w:rsid w:val="00CD099B"/>
    <w:rsid w:val="00CD0DB1"/>
    <w:rsid w:val="00CD1229"/>
    <w:rsid w:val="00CD1347"/>
    <w:rsid w:val="00CD1474"/>
    <w:rsid w:val="00CD19EA"/>
    <w:rsid w:val="00CD1B3B"/>
    <w:rsid w:val="00CD1C50"/>
    <w:rsid w:val="00CD1F0F"/>
    <w:rsid w:val="00CD1FCA"/>
    <w:rsid w:val="00CD235E"/>
    <w:rsid w:val="00CD2578"/>
    <w:rsid w:val="00CD2CC4"/>
    <w:rsid w:val="00CD31B0"/>
    <w:rsid w:val="00CD368B"/>
    <w:rsid w:val="00CD3AA1"/>
    <w:rsid w:val="00CD3E72"/>
    <w:rsid w:val="00CD4044"/>
    <w:rsid w:val="00CD4063"/>
    <w:rsid w:val="00CD41D6"/>
    <w:rsid w:val="00CD45E4"/>
    <w:rsid w:val="00CD4B39"/>
    <w:rsid w:val="00CD4F8E"/>
    <w:rsid w:val="00CD4FA8"/>
    <w:rsid w:val="00CD5143"/>
    <w:rsid w:val="00CD53F2"/>
    <w:rsid w:val="00CD5477"/>
    <w:rsid w:val="00CD5876"/>
    <w:rsid w:val="00CD6219"/>
    <w:rsid w:val="00CD647A"/>
    <w:rsid w:val="00CD688A"/>
    <w:rsid w:val="00CD6C5D"/>
    <w:rsid w:val="00CD6D59"/>
    <w:rsid w:val="00CD6E72"/>
    <w:rsid w:val="00CD7973"/>
    <w:rsid w:val="00CE037E"/>
    <w:rsid w:val="00CE0D6F"/>
    <w:rsid w:val="00CE0EED"/>
    <w:rsid w:val="00CE0F40"/>
    <w:rsid w:val="00CE1338"/>
    <w:rsid w:val="00CE18F4"/>
    <w:rsid w:val="00CE245C"/>
    <w:rsid w:val="00CE2A88"/>
    <w:rsid w:val="00CE373B"/>
    <w:rsid w:val="00CE38A3"/>
    <w:rsid w:val="00CE38A7"/>
    <w:rsid w:val="00CE3952"/>
    <w:rsid w:val="00CE3C34"/>
    <w:rsid w:val="00CE43B7"/>
    <w:rsid w:val="00CE4BB4"/>
    <w:rsid w:val="00CE52E7"/>
    <w:rsid w:val="00CE52F3"/>
    <w:rsid w:val="00CE53F8"/>
    <w:rsid w:val="00CE5B15"/>
    <w:rsid w:val="00CE5E85"/>
    <w:rsid w:val="00CE62F3"/>
    <w:rsid w:val="00CE6326"/>
    <w:rsid w:val="00CE6327"/>
    <w:rsid w:val="00CE660E"/>
    <w:rsid w:val="00CE6768"/>
    <w:rsid w:val="00CE6E3D"/>
    <w:rsid w:val="00CE73FD"/>
    <w:rsid w:val="00CE7588"/>
    <w:rsid w:val="00CE75C8"/>
    <w:rsid w:val="00CE75C9"/>
    <w:rsid w:val="00CE76F4"/>
    <w:rsid w:val="00CE797D"/>
    <w:rsid w:val="00CE7F44"/>
    <w:rsid w:val="00CE7FAD"/>
    <w:rsid w:val="00CF029A"/>
    <w:rsid w:val="00CF0590"/>
    <w:rsid w:val="00CF0965"/>
    <w:rsid w:val="00CF0A48"/>
    <w:rsid w:val="00CF1083"/>
    <w:rsid w:val="00CF11D0"/>
    <w:rsid w:val="00CF131C"/>
    <w:rsid w:val="00CF1665"/>
    <w:rsid w:val="00CF1BF5"/>
    <w:rsid w:val="00CF1F2D"/>
    <w:rsid w:val="00CF2D40"/>
    <w:rsid w:val="00CF30ED"/>
    <w:rsid w:val="00CF349A"/>
    <w:rsid w:val="00CF40DD"/>
    <w:rsid w:val="00CF4339"/>
    <w:rsid w:val="00CF51E5"/>
    <w:rsid w:val="00CF5A16"/>
    <w:rsid w:val="00CF5A8C"/>
    <w:rsid w:val="00CF5BB3"/>
    <w:rsid w:val="00CF5EAB"/>
    <w:rsid w:val="00CF5F93"/>
    <w:rsid w:val="00CF6046"/>
    <w:rsid w:val="00CF628B"/>
    <w:rsid w:val="00CF64AB"/>
    <w:rsid w:val="00CF68D1"/>
    <w:rsid w:val="00CF6996"/>
    <w:rsid w:val="00CF6A9D"/>
    <w:rsid w:val="00CF6E86"/>
    <w:rsid w:val="00CF6F91"/>
    <w:rsid w:val="00CF6FF0"/>
    <w:rsid w:val="00CF7087"/>
    <w:rsid w:val="00CF7283"/>
    <w:rsid w:val="00CF79C7"/>
    <w:rsid w:val="00CF7B77"/>
    <w:rsid w:val="00D011CC"/>
    <w:rsid w:val="00D01A47"/>
    <w:rsid w:val="00D01A6B"/>
    <w:rsid w:val="00D01B6A"/>
    <w:rsid w:val="00D01F1C"/>
    <w:rsid w:val="00D02AFE"/>
    <w:rsid w:val="00D02B76"/>
    <w:rsid w:val="00D02EAE"/>
    <w:rsid w:val="00D030AA"/>
    <w:rsid w:val="00D032CF"/>
    <w:rsid w:val="00D03316"/>
    <w:rsid w:val="00D0360B"/>
    <w:rsid w:val="00D04106"/>
    <w:rsid w:val="00D047F4"/>
    <w:rsid w:val="00D04AEF"/>
    <w:rsid w:val="00D050BB"/>
    <w:rsid w:val="00D05249"/>
    <w:rsid w:val="00D0534D"/>
    <w:rsid w:val="00D05A23"/>
    <w:rsid w:val="00D05D86"/>
    <w:rsid w:val="00D05F0C"/>
    <w:rsid w:val="00D062D2"/>
    <w:rsid w:val="00D064AA"/>
    <w:rsid w:val="00D06729"/>
    <w:rsid w:val="00D067A2"/>
    <w:rsid w:val="00D067AD"/>
    <w:rsid w:val="00D06D32"/>
    <w:rsid w:val="00D0739A"/>
    <w:rsid w:val="00D073A2"/>
    <w:rsid w:val="00D0785F"/>
    <w:rsid w:val="00D10703"/>
    <w:rsid w:val="00D10968"/>
    <w:rsid w:val="00D10C95"/>
    <w:rsid w:val="00D10DD7"/>
    <w:rsid w:val="00D111F5"/>
    <w:rsid w:val="00D113B5"/>
    <w:rsid w:val="00D1195F"/>
    <w:rsid w:val="00D11D77"/>
    <w:rsid w:val="00D11FBA"/>
    <w:rsid w:val="00D1203F"/>
    <w:rsid w:val="00D12892"/>
    <w:rsid w:val="00D12C42"/>
    <w:rsid w:val="00D13651"/>
    <w:rsid w:val="00D1377E"/>
    <w:rsid w:val="00D13828"/>
    <w:rsid w:val="00D13C22"/>
    <w:rsid w:val="00D141F5"/>
    <w:rsid w:val="00D1435A"/>
    <w:rsid w:val="00D14435"/>
    <w:rsid w:val="00D14626"/>
    <w:rsid w:val="00D149C8"/>
    <w:rsid w:val="00D15376"/>
    <w:rsid w:val="00D15463"/>
    <w:rsid w:val="00D154A3"/>
    <w:rsid w:val="00D158B8"/>
    <w:rsid w:val="00D159A4"/>
    <w:rsid w:val="00D159B6"/>
    <w:rsid w:val="00D15DA5"/>
    <w:rsid w:val="00D15E61"/>
    <w:rsid w:val="00D15F31"/>
    <w:rsid w:val="00D1679B"/>
    <w:rsid w:val="00D16C85"/>
    <w:rsid w:val="00D17038"/>
    <w:rsid w:val="00D179D8"/>
    <w:rsid w:val="00D17AB8"/>
    <w:rsid w:val="00D17EDE"/>
    <w:rsid w:val="00D17FBA"/>
    <w:rsid w:val="00D2001B"/>
    <w:rsid w:val="00D20163"/>
    <w:rsid w:val="00D21080"/>
    <w:rsid w:val="00D211C8"/>
    <w:rsid w:val="00D21247"/>
    <w:rsid w:val="00D2180F"/>
    <w:rsid w:val="00D21AB8"/>
    <w:rsid w:val="00D21B48"/>
    <w:rsid w:val="00D21C7C"/>
    <w:rsid w:val="00D21F74"/>
    <w:rsid w:val="00D21FD1"/>
    <w:rsid w:val="00D22624"/>
    <w:rsid w:val="00D22891"/>
    <w:rsid w:val="00D22D1C"/>
    <w:rsid w:val="00D23D21"/>
    <w:rsid w:val="00D24042"/>
    <w:rsid w:val="00D2466C"/>
    <w:rsid w:val="00D24B03"/>
    <w:rsid w:val="00D24C3A"/>
    <w:rsid w:val="00D24D41"/>
    <w:rsid w:val="00D24E6A"/>
    <w:rsid w:val="00D25755"/>
    <w:rsid w:val="00D25E68"/>
    <w:rsid w:val="00D263F7"/>
    <w:rsid w:val="00D26598"/>
    <w:rsid w:val="00D2664E"/>
    <w:rsid w:val="00D26754"/>
    <w:rsid w:val="00D27581"/>
    <w:rsid w:val="00D275D8"/>
    <w:rsid w:val="00D27AB2"/>
    <w:rsid w:val="00D27FD5"/>
    <w:rsid w:val="00D3002B"/>
    <w:rsid w:val="00D30AB4"/>
    <w:rsid w:val="00D31037"/>
    <w:rsid w:val="00D31878"/>
    <w:rsid w:val="00D31E01"/>
    <w:rsid w:val="00D31F5A"/>
    <w:rsid w:val="00D31FFC"/>
    <w:rsid w:val="00D322D5"/>
    <w:rsid w:val="00D32627"/>
    <w:rsid w:val="00D3265E"/>
    <w:rsid w:val="00D329CE"/>
    <w:rsid w:val="00D32C4E"/>
    <w:rsid w:val="00D32DD3"/>
    <w:rsid w:val="00D335EE"/>
    <w:rsid w:val="00D33E82"/>
    <w:rsid w:val="00D33FC2"/>
    <w:rsid w:val="00D3419C"/>
    <w:rsid w:val="00D349B5"/>
    <w:rsid w:val="00D34DF4"/>
    <w:rsid w:val="00D34ECE"/>
    <w:rsid w:val="00D35174"/>
    <w:rsid w:val="00D352BC"/>
    <w:rsid w:val="00D352C6"/>
    <w:rsid w:val="00D35589"/>
    <w:rsid w:val="00D356B2"/>
    <w:rsid w:val="00D35E00"/>
    <w:rsid w:val="00D36082"/>
    <w:rsid w:val="00D36CEA"/>
    <w:rsid w:val="00D36DF7"/>
    <w:rsid w:val="00D36E95"/>
    <w:rsid w:val="00D374C5"/>
    <w:rsid w:val="00D3753C"/>
    <w:rsid w:val="00D37830"/>
    <w:rsid w:val="00D378EB"/>
    <w:rsid w:val="00D3796C"/>
    <w:rsid w:val="00D37AC5"/>
    <w:rsid w:val="00D37BDA"/>
    <w:rsid w:val="00D40529"/>
    <w:rsid w:val="00D40EE4"/>
    <w:rsid w:val="00D410AF"/>
    <w:rsid w:val="00D41577"/>
    <w:rsid w:val="00D41678"/>
    <w:rsid w:val="00D41978"/>
    <w:rsid w:val="00D41C36"/>
    <w:rsid w:val="00D41F00"/>
    <w:rsid w:val="00D420AF"/>
    <w:rsid w:val="00D427E5"/>
    <w:rsid w:val="00D429B5"/>
    <w:rsid w:val="00D42C55"/>
    <w:rsid w:val="00D4326B"/>
    <w:rsid w:val="00D436F1"/>
    <w:rsid w:val="00D438A5"/>
    <w:rsid w:val="00D43A78"/>
    <w:rsid w:val="00D43C5C"/>
    <w:rsid w:val="00D43EBA"/>
    <w:rsid w:val="00D43FC3"/>
    <w:rsid w:val="00D4445B"/>
    <w:rsid w:val="00D44991"/>
    <w:rsid w:val="00D44F62"/>
    <w:rsid w:val="00D45055"/>
    <w:rsid w:val="00D457A6"/>
    <w:rsid w:val="00D45A37"/>
    <w:rsid w:val="00D45D9D"/>
    <w:rsid w:val="00D4632B"/>
    <w:rsid w:val="00D4678A"/>
    <w:rsid w:val="00D46B95"/>
    <w:rsid w:val="00D46E92"/>
    <w:rsid w:val="00D47604"/>
    <w:rsid w:val="00D47B06"/>
    <w:rsid w:val="00D47D03"/>
    <w:rsid w:val="00D47E77"/>
    <w:rsid w:val="00D50608"/>
    <w:rsid w:val="00D50883"/>
    <w:rsid w:val="00D50C1E"/>
    <w:rsid w:val="00D51118"/>
    <w:rsid w:val="00D51704"/>
    <w:rsid w:val="00D5179A"/>
    <w:rsid w:val="00D51C79"/>
    <w:rsid w:val="00D52B44"/>
    <w:rsid w:val="00D52DEC"/>
    <w:rsid w:val="00D533F5"/>
    <w:rsid w:val="00D53B73"/>
    <w:rsid w:val="00D53C95"/>
    <w:rsid w:val="00D53E64"/>
    <w:rsid w:val="00D5417D"/>
    <w:rsid w:val="00D541B9"/>
    <w:rsid w:val="00D54414"/>
    <w:rsid w:val="00D54450"/>
    <w:rsid w:val="00D54D11"/>
    <w:rsid w:val="00D54FD1"/>
    <w:rsid w:val="00D550BA"/>
    <w:rsid w:val="00D556D8"/>
    <w:rsid w:val="00D556FB"/>
    <w:rsid w:val="00D557EA"/>
    <w:rsid w:val="00D55881"/>
    <w:rsid w:val="00D55E55"/>
    <w:rsid w:val="00D566D3"/>
    <w:rsid w:val="00D566F7"/>
    <w:rsid w:val="00D56B39"/>
    <w:rsid w:val="00D56B96"/>
    <w:rsid w:val="00D56BC7"/>
    <w:rsid w:val="00D5733A"/>
    <w:rsid w:val="00D5735E"/>
    <w:rsid w:val="00D57A03"/>
    <w:rsid w:val="00D601B8"/>
    <w:rsid w:val="00D6037F"/>
    <w:rsid w:val="00D6083A"/>
    <w:rsid w:val="00D60AF5"/>
    <w:rsid w:val="00D60D28"/>
    <w:rsid w:val="00D60E28"/>
    <w:rsid w:val="00D60FF6"/>
    <w:rsid w:val="00D6112E"/>
    <w:rsid w:val="00D611A2"/>
    <w:rsid w:val="00D61882"/>
    <w:rsid w:val="00D61923"/>
    <w:rsid w:val="00D61C00"/>
    <w:rsid w:val="00D61C5B"/>
    <w:rsid w:val="00D61D46"/>
    <w:rsid w:val="00D6209F"/>
    <w:rsid w:val="00D620E7"/>
    <w:rsid w:val="00D621D4"/>
    <w:rsid w:val="00D62213"/>
    <w:rsid w:val="00D622EB"/>
    <w:rsid w:val="00D62CD2"/>
    <w:rsid w:val="00D62FEA"/>
    <w:rsid w:val="00D638B2"/>
    <w:rsid w:val="00D63BD1"/>
    <w:rsid w:val="00D63EB0"/>
    <w:rsid w:val="00D643F4"/>
    <w:rsid w:val="00D64BA5"/>
    <w:rsid w:val="00D651E8"/>
    <w:rsid w:val="00D65469"/>
    <w:rsid w:val="00D659C8"/>
    <w:rsid w:val="00D65BB5"/>
    <w:rsid w:val="00D65D6D"/>
    <w:rsid w:val="00D65EDF"/>
    <w:rsid w:val="00D664E0"/>
    <w:rsid w:val="00D66A56"/>
    <w:rsid w:val="00D66CA3"/>
    <w:rsid w:val="00D6717A"/>
    <w:rsid w:val="00D671CE"/>
    <w:rsid w:val="00D672EF"/>
    <w:rsid w:val="00D67E28"/>
    <w:rsid w:val="00D70092"/>
    <w:rsid w:val="00D7017A"/>
    <w:rsid w:val="00D70AF4"/>
    <w:rsid w:val="00D70B5D"/>
    <w:rsid w:val="00D70E25"/>
    <w:rsid w:val="00D70F6D"/>
    <w:rsid w:val="00D71516"/>
    <w:rsid w:val="00D71C59"/>
    <w:rsid w:val="00D71E8D"/>
    <w:rsid w:val="00D720EC"/>
    <w:rsid w:val="00D72266"/>
    <w:rsid w:val="00D722FF"/>
    <w:rsid w:val="00D72661"/>
    <w:rsid w:val="00D72962"/>
    <w:rsid w:val="00D732F6"/>
    <w:rsid w:val="00D73347"/>
    <w:rsid w:val="00D736C5"/>
    <w:rsid w:val="00D7379D"/>
    <w:rsid w:val="00D73847"/>
    <w:rsid w:val="00D73A11"/>
    <w:rsid w:val="00D73AF0"/>
    <w:rsid w:val="00D73B4C"/>
    <w:rsid w:val="00D73B8C"/>
    <w:rsid w:val="00D73D4E"/>
    <w:rsid w:val="00D73E7B"/>
    <w:rsid w:val="00D741A2"/>
    <w:rsid w:val="00D742C3"/>
    <w:rsid w:val="00D74ADC"/>
    <w:rsid w:val="00D74C4A"/>
    <w:rsid w:val="00D7518C"/>
    <w:rsid w:val="00D75901"/>
    <w:rsid w:val="00D759E1"/>
    <w:rsid w:val="00D7636D"/>
    <w:rsid w:val="00D76387"/>
    <w:rsid w:val="00D763B4"/>
    <w:rsid w:val="00D7677E"/>
    <w:rsid w:val="00D76A67"/>
    <w:rsid w:val="00D76AB8"/>
    <w:rsid w:val="00D76ABC"/>
    <w:rsid w:val="00D76D54"/>
    <w:rsid w:val="00D76EA1"/>
    <w:rsid w:val="00D77358"/>
    <w:rsid w:val="00D773B9"/>
    <w:rsid w:val="00D778C3"/>
    <w:rsid w:val="00D77B80"/>
    <w:rsid w:val="00D77CD3"/>
    <w:rsid w:val="00D77CFD"/>
    <w:rsid w:val="00D77DBE"/>
    <w:rsid w:val="00D77EDD"/>
    <w:rsid w:val="00D8052C"/>
    <w:rsid w:val="00D8084E"/>
    <w:rsid w:val="00D81226"/>
    <w:rsid w:val="00D81F09"/>
    <w:rsid w:val="00D81F4E"/>
    <w:rsid w:val="00D8216C"/>
    <w:rsid w:val="00D821CC"/>
    <w:rsid w:val="00D824F4"/>
    <w:rsid w:val="00D82783"/>
    <w:rsid w:val="00D82D35"/>
    <w:rsid w:val="00D82DDE"/>
    <w:rsid w:val="00D82FF7"/>
    <w:rsid w:val="00D833C5"/>
    <w:rsid w:val="00D83835"/>
    <w:rsid w:val="00D83AA5"/>
    <w:rsid w:val="00D83CF7"/>
    <w:rsid w:val="00D84417"/>
    <w:rsid w:val="00D845F2"/>
    <w:rsid w:val="00D84702"/>
    <w:rsid w:val="00D84DCB"/>
    <w:rsid w:val="00D8546F"/>
    <w:rsid w:val="00D85639"/>
    <w:rsid w:val="00D8578F"/>
    <w:rsid w:val="00D857CC"/>
    <w:rsid w:val="00D858AB"/>
    <w:rsid w:val="00D85A3D"/>
    <w:rsid w:val="00D86341"/>
    <w:rsid w:val="00D8656D"/>
    <w:rsid w:val="00D86924"/>
    <w:rsid w:val="00D86CA6"/>
    <w:rsid w:val="00D86CCB"/>
    <w:rsid w:val="00D86FB7"/>
    <w:rsid w:val="00D874A5"/>
    <w:rsid w:val="00D87717"/>
    <w:rsid w:val="00D87FFD"/>
    <w:rsid w:val="00D90596"/>
    <w:rsid w:val="00D9065B"/>
    <w:rsid w:val="00D90C0A"/>
    <w:rsid w:val="00D910B6"/>
    <w:rsid w:val="00D91230"/>
    <w:rsid w:val="00D91863"/>
    <w:rsid w:val="00D91874"/>
    <w:rsid w:val="00D918F2"/>
    <w:rsid w:val="00D91F65"/>
    <w:rsid w:val="00D9252A"/>
    <w:rsid w:val="00D92598"/>
    <w:rsid w:val="00D92ABF"/>
    <w:rsid w:val="00D92D57"/>
    <w:rsid w:val="00D939CD"/>
    <w:rsid w:val="00D93A8D"/>
    <w:rsid w:val="00D94711"/>
    <w:rsid w:val="00D94CFB"/>
    <w:rsid w:val="00D94FC1"/>
    <w:rsid w:val="00D9501C"/>
    <w:rsid w:val="00D95353"/>
    <w:rsid w:val="00D95D59"/>
    <w:rsid w:val="00D9606B"/>
    <w:rsid w:val="00D9650B"/>
    <w:rsid w:val="00D96A20"/>
    <w:rsid w:val="00D96FFD"/>
    <w:rsid w:val="00D97498"/>
    <w:rsid w:val="00D976BC"/>
    <w:rsid w:val="00D97C84"/>
    <w:rsid w:val="00DA01AB"/>
    <w:rsid w:val="00DA03CF"/>
    <w:rsid w:val="00DA06CF"/>
    <w:rsid w:val="00DA0967"/>
    <w:rsid w:val="00DA1422"/>
    <w:rsid w:val="00DA17D9"/>
    <w:rsid w:val="00DA2209"/>
    <w:rsid w:val="00DA2C41"/>
    <w:rsid w:val="00DA2D09"/>
    <w:rsid w:val="00DA2D5B"/>
    <w:rsid w:val="00DA2DB3"/>
    <w:rsid w:val="00DA32F2"/>
    <w:rsid w:val="00DA3CDD"/>
    <w:rsid w:val="00DA3E3E"/>
    <w:rsid w:val="00DA3EBE"/>
    <w:rsid w:val="00DA4680"/>
    <w:rsid w:val="00DA48EC"/>
    <w:rsid w:val="00DA4A6C"/>
    <w:rsid w:val="00DA4C4F"/>
    <w:rsid w:val="00DA4C71"/>
    <w:rsid w:val="00DA4EF5"/>
    <w:rsid w:val="00DA54E7"/>
    <w:rsid w:val="00DA60CC"/>
    <w:rsid w:val="00DA62D8"/>
    <w:rsid w:val="00DA67EC"/>
    <w:rsid w:val="00DA6C87"/>
    <w:rsid w:val="00DA6FF8"/>
    <w:rsid w:val="00DA7544"/>
    <w:rsid w:val="00DA7A0D"/>
    <w:rsid w:val="00DA7CE1"/>
    <w:rsid w:val="00DB085E"/>
    <w:rsid w:val="00DB11D2"/>
    <w:rsid w:val="00DB136D"/>
    <w:rsid w:val="00DB1524"/>
    <w:rsid w:val="00DB17EC"/>
    <w:rsid w:val="00DB1DCB"/>
    <w:rsid w:val="00DB1EE2"/>
    <w:rsid w:val="00DB2CD0"/>
    <w:rsid w:val="00DB3438"/>
    <w:rsid w:val="00DB3E45"/>
    <w:rsid w:val="00DB4912"/>
    <w:rsid w:val="00DB4CE6"/>
    <w:rsid w:val="00DB521E"/>
    <w:rsid w:val="00DB52FB"/>
    <w:rsid w:val="00DB5391"/>
    <w:rsid w:val="00DB5450"/>
    <w:rsid w:val="00DB549E"/>
    <w:rsid w:val="00DB57D1"/>
    <w:rsid w:val="00DB5837"/>
    <w:rsid w:val="00DB598F"/>
    <w:rsid w:val="00DB6184"/>
    <w:rsid w:val="00DB633A"/>
    <w:rsid w:val="00DB657F"/>
    <w:rsid w:val="00DB68C6"/>
    <w:rsid w:val="00DB6D59"/>
    <w:rsid w:val="00DB73E6"/>
    <w:rsid w:val="00DB7554"/>
    <w:rsid w:val="00DB7964"/>
    <w:rsid w:val="00DB7E85"/>
    <w:rsid w:val="00DC0469"/>
    <w:rsid w:val="00DC0D84"/>
    <w:rsid w:val="00DC10ED"/>
    <w:rsid w:val="00DC11E9"/>
    <w:rsid w:val="00DC15BC"/>
    <w:rsid w:val="00DC22B9"/>
    <w:rsid w:val="00DC2325"/>
    <w:rsid w:val="00DC24D4"/>
    <w:rsid w:val="00DC2BA1"/>
    <w:rsid w:val="00DC2CC3"/>
    <w:rsid w:val="00DC2D5E"/>
    <w:rsid w:val="00DC2E93"/>
    <w:rsid w:val="00DC3275"/>
    <w:rsid w:val="00DC3BEB"/>
    <w:rsid w:val="00DC3C5A"/>
    <w:rsid w:val="00DC3E23"/>
    <w:rsid w:val="00DC44CB"/>
    <w:rsid w:val="00DC4FEE"/>
    <w:rsid w:val="00DC584B"/>
    <w:rsid w:val="00DC5B50"/>
    <w:rsid w:val="00DC6440"/>
    <w:rsid w:val="00DC64F6"/>
    <w:rsid w:val="00DC659C"/>
    <w:rsid w:val="00DC69AE"/>
    <w:rsid w:val="00DC6A35"/>
    <w:rsid w:val="00DC7586"/>
    <w:rsid w:val="00DD00D6"/>
    <w:rsid w:val="00DD03DF"/>
    <w:rsid w:val="00DD04B6"/>
    <w:rsid w:val="00DD06EE"/>
    <w:rsid w:val="00DD0CE0"/>
    <w:rsid w:val="00DD214C"/>
    <w:rsid w:val="00DD221A"/>
    <w:rsid w:val="00DD265C"/>
    <w:rsid w:val="00DD2FD0"/>
    <w:rsid w:val="00DD3A85"/>
    <w:rsid w:val="00DD3B4D"/>
    <w:rsid w:val="00DD4717"/>
    <w:rsid w:val="00DD516F"/>
    <w:rsid w:val="00DD523F"/>
    <w:rsid w:val="00DD5320"/>
    <w:rsid w:val="00DD5513"/>
    <w:rsid w:val="00DD55A0"/>
    <w:rsid w:val="00DD565A"/>
    <w:rsid w:val="00DD5BC0"/>
    <w:rsid w:val="00DD62B3"/>
    <w:rsid w:val="00DD6648"/>
    <w:rsid w:val="00DD75DD"/>
    <w:rsid w:val="00DD789B"/>
    <w:rsid w:val="00DD7B6C"/>
    <w:rsid w:val="00DD7F9A"/>
    <w:rsid w:val="00DE0149"/>
    <w:rsid w:val="00DE054F"/>
    <w:rsid w:val="00DE0E05"/>
    <w:rsid w:val="00DE1DA2"/>
    <w:rsid w:val="00DE215B"/>
    <w:rsid w:val="00DE2200"/>
    <w:rsid w:val="00DE2238"/>
    <w:rsid w:val="00DE246B"/>
    <w:rsid w:val="00DE2784"/>
    <w:rsid w:val="00DE2B9F"/>
    <w:rsid w:val="00DE31EB"/>
    <w:rsid w:val="00DE335B"/>
    <w:rsid w:val="00DE34B5"/>
    <w:rsid w:val="00DE3582"/>
    <w:rsid w:val="00DE38DB"/>
    <w:rsid w:val="00DE3E29"/>
    <w:rsid w:val="00DE3E89"/>
    <w:rsid w:val="00DE3F13"/>
    <w:rsid w:val="00DE4183"/>
    <w:rsid w:val="00DE4467"/>
    <w:rsid w:val="00DE4488"/>
    <w:rsid w:val="00DE4526"/>
    <w:rsid w:val="00DE4727"/>
    <w:rsid w:val="00DE4B15"/>
    <w:rsid w:val="00DE51FC"/>
    <w:rsid w:val="00DE547E"/>
    <w:rsid w:val="00DE56E6"/>
    <w:rsid w:val="00DE5866"/>
    <w:rsid w:val="00DE5C86"/>
    <w:rsid w:val="00DE5E9A"/>
    <w:rsid w:val="00DE601C"/>
    <w:rsid w:val="00DE64B0"/>
    <w:rsid w:val="00DE76C0"/>
    <w:rsid w:val="00DE7D42"/>
    <w:rsid w:val="00DE7F52"/>
    <w:rsid w:val="00DF0997"/>
    <w:rsid w:val="00DF11D4"/>
    <w:rsid w:val="00DF14D3"/>
    <w:rsid w:val="00DF1BB5"/>
    <w:rsid w:val="00DF1DDC"/>
    <w:rsid w:val="00DF1F65"/>
    <w:rsid w:val="00DF2569"/>
    <w:rsid w:val="00DF2A1B"/>
    <w:rsid w:val="00DF2A64"/>
    <w:rsid w:val="00DF2E34"/>
    <w:rsid w:val="00DF2F2B"/>
    <w:rsid w:val="00DF3650"/>
    <w:rsid w:val="00DF37F2"/>
    <w:rsid w:val="00DF3AEB"/>
    <w:rsid w:val="00DF3E64"/>
    <w:rsid w:val="00DF41DF"/>
    <w:rsid w:val="00DF4A22"/>
    <w:rsid w:val="00DF4A39"/>
    <w:rsid w:val="00DF5194"/>
    <w:rsid w:val="00DF5765"/>
    <w:rsid w:val="00DF59B3"/>
    <w:rsid w:val="00DF5C41"/>
    <w:rsid w:val="00DF5E44"/>
    <w:rsid w:val="00DF6349"/>
    <w:rsid w:val="00DF63AF"/>
    <w:rsid w:val="00DF640B"/>
    <w:rsid w:val="00DF660E"/>
    <w:rsid w:val="00DF67A9"/>
    <w:rsid w:val="00DF67AE"/>
    <w:rsid w:val="00DF6BC4"/>
    <w:rsid w:val="00DF6F35"/>
    <w:rsid w:val="00DF712F"/>
    <w:rsid w:val="00DF78EA"/>
    <w:rsid w:val="00DF7A71"/>
    <w:rsid w:val="00DF7C4B"/>
    <w:rsid w:val="00DF7DE0"/>
    <w:rsid w:val="00E0056B"/>
    <w:rsid w:val="00E008EF"/>
    <w:rsid w:val="00E00C55"/>
    <w:rsid w:val="00E01113"/>
    <w:rsid w:val="00E01469"/>
    <w:rsid w:val="00E01586"/>
    <w:rsid w:val="00E01615"/>
    <w:rsid w:val="00E02294"/>
    <w:rsid w:val="00E0236F"/>
    <w:rsid w:val="00E023EB"/>
    <w:rsid w:val="00E02658"/>
    <w:rsid w:val="00E02B1A"/>
    <w:rsid w:val="00E0303F"/>
    <w:rsid w:val="00E03049"/>
    <w:rsid w:val="00E0376D"/>
    <w:rsid w:val="00E03A96"/>
    <w:rsid w:val="00E03D9A"/>
    <w:rsid w:val="00E041B8"/>
    <w:rsid w:val="00E04BDA"/>
    <w:rsid w:val="00E05BFC"/>
    <w:rsid w:val="00E05C68"/>
    <w:rsid w:val="00E0630F"/>
    <w:rsid w:val="00E064E7"/>
    <w:rsid w:val="00E07069"/>
    <w:rsid w:val="00E07C49"/>
    <w:rsid w:val="00E1000B"/>
    <w:rsid w:val="00E102C3"/>
    <w:rsid w:val="00E10DFE"/>
    <w:rsid w:val="00E11891"/>
    <w:rsid w:val="00E11B29"/>
    <w:rsid w:val="00E11BDC"/>
    <w:rsid w:val="00E121F7"/>
    <w:rsid w:val="00E12B0D"/>
    <w:rsid w:val="00E12EEA"/>
    <w:rsid w:val="00E13282"/>
    <w:rsid w:val="00E13E7E"/>
    <w:rsid w:val="00E13F84"/>
    <w:rsid w:val="00E143C0"/>
    <w:rsid w:val="00E14769"/>
    <w:rsid w:val="00E152FE"/>
    <w:rsid w:val="00E15925"/>
    <w:rsid w:val="00E15BE4"/>
    <w:rsid w:val="00E15DAC"/>
    <w:rsid w:val="00E16074"/>
    <w:rsid w:val="00E16A74"/>
    <w:rsid w:val="00E16B82"/>
    <w:rsid w:val="00E16FCB"/>
    <w:rsid w:val="00E17121"/>
    <w:rsid w:val="00E17412"/>
    <w:rsid w:val="00E174A0"/>
    <w:rsid w:val="00E20075"/>
    <w:rsid w:val="00E20B96"/>
    <w:rsid w:val="00E20BB0"/>
    <w:rsid w:val="00E20C5F"/>
    <w:rsid w:val="00E20D01"/>
    <w:rsid w:val="00E20D46"/>
    <w:rsid w:val="00E20FC3"/>
    <w:rsid w:val="00E211A3"/>
    <w:rsid w:val="00E211F1"/>
    <w:rsid w:val="00E215AC"/>
    <w:rsid w:val="00E21A65"/>
    <w:rsid w:val="00E21AE6"/>
    <w:rsid w:val="00E21CE2"/>
    <w:rsid w:val="00E2212E"/>
    <w:rsid w:val="00E223A8"/>
    <w:rsid w:val="00E22568"/>
    <w:rsid w:val="00E22733"/>
    <w:rsid w:val="00E22771"/>
    <w:rsid w:val="00E2289D"/>
    <w:rsid w:val="00E231A9"/>
    <w:rsid w:val="00E237D1"/>
    <w:rsid w:val="00E23EC7"/>
    <w:rsid w:val="00E24643"/>
    <w:rsid w:val="00E2470C"/>
    <w:rsid w:val="00E24A09"/>
    <w:rsid w:val="00E250B1"/>
    <w:rsid w:val="00E250E9"/>
    <w:rsid w:val="00E25162"/>
    <w:rsid w:val="00E25833"/>
    <w:rsid w:val="00E25B9F"/>
    <w:rsid w:val="00E25F1D"/>
    <w:rsid w:val="00E25FD3"/>
    <w:rsid w:val="00E2600B"/>
    <w:rsid w:val="00E266AE"/>
    <w:rsid w:val="00E269A3"/>
    <w:rsid w:val="00E26AE0"/>
    <w:rsid w:val="00E26C13"/>
    <w:rsid w:val="00E26F03"/>
    <w:rsid w:val="00E27119"/>
    <w:rsid w:val="00E271CB"/>
    <w:rsid w:val="00E271F2"/>
    <w:rsid w:val="00E27458"/>
    <w:rsid w:val="00E2772B"/>
    <w:rsid w:val="00E27942"/>
    <w:rsid w:val="00E27FAB"/>
    <w:rsid w:val="00E30242"/>
    <w:rsid w:val="00E30267"/>
    <w:rsid w:val="00E30E42"/>
    <w:rsid w:val="00E31CF3"/>
    <w:rsid w:val="00E31D39"/>
    <w:rsid w:val="00E31E38"/>
    <w:rsid w:val="00E321D1"/>
    <w:rsid w:val="00E32968"/>
    <w:rsid w:val="00E32DF6"/>
    <w:rsid w:val="00E331D3"/>
    <w:rsid w:val="00E33A43"/>
    <w:rsid w:val="00E33AB7"/>
    <w:rsid w:val="00E348E5"/>
    <w:rsid w:val="00E35798"/>
    <w:rsid w:val="00E3599C"/>
    <w:rsid w:val="00E35A78"/>
    <w:rsid w:val="00E362C4"/>
    <w:rsid w:val="00E3649D"/>
    <w:rsid w:val="00E3661E"/>
    <w:rsid w:val="00E366FC"/>
    <w:rsid w:val="00E36A18"/>
    <w:rsid w:val="00E36D09"/>
    <w:rsid w:val="00E36D2C"/>
    <w:rsid w:val="00E3726D"/>
    <w:rsid w:val="00E37586"/>
    <w:rsid w:val="00E376D8"/>
    <w:rsid w:val="00E37740"/>
    <w:rsid w:val="00E37A37"/>
    <w:rsid w:val="00E4043F"/>
    <w:rsid w:val="00E4076A"/>
    <w:rsid w:val="00E40776"/>
    <w:rsid w:val="00E40A55"/>
    <w:rsid w:val="00E40AC7"/>
    <w:rsid w:val="00E40BB2"/>
    <w:rsid w:val="00E40F26"/>
    <w:rsid w:val="00E41F12"/>
    <w:rsid w:val="00E42057"/>
    <w:rsid w:val="00E4243E"/>
    <w:rsid w:val="00E42A72"/>
    <w:rsid w:val="00E42CE4"/>
    <w:rsid w:val="00E434BD"/>
    <w:rsid w:val="00E43685"/>
    <w:rsid w:val="00E437A5"/>
    <w:rsid w:val="00E437F7"/>
    <w:rsid w:val="00E43812"/>
    <w:rsid w:val="00E439E1"/>
    <w:rsid w:val="00E43F50"/>
    <w:rsid w:val="00E44688"/>
    <w:rsid w:val="00E4487E"/>
    <w:rsid w:val="00E449F7"/>
    <w:rsid w:val="00E44A94"/>
    <w:rsid w:val="00E4543A"/>
    <w:rsid w:val="00E45776"/>
    <w:rsid w:val="00E45B44"/>
    <w:rsid w:val="00E465CE"/>
    <w:rsid w:val="00E46C6B"/>
    <w:rsid w:val="00E46D08"/>
    <w:rsid w:val="00E47067"/>
    <w:rsid w:val="00E47B79"/>
    <w:rsid w:val="00E47E6F"/>
    <w:rsid w:val="00E50563"/>
    <w:rsid w:val="00E50704"/>
    <w:rsid w:val="00E507EB"/>
    <w:rsid w:val="00E50962"/>
    <w:rsid w:val="00E510C3"/>
    <w:rsid w:val="00E511C3"/>
    <w:rsid w:val="00E51963"/>
    <w:rsid w:val="00E519CB"/>
    <w:rsid w:val="00E51D3D"/>
    <w:rsid w:val="00E52352"/>
    <w:rsid w:val="00E52931"/>
    <w:rsid w:val="00E53176"/>
    <w:rsid w:val="00E538B5"/>
    <w:rsid w:val="00E53BE3"/>
    <w:rsid w:val="00E543CE"/>
    <w:rsid w:val="00E5455F"/>
    <w:rsid w:val="00E549D1"/>
    <w:rsid w:val="00E54E27"/>
    <w:rsid w:val="00E55895"/>
    <w:rsid w:val="00E56193"/>
    <w:rsid w:val="00E5658D"/>
    <w:rsid w:val="00E56866"/>
    <w:rsid w:val="00E573BF"/>
    <w:rsid w:val="00E57542"/>
    <w:rsid w:val="00E57553"/>
    <w:rsid w:val="00E57D42"/>
    <w:rsid w:val="00E57DF1"/>
    <w:rsid w:val="00E57FC4"/>
    <w:rsid w:val="00E60132"/>
    <w:rsid w:val="00E603AA"/>
    <w:rsid w:val="00E605A2"/>
    <w:rsid w:val="00E60BE0"/>
    <w:rsid w:val="00E6145D"/>
    <w:rsid w:val="00E61563"/>
    <w:rsid w:val="00E617C4"/>
    <w:rsid w:val="00E61954"/>
    <w:rsid w:val="00E61CAC"/>
    <w:rsid w:val="00E61D95"/>
    <w:rsid w:val="00E62092"/>
    <w:rsid w:val="00E62127"/>
    <w:rsid w:val="00E6240F"/>
    <w:rsid w:val="00E62835"/>
    <w:rsid w:val="00E62928"/>
    <w:rsid w:val="00E62D67"/>
    <w:rsid w:val="00E638EA"/>
    <w:rsid w:val="00E63C62"/>
    <w:rsid w:val="00E63C9F"/>
    <w:rsid w:val="00E65A19"/>
    <w:rsid w:val="00E66383"/>
    <w:rsid w:val="00E66A6D"/>
    <w:rsid w:val="00E66A97"/>
    <w:rsid w:val="00E67215"/>
    <w:rsid w:val="00E67435"/>
    <w:rsid w:val="00E6746F"/>
    <w:rsid w:val="00E675E9"/>
    <w:rsid w:val="00E676F5"/>
    <w:rsid w:val="00E67A25"/>
    <w:rsid w:val="00E67A9B"/>
    <w:rsid w:val="00E67AE7"/>
    <w:rsid w:val="00E67B39"/>
    <w:rsid w:val="00E70148"/>
    <w:rsid w:val="00E70A43"/>
    <w:rsid w:val="00E70B2A"/>
    <w:rsid w:val="00E7162A"/>
    <w:rsid w:val="00E71C45"/>
    <w:rsid w:val="00E71E99"/>
    <w:rsid w:val="00E71EC8"/>
    <w:rsid w:val="00E72148"/>
    <w:rsid w:val="00E7218E"/>
    <w:rsid w:val="00E721DD"/>
    <w:rsid w:val="00E72367"/>
    <w:rsid w:val="00E7243A"/>
    <w:rsid w:val="00E72534"/>
    <w:rsid w:val="00E72B42"/>
    <w:rsid w:val="00E73327"/>
    <w:rsid w:val="00E734E8"/>
    <w:rsid w:val="00E737A2"/>
    <w:rsid w:val="00E7395B"/>
    <w:rsid w:val="00E73D4F"/>
    <w:rsid w:val="00E740C5"/>
    <w:rsid w:val="00E743E7"/>
    <w:rsid w:val="00E74583"/>
    <w:rsid w:val="00E74D11"/>
    <w:rsid w:val="00E74DF1"/>
    <w:rsid w:val="00E74F5A"/>
    <w:rsid w:val="00E750D8"/>
    <w:rsid w:val="00E75130"/>
    <w:rsid w:val="00E75606"/>
    <w:rsid w:val="00E757BA"/>
    <w:rsid w:val="00E75859"/>
    <w:rsid w:val="00E75A47"/>
    <w:rsid w:val="00E75A69"/>
    <w:rsid w:val="00E75BE9"/>
    <w:rsid w:val="00E766C1"/>
    <w:rsid w:val="00E76839"/>
    <w:rsid w:val="00E76AF0"/>
    <w:rsid w:val="00E771F9"/>
    <w:rsid w:val="00E7763B"/>
    <w:rsid w:val="00E77654"/>
    <w:rsid w:val="00E807B7"/>
    <w:rsid w:val="00E8094A"/>
    <w:rsid w:val="00E80B06"/>
    <w:rsid w:val="00E80EB7"/>
    <w:rsid w:val="00E81EB3"/>
    <w:rsid w:val="00E82110"/>
    <w:rsid w:val="00E825DC"/>
    <w:rsid w:val="00E8283E"/>
    <w:rsid w:val="00E82980"/>
    <w:rsid w:val="00E83115"/>
    <w:rsid w:val="00E83516"/>
    <w:rsid w:val="00E83599"/>
    <w:rsid w:val="00E837B0"/>
    <w:rsid w:val="00E83A20"/>
    <w:rsid w:val="00E83E5E"/>
    <w:rsid w:val="00E844CF"/>
    <w:rsid w:val="00E8471E"/>
    <w:rsid w:val="00E8483B"/>
    <w:rsid w:val="00E84C63"/>
    <w:rsid w:val="00E84F53"/>
    <w:rsid w:val="00E852AD"/>
    <w:rsid w:val="00E8538C"/>
    <w:rsid w:val="00E855F5"/>
    <w:rsid w:val="00E85695"/>
    <w:rsid w:val="00E85C93"/>
    <w:rsid w:val="00E866A1"/>
    <w:rsid w:val="00E86774"/>
    <w:rsid w:val="00E86972"/>
    <w:rsid w:val="00E872F4"/>
    <w:rsid w:val="00E9008E"/>
    <w:rsid w:val="00E902E8"/>
    <w:rsid w:val="00E902FE"/>
    <w:rsid w:val="00E90EAC"/>
    <w:rsid w:val="00E90FFA"/>
    <w:rsid w:val="00E91285"/>
    <w:rsid w:val="00E913AC"/>
    <w:rsid w:val="00E9160A"/>
    <w:rsid w:val="00E91B54"/>
    <w:rsid w:val="00E91B6D"/>
    <w:rsid w:val="00E91BB8"/>
    <w:rsid w:val="00E91D78"/>
    <w:rsid w:val="00E92089"/>
    <w:rsid w:val="00E92304"/>
    <w:rsid w:val="00E924DE"/>
    <w:rsid w:val="00E924FA"/>
    <w:rsid w:val="00E9293D"/>
    <w:rsid w:val="00E92AA0"/>
    <w:rsid w:val="00E92D07"/>
    <w:rsid w:val="00E931AF"/>
    <w:rsid w:val="00E9356E"/>
    <w:rsid w:val="00E937CD"/>
    <w:rsid w:val="00E93ABA"/>
    <w:rsid w:val="00E93B08"/>
    <w:rsid w:val="00E940A6"/>
    <w:rsid w:val="00E94484"/>
    <w:rsid w:val="00E945F3"/>
    <w:rsid w:val="00E947FB"/>
    <w:rsid w:val="00E949B2"/>
    <w:rsid w:val="00E95444"/>
    <w:rsid w:val="00E95C2E"/>
    <w:rsid w:val="00E9602A"/>
    <w:rsid w:val="00E963DB"/>
    <w:rsid w:val="00E96838"/>
    <w:rsid w:val="00E96E5F"/>
    <w:rsid w:val="00E96F3E"/>
    <w:rsid w:val="00E975BA"/>
    <w:rsid w:val="00E97C1D"/>
    <w:rsid w:val="00EA0690"/>
    <w:rsid w:val="00EA0C08"/>
    <w:rsid w:val="00EA0C6A"/>
    <w:rsid w:val="00EA0FF3"/>
    <w:rsid w:val="00EA1400"/>
    <w:rsid w:val="00EA14B1"/>
    <w:rsid w:val="00EA1553"/>
    <w:rsid w:val="00EA1704"/>
    <w:rsid w:val="00EA1A07"/>
    <w:rsid w:val="00EA1ADA"/>
    <w:rsid w:val="00EA23C3"/>
    <w:rsid w:val="00EA2B6A"/>
    <w:rsid w:val="00EA2C0B"/>
    <w:rsid w:val="00EA3298"/>
    <w:rsid w:val="00EA367C"/>
    <w:rsid w:val="00EA37F8"/>
    <w:rsid w:val="00EA3D54"/>
    <w:rsid w:val="00EA401A"/>
    <w:rsid w:val="00EA463A"/>
    <w:rsid w:val="00EA477D"/>
    <w:rsid w:val="00EA4813"/>
    <w:rsid w:val="00EA4829"/>
    <w:rsid w:val="00EA520C"/>
    <w:rsid w:val="00EA5247"/>
    <w:rsid w:val="00EA5373"/>
    <w:rsid w:val="00EA5B17"/>
    <w:rsid w:val="00EA72A8"/>
    <w:rsid w:val="00EA758F"/>
    <w:rsid w:val="00EA796F"/>
    <w:rsid w:val="00EA7E69"/>
    <w:rsid w:val="00EB00B3"/>
    <w:rsid w:val="00EB0813"/>
    <w:rsid w:val="00EB09D1"/>
    <w:rsid w:val="00EB1597"/>
    <w:rsid w:val="00EB1968"/>
    <w:rsid w:val="00EB23A8"/>
    <w:rsid w:val="00EB28E4"/>
    <w:rsid w:val="00EB2911"/>
    <w:rsid w:val="00EB29CF"/>
    <w:rsid w:val="00EB29F8"/>
    <w:rsid w:val="00EB2BC3"/>
    <w:rsid w:val="00EB2F24"/>
    <w:rsid w:val="00EB2F83"/>
    <w:rsid w:val="00EB2FB3"/>
    <w:rsid w:val="00EB326B"/>
    <w:rsid w:val="00EB3CAC"/>
    <w:rsid w:val="00EB3E6C"/>
    <w:rsid w:val="00EB3F60"/>
    <w:rsid w:val="00EB3FA5"/>
    <w:rsid w:val="00EB4043"/>
    <w:rsid w:val="00EB410E"/>
    <w:rsid w:val="00EB4146"/>
    <w:rsid w:val="00EB4547"/>
    <w:rsid w:val="00EB4C6D"/>
    <w:rsid w:val="00EB4EBB"/>
    <w:rsid w:val="00EB5295"/>
    <w:rsid w:val="00EB577C"/>
    <w:rsid w:val="00EB59E8"/>
    <w:rsid w:val="00EB5AA4"/>
    <w:rsid w:val="00EB5C74"/>
    <w:rsid w:val="00EB5CF1"/>
    <w:rsid w:val="00EB6828"/>
    <w:rsid w:val="00EB6EAD"/>
    <w:rsid w:val="00EB7461"/>
    <w:rsid w:val="00EC0647"/>
    <w:rsid w:val="00EC06C4"/>
    <w:rsid w:val="00EC0AF6"/>
    <w:rsid w:val="00EC0C5B"/>
    <w:rsid w:val="00EC2027"/>
    <w:rsid w:val="00EC323F"/>
    <w:rsid w:val="00EC3458"/>
    <w:rsid w:val="00EC36C2"/>
    <w:rsid w:val="00EC3A60"/>
    <w:rsid w:val="00EC3EB7"/>
    <w:rsid w:val="00EC3F4D"/>
    <w:rsid w:val="00EC3FF6"/>
    <w:rsid w:val="00EC412D"/>
    <w:rsid w:val="00EC41BC"/>
    <w:rsid w:val="00EC4301"/>
    <w:rsid w:val="00EC4382"/>
    <w:rsid w:val="00EC43CC"/>
    <w:rsid w:val="00EC44AE"/>
    <w:rsid w:val="00EC462B"/>
    <w:rsid w:val="00EC49CA"/>
    <w:rsid w:val="00EC4FE1"/>
    <w:rsid w:val="00EC5271"/>
    <w:rsid w:val="00EC550C"/>
    <w:rsid w:val="00EC5587"/>
    <w:rsid w:val="00EC5B16"/>
    <w:rsid w:val="00EC5E4E"/>
    <w:rsid w:val="00EC614C"/>
    <w:rsid w:val="00EC657D"/>
    <w:rsid w:val="00EC68D1"/>
    <w:rsid w:val="00EC69FD"/>
    <w:rsid w:val="00EC6B16"/>
    <w:rsid w:val="00EC6C07"/>
    <w:rsid w:val="00EC6CCE"/>
    <w:rsid w:val="00EC7171"/>
    <w:rsid w:val="00EC7A13"/>
    <w:rsid w:val="00ED0561"/>
    <w:rsid w:val="00ED0845"/>
    <w:rsid w:val="00ED090D"/>
    <w:rsid w:val="00ED0CAC"/>
    <w:rsid w:val="00ED0DB2"/>
    <w:rsid w:val="00ED1CAE"/>
    <w:rsid w:val="00ED2433"/>
    <w:rsid w:val="00ED25C1"/>
    <w:rsid w:val="00ED2696"/>
    <w:rsid w:val="00ED27BE"/>
    <w:rsid w:val="00ED2825"/>
    <w:rsid w:val="00ED2868"/>
    <w:rsid w:val="00ED2F76"/>
    <w:rsid w:val="00ED351C"/>
    <w:rsid w:val="00ED3730"/>
    <w:rsid w:val="00ED38A7"/>
    <w:rsid w:val="00ED3C51"/>
    <w:rsid w:val="00ED3FBA"/>
    <w:rsid w:val="00ED408C"/>
    <w:rsid w:val="00ED4259"/>
    <w:rsid w:val="00ED488B"/>
    <w:rsid w:val="00ED5259"/>
    <w:rsid w:val="00ED565C"/>
    <w:rsid w:val="00ED5C83"/>
    <w:rsid w:val="00ED6469"/>
    <w:rsid w:val="00ED699C"/>
    <w:rsid w:val="00ED6B12"/>
    <w:rsid w:val="00ED715E"/>
    <w:rsid w:val="00ED718F"/>
    <w:rsid w:val="00ED7215"/>
    <w:rsid w:val="00ED7590"/>
    <w:rsid w:val="00ED79FD"/>
    <w:rsid w:val="00ED7DCE"/>
    <w:rsid w:val="00ED7E9C"/>
    <w:rsid w:val="00EE0022"/>
    <w:rsid w:val="00EE05CC"/>
    <w:rsid w:val="00EE05F4"/>
    <w:rsid w:val="00EE0F73"/>
    <w:rsid w:val="00EE1962"/>
    <w:rsid w:val="00EE1C19"/>
    <w:rsid w:val="00EE259C"/>
    <w:rsid w:val="00EE2824"/>
    <w:rsid w:val="00EE2E42"/>
    <w:rsid w:val="00EE2F55"/>
    <w:rsid w:val="00EE30A8"/>
    <w:rsid w:val="00EE32E3"/>
    <w:rsid w:val="00EE36FB"/>
    <w:rsid w:val="00EE3CBF"/>
    <w:rsid w:val="00EE3CDD"/>
    <w:rsid w:val="00EE3E5B"/>
    <w:rsid w:val="00EE3FA9"/>
    <w:rsid w:val="00EE453D"/>
    <w:rsid w:val="00EE47FD"/>
    <w:rsid w:val="00EE4951"/>
    <w:rsid w:val="00EE4A4C"/>
    <w:rsid w:val="00EE4B78"/>
    <w:rsid w:val="00EE511F"/>
    <w:rsid w:val="00EE54B9"/>
    <w:rsid w:val="00EE5673"/>
    <w:rsid w:val="00EE5C9C"/>
    <w:rsid w:val="00EE5D72"/>
    <w:rsid w:val="00EE5DA8"/>
    <w:rsid w:val="00EE61BC"/>
    <w:rsid w:val="00EE627A"/>
    <w:rsid w:val="00EE68A2"/>
    <w:rsid w:val="00EE694C"/>
    <w:rsid w:val="00EE6E5A"/>
    <w:rsid w:val="00EE7080"/>
    <w:rsid w:val="00EE70F9"/>
    <w:rsid w:val="00EE77D8"/>
    <w:rsid w:val="00EE78A3"/>
    <w:rsid w:val="00EE78B8"/>
    <w:rsid w:val="00EE7C02"/>
    <w:rsid w:val="00EE7D07"/>
    <w:rsid w:val="00EF00A0"/>
    <w:rsid w:val="00EF0552"/>
    <w:rsid w:val="00EF0689"/>
    <w:rsid w:val="00EF07A9"/>
    <w:rsid w:val="00EF0907"/>
    <w:rsid w:val="00EF0A76"/>
    <w:rsid w:val="00EF0D08"/>
    <w:rsid w:val="00EF0FE5"/>
    <w:rsid w:val="00EF1287"/>
    <w:rsid w:val="00EF128A"/>
    <w:rsid w:val="00EF146C"/>
    <w:rsid w:val="00EF2025"/>
    <w:rsid w:val="00EF21CA"/>
    <w:rsid w:val="00EF21CB"/>
    <w:rsid w:val="00EF23D2"/>
    <w:rsid w:val="00EF2534"/>
    <w:rsid w:val="00EF258A"/>
    <w:rsid w:val="00EF29DD"/>
    <w:rsid w:val="00EF2C58"/>
    <w:rsid w:val="00EF2D39"/>
    <w:rsid w:val="00EF2DB8"/>
    <w:rsid w:val="00EF2DBD"/>
    <w:rsid w:val="00EF2EE3"/>
    <w:rsid w:val="00EF3604"/>
    <w:rsid w:val="00EF3A61"/>
    <w:rsid w:val="00EF3DD3"/>
    <w:rsid w:val="00EF3E60"/>
    <w:rsid w:val="00EF410D"/>
    <w:rsid w:val="00EF42E5"/>
    <w:rsid w:val="00EF45D7"/>
    <w:rsid w:val="00EF4E03"/>
    <w:rsid w:val="00EF4E7B"/>
    <w:rsid w:val="00EF5477"/>
    <w:rsid w:val="00EF5812"/>
    <w:rsid w:val="00EF5985"/>
    <w:rsid w:val="00EF5AF0"/>
    <w:rsid w:val="00EF5B4D"/>
    <w:rsid w:val="00EF5E50"/>
    <w:rsid w:val="00EF63A9"/>
    <w:rsid w:val="00EF63AB"/>
    <w:rsid w:val="00EF6640"/>
    <w:rsid w:val="00EF66A8"/>
    <w:rsid w:val="00EF6F4A"/>
    <w:rsid w:val="00EF71C3"/>
    <w:rsid w:val="00EF73F5"/>
    <w:rsid w:val="00EF78E3"/>
    <w:rsid w:val="00EF7B6F"/>
    <w:rsid w:val="00EF7D92"/>
    <w:rsid w:val="00F00056"/>
    <w:rsid w:val="00F000B2"/>
    <w:rsid w:val="00F0039E"/>
    <w:rsid w:val="00F00663"/>
    <w:rsid w:val="00F00802"/>
    <w:rsid w:val="00F0114B"/>
    <w:rsid w:val="00F0145B"/>
    <w:rsid w:val="00F0172C"/>
    <w:rsid w:val="00F01877"/>
    <w:rsid w:val="00F01B11"/>
    <w:rsid w:val="00F01C2A"/>
    <w:rsid w:val="00F01D1C"/>
    <w:rsid w:val="00F02345"/>
    <w:rsid w:val="00F023D9"/>
    <w:rsid w:val="00F027BE"/>
    <w:rsid w:val="00F02C73"/>
    <w:rsid w:val="00F02E25"/>
    <w:rsid w:val="00F034A7"/>
    <w:rsid w:val="00F035BD"/>
    <w:rsid w:val="00F03B57"/>
    <w:rsid w:val="00F03B7F"/>
    <w:rsid w:val="00F03C76"/>
    <w:rsid w:val="00F03ED9"/>
    <w:rsid w:val="00F042B0"/>
    <w:rsid w:val="00F04321"/>
    <w:rsid w:val="00F0472A"/>
    <w:rsid w:val="00F0482B"/>
    <w:rsid w:val="00F04A18"/>
    <w:rsid w:val="00F04BE1"/>
    <w:rsid w:val="00F04C6C"/>
    <w:rsid w:val="00F05432"/>
    <w:rsid w:val="00F054E9"/>
    <w:rsid w:val="00F055C3"/>
    <w:rsid w:val="00F0570D"/>
    <w:rsid w:val="00F05D39"/>
    <w:rsid w:val="00F066C6"/>
    <w:rsid w:val="00F0705D"/>
    <w:rsid w:val="00F0719C"/>
    <w:rsid w:val="00F073F1"/>
    <w:rsid w:val="00F07566"/>
    <w:rsid w:val="00F076A4"/>
    <w:rsid w:val="00F07872"/>
    <w:rsid w:val="00F078E6"/>
    <w:rsid w:val="00F07F69"/>
    <w:rsid w:val="00F102C7"/>
    <w:rsid w:val="00F10A0C"/>
    <w:rsid w:val="00F10B0B"/>
    <w:rsid w:val="00F1184C"/>
    <w:rsid w:val="00F119CA"/>
    <w:rsid w:val="00F11DFA"/>
    <w:rsid w:val="00F12120"/>
    <w:rsid w:val="00F12218"/>
    <w:rsid w:val="00F124DA"/>
    <w:rsid w:val="00F126A7"/>
    <w:rsid w:val="00F12BFB"/>
    <w:rsid w:val="00F12C0F"/>
    <w:rsid w:val="00F12ECA"/>
    <w:rsid w:val="00F13018"/>
    <w:rsid w:val="00F13812"/>
    <w:rsid w:val="00F138A8"/>
    <w:rsid w:val="00F138E4"/>
    <w:rsid w:val="00F14036"/>
    <w:rsid w:val="00F14588"/>
    <w:rsid w:val="00F149AB"/>
    <w:rsid w:val="00F14BF4"/>
    <w:rsid w:val="00F16079"/>
    <w:rsid w:val="00F160A6"/>
    <w:rsid w:val="00F16139"/>
    <w:rsid w:val="00F16E68"/>
    <w:rsid w:val="00F17074"/>
    <w:rsid w:val="00F1762A"/>
    <w:rsid w:val="00F17E5B"/>
    <w:rsid w:val="00F17F02"/>
    <w:rsid w:val="00F20384"/>
    <w:rsid w:val="00F207A8"/>
    <w:rsid w:val="00F207F5"/>
    <w:rsid w:val="00F20B25"/>
    <w:rsid w:val="00F20D0F"/>
    <w:rsid w:val="00F21220"/>
    <w:rsid w:val="00F21288"/>
    <w:rsid w:val="00F213C5"/>
    <w:rsid w:val="00F2182A"/>
    <w:rsid w:val="00F21DE0"/>
    <w:rsid w:val="00F21EE0"/>
    <w:rsid w:val="00F2256C"/>
    <w:rsid w:val="00F22659"/>
    <w:rsid w:val="00F22B1B"/>
    <w:rsid w:val="00F22C64"/>
    <w:rsid w:val="00F22C94"/>
    <w:rsid w:val="00F22FE5"/>
    <w:rsid w:val="00F230A1"/>
    <w:rsid w:val="00F230BF"/>
    <w:rsid w:val="00F23C52"/>
    <w:rsid w:val="00F24011"/>
    <w:rsid w:val="00F2404B"/>
    <w:rsid w:val="00F24109"/>
    <w:rsid w:val="00F24188"/>
    <w:rsid w:val="00F241B4"/>
    <w:rsid w:val="00F24DBC"/>
    <w:rsid w:val="00F24DC4"/>
    <w:rsid w:val="00F24DFF"/>
    <w:rsid w:val="00F24F91"/>
    <w:rsid w:val="00F25281"/>
    <w:rsid w:val="00F256E4"/>
    <w:rsid w:val="00F25828"/>
    <w:rsid w:val="00F25C67"/>
    <w:rsid w:val="00F26244"/>
    <w:rsid w:val="00F264B4"/>
    <w:rsid w:val="00F266F6"/>
    <w:rsid w:val="00F267E1"/>
    <w:rsid w:val="00F26B06"/>
    <w:rsid w:val="00F26BB5"/>
    <w:rsid w:val="00F27795"/>
    <w:rsid w:val="00F278E8"/>
    <w:rsid w:val="00F2793A"/>
    <w:rsid w:val="00F27965"/>
    <w:rsid w:val="00F27FB7"/>
    <w:rsid w:val="00F27FD3"/>
    <w:rsid w:val="00F302E5"/>
    <w:rsid w:val="00F305DB"/>
    <w:rsid w:val="00F30D35"/>
    <w:rsid w:val="00F30F74"/>
    <w:rsid w:val="00F314EE"/>
    <w:rsid w:val="00F31E52"/>
    <w:rsid w:val="00F31FC0"/>
    <w:rsid w:val="00F324B7"/>
    <w:rsid w:val="00F32818"/>
    <w:rsid w:val="00F32C9A"/>
    <w:rsid w:val="00F33B0C"/>
    <w:rsid w:val="00F33B2C"/>
    <w:rsid w:val="00F33B6F"/>
    <w:rsid w:val="00F34085"/>
    <w:rsid w:val="00F34CF3"/>
    <w:rsid w:val="00F35142"/>
    <w:rsid w:val="00F352D6"/>
    <w:rsid w:val="00F353DA"/>
    <w:rsid w:val="00F358D8"/>
    <w:rsid w:val="00F35B28"/>
    <w:rsid w:val="00F35CCF"/>
    <w:rsid w:val="00F36E7D"/>
    <w:rsid w:val="00F36EBE"/>
    <w:rsid w:val="00F373ED"/>
    <w:rsid w:val="00F3746E"/>
    <w:rsid w:val="00F37503"/>
    <w:rsid w:val="00F37719"/>
    <w:rsid w:val="00F37775"/>
    <w:rsid w:val="00F379CA"/>
    <w:rsid w:val="00F37D61"/>
    <w:rsid w:val="00F40108"/>
    <w:rsid w:val="00F4083E"/>
    <w:rsid w:val="00F4096B"/>
    <w:rsid w:val="00F40E59"/>
    <w:rsid w:val="00F41358"/>
    <w:rsid w:val="00F4163D"/>
    <w:rsid w:val="00F419D8"/>
    <w:rsid w:val="00F429D3"/>
    <w:rsid w:val="00F42B41"/>
    <w:rsid w:val="00F42F9F"/>
    <w:rsid w:val="00F43CE7"/>
    <w:rsid w:val="00F43E34"/>
    <w:rsid w:val="00F44264"/>
    <w:rsid w:val="00F443CB"/>
    <w:rsid w:val="00F44666"/>
    <w:rsid w:val="00F44A0C"/>
    <w:rsid w:val="00F44CDD"/>
    <w:rsid w:val="00F44E8C"/>
    <w:rsid w:val="00F450CC"/>
    <w:rsid w:val="00F45636"/>
    <w:rsid w:val="00F457AD"/>
    <w:rsid w:val="00F4593A"/>
    <w:rsid w:val="00F45FAF"/>
    <w:rsid w:val="00F4613C"/>
    <w:rsid w:val="00F46325"/>
    <w:rsid w:val="00F46345"/>
    <w:rsid w:val="00F46444"/>
    <w:rsid w:val="00F469C1"/>
    <w:rsid w:val="00F469CC"/>
    <w:rsid w:val="00F46D6F"/>
    <w:rsid w:val="00F46EEC"/>
    <w:rsid w:val="00F46F4F"/>
    <w:rsid w:val="00F474FA"/>
    <w:rsid w:val="00F47C0C"/>
    <w:rsid w:val="00F47C3E"/>
    <w:rsid w:val="00F50459"/>
    <w:rsid w:val="00F50B6F"/>
    <w:rsid w:val="00F50CE1"/>
    <w:rsid w:val="00F517D8"/>
    <w:rsid w:val="00F51811"/>
    <w:rsid w:val="00F51ED6"/>
    <w:rsid w:val="00F521E4"/>
    <w:rsid w:val="00F523B1"/>
    <w:rsid w:val="00F52640"/>
    <w:rsid w:val="00F52692"/>
    <w:rsid w:val="00F52869"/>
    <w:rsid w:val="00F52975"/>
    <w:rsid w:val="00F5299E"/>
    <w:rsid w:val="00F533EB"/>
    <w:rsid w:val="00F53409"/>
    <w:rsid w:val="00F538C1"/>
    <w:rsid w:val="00F53AD2"/>
    <w:rsid w:val="00F53C3F"/>
    <w:rsid w:val="00F53D06"/>
    <w:rsid w:val="00F54CC0"/>
    <w:rsid w:val="00F55106"/>
    <w:rsid w:val="00F563C5"/>
    <w:rsid w:val="00F56858"/>
    <w:rsid w:val="00F56943"/>
    <w:rsid w:val="00F569E6"/>
    <w:rsid w:val="00F57114"/>
    <w:rsid w:val="00F571CA"/>
    <w:rsid w:val="00F57291"/>
    <w:rsid w:val="00F57C14"/>
    <w:rsid w:val="00F57C34"/>
    <w:rsid w:val="00F60064"/>
    <w:rsid w:val="00F603C8"/>
    <w:rsid w:val="00F603CF"/>
    <w:rsid w:val="00F603EB"/>
    <w:rsid w:val="00F60557"/>
    <w:rsid w:val="00F6077D"/>
    <w:rsid w:val="00F607C4"/>
    <w:rsid w:val="00F60E2F"/>
    <w:rsid w:val="00F6126C"/>
    <w:rsid w:val="00F6135D"/>
    <w:rsid w:val="00F614A7"/>
    <w:rsid w:val="00F61700"/>
    <w:rsid w:val="00F61786"/>
    <w:rsid w:val="00F617FE"/>
    <w:rsid w:val="00F61CA9"/>
    <w:rsid w:val="00F62708"/>
    <w:rsid w:val="00F62CED"/>
    <w:rsid w:val="00F6340D"/>
    <w:rsid w:val="00F63480"/>
    <w:rsid w:val="00F63921"/>
    <w:rsid w:val="00F63A67"/>
    <w:rsid w:val="00F64056"/>
    <w:rsid w:val="00F6583F"/>
    <w:rsid w:val="00F66009"/>
    <w:rsid w:val="00F66259"/>
    <w:rsid w:val="00F6647D"/>
    <w:rsid w:val="00F66531"/>
    <w:rsid w:val="00F66623"/>
    <w:rsid w:val="00F666D0"/>
    <w:rsid w:val="00F66880"/>
    <w:rsid w:val="00F66F16"/>
    <w:rsid w:val="00F6704B"/>
    <w:rsid w:val="00F670B5"/>
    <w:rsid w:val="00F678DF"/>
    <w:rsid w:val="00F67BE6"/>
    <w:rsid w:val="00F67D49"/>
    <w:rsid w:val="00F70071"/>
    <w:rsid w:val="00F704F8"/>
    <w:rsid w:val="00F71101"/>
    <w:rsid w:val="00F7150B"/>
    <w:rsid w:val="00F71E33"/>
    <w:rsid w:val="00F722A4"/>
    <w:rsid w:val="00F722DA"/>
    <w:rsid w:val="00F72620"/>
    <w:rsid w:val="00F72945"/>
    <w:rsid w:val="00F72A9F"/>
    <w:rsid w:val="00F72B5F"/>
    <w:rsid w:val="00F72BB7"/>
    <w:rsid w:val="00F72C97"/>
    <w:rsid w:val="00F72E78"/>
    <w:rsid w:val="00F73033"/>
    <w:rsid w:val="00F73239"/>
    <w:rsid w:val="00F733E4"/>
    <w:rsid w:val="00F73459"/>
    <w:rsid w:val="00F7361A"/>
    <w:rsid w:val="00F73877"/>
    <w:rsid w:val="00F73AE9"/>
    <w:rsid w:val="00F73E68"/>
    <w:rsid w:val="00F74136"/>
    <w:rsid w:val="00F741CC"/>
    <w:rsid w:val="00F74321"/>
    <w:rsid w:val="00F744DF"/>
    <w:rsid w:val="00F74B7A"/>
    <w:rsid w:val="00F74C22"/>
    <w:rsid w:val="00F7557A"/>
    <w:rsid w:val="00F7566D"/>
    <w:rsid w:val="00F75769"/>
    <w:rsid w:val="00F75A6F"/>
    <w:rsid w:val="00F75D6D"/>
    <w:rsid w:val="00F760F8"/>
    <w:rsid w:val="00F76359"/>
    <w:rsid w:val="00F763C1"/>
    <w:rsid w:val="00F76853"/>
    <w:rsid w:val="00F76FCA"/>
    <w:rsid w:val="00F77938"/>
    <w:rsid w:val="00F80B36"/>
    <w:rsid w:val="00F80BDA"/>
    <w:rsid w:val="00F80CDC"/>
    <w:rsid w:val="00F80E1B"/>
    <w:rsid w:val="00F813C0"/>
    <w:rsid w:val="00F8165E"/>
    <w:rsid w:val="00F81738"/>
    <w:rsid w:val="00F818BC"/>
    <w:rsid w:val="00F81D34"/>
    <w:rsid w:val="00F82041"/>
    <w:rsid w:val="00F821DF"/>
    <w:rsid w:val="00F8231F"/>
    <w:rsid w:val="00F82ED7"/>
    <w:rsid w:val="00F8327C"/>
    <w:rsid w:val="00F83506"/>
    <w:rsid w:val="00F83611"/>
    <w:rsid w:val="00F83646"/>
    <w:rsid w:val="00F83815"/>
    <w:rsid w:val="00F83BDE"/>
    <w:rsid w:val="00F83C01"/>
    <w:rsid w:val="00F84065"/>
    <w:rsid w:val="00F85441"/>
    <w:rsid w:val="00F8576B"/>
    <w:rsid w:val="00F85BB7"/>
    <w:rsid w:val="00F85D28"/>
    <w:rsid w:val="00F865BD"/>
    <w:rsid w:val="00F86F41"/>
    <w:rsid w:val="00F87051"/>
    <w:rsid w:val="00F87120"/>
    <w:rsid w:val="00F8778E"/>
    <w:rsid w:val="00F87D8C"/>
    <w:rsid w:val="00F87F1C"/>
    <w:rsid w:val="00F90F90"/>
    <w:rsid w:val="00F91D96"/>
    <w:rsid w:val="00F92024"/>
    <w:rsid w:val="00F928B6"/>
    <w:rsid w:val="00F9293E"/>
    <w:rsid w:val="00F92A0B"/>
    <w:rsid w:val="00F92A35"/>
    <w:rsid w:val="00F92D3D"/>
    <w:rsid w:val="00F92E59"/>
    <w:rsid w:val="00F93077"/>
    <w:rsid w:val="00F931A5"/>
    <w:rsid w:val="00F94323"/>
    <w:rsid w:val="00F945A6"/>
    <w:rsid w:val="00F945FF"/>
    <w:rsid w:val="00F9464F"/>
    <w:rsid w:val="00F95B3D"/>
    <w:rsid w:val="00F95DF4"/>
    <w:rsid w:val="00F963E8"/>
    <w:rsid w:val="00F96A3C"/>
    <w:rsid w:val="00F96C9F"/>
    <w:rsid w:val="00F96D7A"/>
    <w:rsid w:val="00F9715E"/>
    <w:rsid w:val="00F97237"/>
    <w:rsid w:val="00F97343"/>
    <w:rsid w:val="00F9747D"/>
    <w:rsid w:val="00F974F7"/>
    <w:rsid w:val="00FA042A"/>
    <w:rsid w:val="00FA06CB"/>
    <w:rsid w:val="00FA0F84"/>
    <w:rsid w:val="00FA1102"/>
    <w:rsid w:val="00FA1410"/>
    <w:rsid w:val="00FA1432"/>
    <w:rsid w:val="00FA17CF"/>
    <w:rsid w:val="00FA18AE"/>
    <w:rsid w:val="00FA1BBB"/>
    <w:rsid w:val="00FA214E"/>
    <w:rsid w:val="00FA2C35"/>
    <w:rsid w:val="00FA3009"/>
    <w:rsid w:val="00FA32EF"/>
    <w:rsid w:val="00FA3A46"/>
    <w:rsid w:val="00FA3D18"/>
    <w:rsid w:val="00FA4127"/>
    <w:rsid w:val="00FA43AE"/>
    <w:rsid w:val="00FA44B0"/>
    <w:rsid w:val="00FA4FF1"/>
    <w:rsid w:val="00FA56E5"/>
    <w:rsid w:val="00FA5731"/>
    <w:rsid w:val="00FA5CB0"/>
    <w:rsid w:val="00FA5FC7"/>
    <w:rsid w:val="00FA62CF"/>
    <w:rsid w:val="00FA6318"/>
    <w:rsid w:val="00FA6634"/>
    <w:rsid w:val="00FA7399"/>
    <w:rsid w:val="00FA7ECE"/>
    <w:rsid w:val="00FB01EB"/>
    <w:rsid w:val="00FB04B2"/>
    <w:rsid w:val="00FB0532"/>
    <w:rsid w:val="00FB0877"/>
    <w:rsid w:val="00FB0A25"/>
    <w:rsid w:val="00FB0C5B"/>
    <w:rsid w:val="00FB14AE"/>
    <w:rsid w:val="00FB1516"/>
    <w:rsid w:val="00FB195E"/>
    <w:rsid w:val="00FB1BB9"/>
    <w:rsid w:val="00FB1C01"/>
    <w:rsid w:val="00FB2048"/>
    <w:rsid w:val="00FB28C4"/>
    <w:rsid w:val="00FB2994"/>
    <w:rsid w:val="00FB335B"/>
    <w:rsid w:val="00FB3C3C"/>
    <w:rsid w:val="00FB3CCD"/>
    <w:rsid w:val="00FB3D03"/>
    <w:rsid w:val="00FB3E47"/>
    <w:rsid w:val="00FB457D"/>
    <w:rsid w:val="00FB4832"/>
    <w:rsid w:val="00FB4D5D"/>
    <w:rsid w:val="00FB5023"/>
    <w:rsid w:val="00FB55AA"/>
    <w:rsid w:val="00FB5637"/>
    <w:rsid w:val="00FB5744"/>
    <w:rsid w:val="00FB5D69"/>
    <w:rsid w:val="00FB5E9A"/>
    <w:rsid w:val="00FB5EA9"/>
    <w:rsid w:val="00FB5F0B"/>
    <w:rsid w:val="00FB65F7"/>
    <w:rsid w:val="00FB6701"/>
    <w:rsid w:val="00FB67A5"/>
    <w:rsid w:val="00FB6E56"/>
    <w:rsid w:val="00FB7027"/>
    <w:rsid w:val="00FB726F"/>
    <w:rsid w:val="00FB7C18"/>
    <w:rsid w:val="00FB7E99"/>
    <w:rsid w:val="00FB7F78"/>
    <w:rsid w:val="00FC07C6"/>
    <w:rsid w:val="00FC10CD"/>
    <w:rsid w:val="00FC11F0"/>
    <w:rsid w:val="00FC144F"/>
    <w:rsid w:val="00FC1810"/>
    <w:rsid w:val="00FC196B"/>
    <w:rsid w:val="00FC19D6"/>
    <w:rsid w:val="00FC1B50"/>
    <w:rsid w:val="00FC244D"/>
    <w:rsid w:val="00FC306A"/>
    <w:rsid w:val="00FC3435"/>
    <w:rsid w:val="00FC3780"/>
    <w:rsid w:val="00FC3CC1"/>
    <w:rsid w:val="00FC4217"/>
    <w:rsid w:val="00FC433C"/>
    <w:rsid w:val="00FC46A2"/>
    <w:rsid w:val="00FC50CA"/>
    <w:rsid w:val="00FC5235"/>
    <w:rsid w:val="00FC54A9"/>
    <w:rsid w:val="00FC557A"/>
    <w:rsid w:val="00FC67EF"/>
    <w:rsid w:val="00FC6951"/>
    <w:rsid w:val="00FC7401"/>
    <w:rsid w:val="00FC7A43"/>
    <w:rsid w:val="00FD0053"/>
    <w:rsid w:val="00FD0791"/>
    <w:rsid w:val="00FD0CAC"/>
    <w:rsid w:val="00FD0E0C"/>
    <w:rsid w:val="00FD13E3"/>
    <w:rsid w:val="00FD1431"/>
    <w:rsid w:val="00FD1772"/>
    <w:rsid w:val="00FD18D8"/>
    <w:rsid w:val="00FD18F0"/>
    <w:rsid w:val="00FD1906"/>
    <w:rsid w:val="00FD1E12"/>
    <w:rsid w:val="00FD2024"/>
    <w:rsid w:val="00FD28D4"/>
    <w:rsid w:val="00FD2939"/>
    <w:rsid w:val="00FD2D72"/>
    <w:rsid w:val="00FD35F0"/>
    <w:rsid w:val="00FD3756"/>
    <w:rsid w:val="00FD415A"/>
    <w:rsid w:val="00FD41E3"/>
    <w:rsid w:val="00FD45C9"/>
    <w:rsid w:val="00FD45CA"/>
    <w:rsid w:val="00FD4CC9"/>
    <w:rsid w:val="00FD53AD"/>
    <w:rsid w:val="00FD6262"/>
    <w:rsid w:val="00FD63FD"/>
    <w:rsid w:val="00FD6404"/>
    <w:rsid w:val="00FD6434"/>
    <w:rsid w:val="00FD67C8"/>
    <w:rsid w:val="00FD6B5F"/>
    <w:rsid w:val="00FD6D19"/>
    <w:rsid w:val="00FD6D8B"/>
    <w:rsid w:val="00FD70D3"/>
    <w:rsid w:val="00FD73A4"/>
    <w:rsid w:val="00FD7C54"/>
    <w:rsid w:val="00FD7CD1"/>
    <w:rsid w:val="00FD7DD7"/>
    <w:rsid w:val="00FD7EC3"/>
    <w:rsid w:val="00FE0255"/>
    <w:rsid w:val="00FE06F7"/>
    <w:rsid w:val="00FE0745"/>
    <w:rsid w:val="00FE0818"/>
    <w:rsid w:val="00FE0BC3"/>
    <w:rsid w:val="00FE1357"/>
    <w:rsid w:val="00FE1DBA"/>
    <w:rsid w:val="00FE2144"/>
    <w:rsid w:val="00FE2281"/>
    <w:rsid w:val="00FE2573"/>
    <w:rsid w:val="00FE2650"/>
    <w:rsid w:val="00FE2A00"/>
    <w:rsid w:val="00FE2A94"/>
    <w:rsid w:val="00FE2AFF"/>
    <w:rsid w:val="00FE2D5D"/>
    <w:rsid w:val="00FE2E81"/>
    <w:rsid w:val="00FE31DF"/>
    <w:rsid w:val="00FE33FB"/>
    <w:rsid w:val="00FE3570"/>
    <w:rsid w:val="00FE3619"/>
    <w:rsid w:val="00FE3637"/>
    <w:rsid w:val="00FE36B8"/>
    <w:rsid w:val="00FE37E9"/>
    <w:rsid w:val="00FE40E2"/>
    <w:rsid w:val="00FE4203"/>
    <w:rsid w:val="00FE432A"/>
    <w:rsid w:val="00FE4BED"/>
    <w:rsid w:val="00FE4C02"/>
    <w:rsid w:val="00FE5284"/>
    <w:rsid w:val="00FE53D7"/>
    <w:rsid w:val="00FE5682"/>
    <w:rsid w:val="00FE5DE6"/>
    <w:rsid w:val="00FE62AA"/>
    <w:rsid w:val="00FE66E8"/>
    <w:rsid w:val="00FE6863"/>
    <w:rsid w:val="00FE6B28"/>
    <w:rsid w:val="00FE6C09"/>
    <w:rsid w:val="00FE6F63"/>
    <w:rsid w:val="00FE7317"/>
    <w:rsid w:val="00FE7732"/>
    <w:rsid w:val="00FE7A00"/>
    <w:rsid w:val="00FE7C5B"/>
    <w:rsid w:val="00FE7CE5"/>
    <w:rsid w:val="00FF0304"/>
    <w:rsid w:val="00FF09F2"/>
    <w:rsid w:val="00FF1044"/>
    <w:rsid w:val="00FF1638"/>
    <w:rsid w:val="00FF191E"/>
    <w:rsid w:val="00FF1DB1"/>
    <w:rsid w:val="00FF2406"/>
    <w:rsid w:val="00FF296D"/>
    <w:rsid w:val="00FF2A7D"/>
    <w:rsid w:val="00FF2A9D"/>
    <w:rsid w:val="00FF2F76"/>
    <w:rsid w:val="00FF363C"/>
    <w:rsid w:val="00FF373C"/>
    <w:rsid w:val="00FF3963"/>
    <w:rsid w:val="00FF3BF6"/>
    <w:rsid w:val="00FF3C16"/>
    <w:rsid w:val="00FF3D11"/>
    <w:rsid w:val="00FF3F11"/>
    <w:rsid w:val="00FF4182"/>
    <w:rsid w:val="00FF4B02"/>
    <w:rsid w:val="00FF4BC7"/>
    <w:rsid w:val="00FF5481"/>
    <w:rsid w:val="00FF56C6"/>
    <w:rsid w:val="00FF585F"/>
    <w:rsid w:val="00FF60DF"/>
    <w:rsid w:val="00FF60FB"/>
    <w:rsid w:val="00FF6395"/>
    <w:rsid w:val="00FF641B"/>
    <w:rsid w:val="00FF69CB"/>
    <w:rsid w:val="00FF6A40"/>
    <w:rsid w:val="00FF6FB1"/>
    <w:rsid w:val="00FF7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01E85"/>
  <w15:chartTrackingRefBased/>
  <w15:docId w15:val="{559E1B36-CDA0-4928-B8A5-B5A9485E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annotation reference" w:uiPriority="99"/>
    <w:lsdException w:name="List 2" w:uiPriority="99"/>
    <w:lsdException w:name="Title" w:qFormat="1"/>
    <w:lsdException w:name="Body Text" w:uiPriority="99"/>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C86"/>
    <w:rPr>
      <w:sz w:val="28"/>
      <w:lang w:eastAsia="en-US"/>
    </w:rPr>
  </w:style>
  <w:style w:type="paragraph" w:styleId="Nagwek1">
    <w:name w:val="heading 1"/>
    <w:aliases w:val=" Znak,(F2) Znak, Znak1 Znak Z Znak, Znak1 Znak Znak"/>
    <w:basedOn w:val="Normalny"/>
    <w:next w:val="Normalny"/>
    <w:link w:val="Nagwek1Znak"/>
    <w:qFormat/>
    <w:pPr>
      <w:keepNext/>
      <w:ind w:left="360"/>
      <w:outlineLvl w:val="0"/>
    </w:pPr>
    <w:rPr>
      <w:i/>
      <w:lang w:val="x-none"/>
    </w:rPr>
  </w:style>
  <w:style w:type="paragraph" w:styleId="Nagwek2">
    <w:name w:val="heading 2"/>
    <w:basedOn w:val="Normalny"/>
    <w:next w:val="Normalny"/>
    <w:qFormat/>
    <w:pPr>
      <w:keepNext/>
      <w:numPr>
        <w:numId w:val="1"/>
      </w:numPr>
      <w:jc w:val="both"/>
      <w:outlineLvl w:val="1"/>
    </w:pPr>
    <w:rPr>
      <w:b/>
      <w:sz w:val="24"/>
    </w:rPr>
  </w:style>
  <w:style w:type="paragraph" w:styleId="Nagwek3">
    <w:name w:val="heading 3"/>
    <w:basedOn w:val="Normalny"/>
    <w:next w:val="Normalny"/>
    <w:qFormat/>
    <w:pPr>
      <w:keepNext/>
      <w:ind w:left="708"/>
      <w:jc w:val="both"/>
      <w:outlineLvl w:val="2"/>
    </w:pPr>
    <w:rPr>
      <w:i/>
      <w:sz w:val="24"/>
    </w:rPr>
  </w:style>
  <w:style w:type="paragraph" w:styleId="Nagwek4">
    <w:name w:val="heading 4"/>
    <w:basedOn w:val="Normalny"/>
    <w:next w:val="Normalny"/>
    <w:link w:val="Nagwek4Znak"/>
    <w:qFormat/>
    <w:pPr>
      <w:keepNext/>
      <w:jc w:val="both"/>
      <w:outlineLvl w:val="3"/>
    </w:pPr>
    <w:rPr>
      <w:b/>
      <w:sz w:val="24"/>
      <w:lang w:val="x-none"/>
    </w:rPr>
  </w:style>
  <w:style w:type="paragraph" w:styleId="Nagwek5">
    <w:name w:val="heading 5"/>
    <w:basedOn w:val="Normalny"/>
    <w:next w:val="Normalny"/>
    <w:qFormat/>
    <w:pPr>
      <w:keepNext/>
      <w:tabs>
        <w:tab w:val="left" w:pos="204"/>
      </w:tabs>
      <w:autoSpaceDE w:val="0"/>
      <w:autoSpaceDN w:val="0"/>
      <w:adjustRightInd w:val="0"/>
      <w:spacing w:before="120" w:line="266" w:lineRule="exact"/>
      <w:outlineLvl w:val="4"/>
    </w:pPr>
    <w:rPr>
      <w:bCs/>
      <w:sz w:val="24"/>
      <w:u w:val="single"/>
    </w:rPr>
  </w:style>
  <w:style w:type="paragraph" w:styleId="Nagwek6">
    <w:name w:val="heading 6"/>
    <w:basedOn w:val="Normalny"/>
    <w:next w:val="Normalny"/>
    <w:qFormat/>
    <w:pPr>
      <w:keepNext/>
      <w:spacing w:before="120"/>
      <w:jc w:val="center"/>
      <w:outlineLvl w:val="5"/>
    </w:pPr>
    <w:rPr>
      <w:b/>
      <w:bCs/>
      <w:sz w:val="22"/>
      <w:lang w:val="en-US"/>
    </w:rPr>
  </w:style>
  <w:style w:type="paragraph" w:styleId="Nagwek7">
    <w:name w:val="heading 7"/>
    <w:basedOn w:val="Normalny"/>
    <w:next w:val="Normalny"/>
    <w:qFormat/>
    <w:pPr>
      <w:keepNext/>
      <w:jc w:val="center"/>
      <w:outlineLvl w:val="6"/>
    </w:pPr>
    <w:rPr>
      <w:b/>
      <w:bCs/>
    </w:rPr>
  </w:style>
  <w:style w:type="paragraph" w:styleId="Nagwek8">
    <w:name w:val="heading 8"/>
    <w:basedOn w:val="Normalny"/>
    <w:next w:val="Normalny"/>
    <w:qFormat/>
    <w:pPr>
      <w:keepNext/>
      <w:autoSpaceDE w:val="0"/>
      <w:autoSpaceDN w:val="0"/>
      <w:adjustRightInd w:val="0"/>
      <w:outlineLvl w:val="7"/>
    </w:pPr>
    <w:rPr>
      <w:rFonts w:ascii="Arial" w:hAnsi="Arial" w:cs="Arial"/>
      <w:b/>
      <w:sz w:val="20"/>
    </w:rPr>
  </w:style>
  <w:style w:type="paragraph" w:styleId="Nagwek9">
    <w:name w:val="heading 9"/>
    <w:basedOn w:val="Normalny"/>
    <w:next w:val="Normalny"/>
    <w:qFormat/>
    <w:pPr>
      <w:keepNext/>
      <w:outlineLvl w:val="8"/>
    </w:pPr>
    <w:rPr>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pPr>
      <w:jc w:val="center"/>
    </w:pPr>
    <w:rPr>
      <w:b/>
    </w:rPr>
  </w:style>
  <w:style w:type="paragraph" w:styleId="Tekstpodstawowywcity">
    <w:name w:val="Body Text Indent"/>
    <w:aliases w:val=" Znak3,Znak1 Znak Znak Znak,Znak1 Znak,Znak1 Znak Znak Znak Znak Znak Znak"/>
    <w:basedOn w:val="Normalny"/>
    <w:link w:val="TekstpodstawowywcityZnak"/>
    <w:pPr>
      <w:ind w:left="360"/>
    </w:pPr>
  </w:style>
  <w:style w:type="paragraph" w:styleId="Tekstpodstawowy">
    <w:name w:val="Body Text"/>
    <w:aliases w:val="Znak, Znak Znak Znak, Znak1,Znak Znak Znak Znak Znak,Znak Znak Znak Znak Znak Znak Zna Znak, Znak Znak Znak Znak Znak Znak,Znak Znak Znak Znak Znak Znak Zna Znak Znak Znak Znak Znak Znak Znak,Znak Znak Znak Znak Znak Znak Zna"/>
    <w:basedOn w:val="Normalny"/>
    <w:link w:val="TekstpodstawowyZnak1"/>
    <w:uiPriority w:val="99"/>
    <w:pPr>
      <w:jc w:val="both"/>
    </w:pPr>
    <w:rPr>
      <w:sz w:val="24"/>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rPr>
      <w:lang w:val="x-none"/>
    </w:rPr>
  </w:style>
  <w:style w:type="paragraph" w:styleId="Tekstpodstawowy2">
    <w:name w:val="Body Text 2"/>
    <w:aliases w:val=" Znak2 Znak Znak Znak Znak Znak,Znak2 Znak Znak Znak Znak Zn Znak, Znak2"/>
    <w:basedOn w:val="Normalny"/>
    <w:link w:val="Tekstpodstawowy2Znak"/>
    <w:pPr>
      <w:jc w:val="both"/>
    </w:pPr>
    <w:rPr>
      <w:i/>
      <w:sz w:val="24"/>
    </w:rPr>
  </w:style>
  <w:style w:type="paragraph" w:styleId="Tekstpodstawowy3">
    <w:name w:val="Body Text 3"/>
    <w:basedOn w:val="Normalny"/>
    <w:link w:val="Tekstpodstawowy3Znak"/>
    <w:pPr>
      <w:jc w:val="both"/>
    </w:pPr>
    <w:rPr>
      <w:sz w:val="24"/>
      <w:lang w:val="x-none"/>
    </w:rPr>
  </w:style>
  <w:style w:type="paragraph" w:styleId="Tekstpodstawowywcity2">
    <w:name w:val="Body Text Indent 2"/>
    <w:basedOn w:val="Normalny"/>
    <w:link w:val="Tekstpodstawowywcity2Znak"/>
    <w:pPr>
      <w:ind w:left="360"/>
      <w:jc w:val="both"/>
    </w:pPr>
    <w:rPr>
      <w:sz w:val="24"/>
      <w:lang w:val="x-none"/>
    </w:rPr>
  </w:style>
  <w:style w:type="paragraph" w:styleId="Tekstpodstawowywcity3">
    <w:name w:val="Body Text Indent 3"/>
    <w:basedOn w:val="Normalny"/>
    <w:pPr>
      <w:ind w:left="708"/>
      <w:jc w:val="both"/>
    </w:pPr>
    <w:rPr>
      <w:sz w:val="24"/>
    </w:rPr>
  </w:style>
  <w:style w:type="paragraph" w:styleId="Podtytu">
    <w:name w:val="Subtitle"/>
    <w:basedOn w:val="Normalny"/>
    <w:qFormat/>
    <w:pPr>
      <w:jc w:val="center"/>
    </w:pPr>
    <w:rPr>
      <w:b/>
      <w:sz w:val="26"/>
    </w:rPr>
  </w:style>
  <w:style w:type="paragraph" w:styleId="NormalnyWeb">
    <w:name w:val="Normal (Web)"/>
    <w:basedOn w:val="Normalny"/>
    <w:pPr>
      <w:spacing w:before="100" w:beforeAutospacing="1" w:after="100" w:afterAutospacing="1"/>
      <w:jc w:val="both"/>
    </w:pPr>
    <w:rPr>
      <w:sz w:val="20"/>
      <w:lang w:eastAsia="pl-PL"/>
    </w:rPr>
  </w:style>
  <w:style w:type="character" w:styleId="Hipercze">
    <w:name w:val="Hyperlink"/>
    <w:rPr>
      <w:color w:val="0000FF"/>
      <w:u w:val="single"/>
    </w:rPr>
  </w:style>
  <w:style w:type="character" w:styleId="UyteHipercze">
    <w:name w:val="FollowedHyperlink"/>
    <w:rPr>
      <w:color w:val="800080"/>
      <w:u w:val="single"/>
    </w:rPr>
  </w:style>
  <w:style w:type="paragraph" w:styleId="Zwykytekst">
    <w:name w:val="Plain Text"/>
    <w:basedOn w:val="Normalny"/>
    <w:link w:val="ZwykytekstZnak"/>
    <w:rPr>
      <w:rFonts w:ascii="Courier New" w:hAnsi="Courier New"/>
      <w:sz w:val="20"/>
      <w:lang w:val="x-none" w:eastAsia="x-none"/>
    </w:rPr>
  </w:style>
  <w:style w:type="paragraph" w:styleId="Tekstprzypisudolnego">
    <w:name w:val="footnote text"/>
    <w:aliases w:val="Podrozdział,Footnote,Podrozdzia3,Tekst przypisu,Fußnote,Znak Znak Znak Znak,Tekst przypisu dolnego-poligrafia,single space,FOOTNOTES,fn,przypis,Tekst przypisu dolnego Znak2 Znak,Footnote Znak Znak Zn"/>
    <w:basedOn w:val="Normalny"/>
    <w:link w:val="TekstprzypisudolnegoZnak"/>
    <w:uiPriority w:val="99"/>
    <w:rPr>
      <w:sz w:val="20"/>
      <w:lang w:val="x-none"/>
    </w:rPr>
  </w:style>
  <w:style w:type="character" w:styleId="Odwoanieprzypisudolnego">
    <w:name w:val="footnote reference"/>
    <w:aliases w:val="Footnote Reference Number"/>
    <w:uiPriority w:val="99"/>
    <w:rPr>
      <w:vertAlign w:val="superscript"/>
    </w:rPr>
  </w:style>
  <w:style w:type="paragraph" w:customStyle="1" w:styleId="Standardowy1">
    <w:name w:val="Standardowy1"/>
    <w:rPr>
      <w:sz w:val="24"/>
    </w:rPr>
  </w:style>
  <w:style w:type="paragraph" w:customStyle="1" w:styleId="ust">
    <w:name w:val="ust"/>
    <w:link w:val="ustZnak"/>
    <w:pPr>
      <w:spacing w:before="60" w:after="60"/>
      <w:ind w:left="426" w:hanging="284"/>
      <w:jc w:val="both"/>
    </w:pPr>
    <w:rPr>
      <w:sz w:val="24"/>
    </w:rPr>
  </w:style>
  <w:style w:type="paragraph" w:customStyle="1" w:styleId="Tekstpodstawowy21">
    <w:name w:val="Tekst podstawowy 21"/>
    <w:basedOn w:val="Normalny"/>
    <w:pPr>
      <w:widowControl w:val="0"/>
      <w:spacing w:line="480" w:lineRule="auto"/>
      <w:ind w:left="426" w:hanging="426"/>
    </w:pPr>
    <w:rPr>
      <w:sz w:val="24"/>
      <w:lang w:eastAsia="pl-PL"/>
    </w:rPr>
  </w:style>
  <w:style w:type="paragraph" w:customStyle="1" w:styleId="Mario">
    <w:name w:val="Mario"/>
    <w:basedOn w:val="Normalny"/>
    <w:pPr>
      <w:spacing w:line="360" w:lineRule="auto"/>
      <w:jc w:val="both"/>
    </w:pPr>
    <w:rPr>
      <w:rFonts w:ascii="Arial" w:hAnsi="Arial"/>
      <w:sz w:val="24"/>
      <w:lang w:eastAsia="pl-PL"/>
    </w:rPr>
  </w:style>
  <w:style w:type="paragraph" w:customStyle="1" w:styleId="Styl1">
    <w:name w:val="Styl1"/>
    <w:basedOn w:val="Normalny"/>
    <w:pPr>
      <w:jc w:val="both"/>
    </w:pPr>
    <w:rPr>
      <w:sz w:val="24"/>
      <w:lang w:eastAsia="pl-PL"/>
    </w:rPr>
  </w:style>
  <w:style w:type="paragraph" w:customStyle="1" w:styleId="Tekstpodstawowywcity31">
    <w:name w:val="Tekst podstawowy wcięty 31"/>
    <w:basedOn w:val="Normalny"/>
    <w:pPr>
      <w:spacing w:line="360" w:lineRule="auto"/>
      <w:ind w:left="1276"/>
      <w:jc w:val="both"/>
    </w:pPr>
    <w:rPr>
      <w:sz w:val="24"/>
      <w:lang w:eastAsia="pl-PL"/>
    </w:rPr>
  </w:style>
  <w:style w:type="paragraph" w:customStyle="1" w:styleId="Rub2">
    <w:name w:val="Rub2"/>
    <w:basedOn w:val="Normalny"/>
    <w:next w:val="Normalny"/>
    <w:pPr>
      <w:tabs>
        <w:tab w:val="left" w:pos="709"/>
        <w:tab w:val="left" w:pos="5670"/>
        <w:tab w:val="left" w:pos="6663"/>
        <w:tab w:val="left" w:pos="7088"/>
      </w:tabs>
      <w:ind w:right="-596"/>
    </w:pPr>
    <w:rPr>
      <w:smallCaps/>
      <w:sz w:val="20"/>
      <w:lang w:val="en-GB" w:eastAsia="pl-PL"/>
    </w:rPr>
  </w:style>
  <w:style w:type="paragraph" w:styleId="Tekstdymka">
    <w:name w:val="Balloon Text"/>
    <w:basedOn w:val="Normalny"/>
    <w:rPr>
      <w:rFonts w:ascii="Tahoma" w:hAnsi="Tahoma" w:cs="Tahoma"/>
      <w:sz w:val="16"/>
      <w:szCs w:val="16"/>
      <w:lang w:eastAsia="pl-PL"/>
    </w:rPr>
  </w:style>
  <w:style w:type="paragraph" w:customStyle="1" w:styleId="Rub3">
    <w:name w:val="Rub3"/>
    <w:basedOn w:val="Normalny"/>
    <w:next w:val="Normalny"/>
    <w:pPr>
      <w:tabs>
        <w:tab w:val="left" w:pos="709"/>
      </w:tabs>
      <w:jc w:val="both"/>
    </w:pPr>
    <w:rPr>
      <w:b/>
      <w:i/>
      <w:sz w:val="20"/>
      <w:lang w:val="en-GB" w:eastAsia="pl-PL"/>
    </w:rPr>
  </w:style>
  <w:style w:type="paragraph" w:customStyle="1" w:styleId="pkt">
    <w:name w:val="pkt"/>
    <w:basedOn w:val="Normalny"/>
    <w:pPr>
      <w:spacing w:before="60" w:after="60"/>
      <w:ind w:left="851" w:hanging="295"/>
      <w:jc w:val="both"/>
    </w:pPr>
    <w:rPr>
      <w:sz w:val="24"/>
      <w:lang w:eastAsia="pl-PL"/>
    </w:rPr>
  </w:style>
  <w:style w:type="paragraph" w:styleId="Mapadokumentu">
    <w:name w:val="Document Map"/>
    <w:basedOn w:val="Normalny"/>
    <w:semiHidden/>
    <w:pPr>
      <w:shd w:val="clear" w:color="auto" w:fill="000080"/>
    </w:pPr>
    <w:rPr>
      <w:rFonts w:ascii="Tahoma" w:hAnsi="Tahoma" w:cs="Tahoma"/>
    </w:rPr>
  </w:style>
  <w:style w:type="paragraph" w:styleId="Tekstprzypisukocowego">
    <w:name w:val="endnote text"/>
    <w:basedOn w:val="Normalny"/>
    <w:link w:val="TekstprzypisukocowegoZnak"/>
    <w:uiPriority w:val="99"/>
    <w:rPr>
      <w:sz w:val="20"/>
      <w:lang w:val="x-none"/>
    </w:rPr>
  </w:style>
  <w:style w:type="character" w:styleId="Odwoanieprzypisukocowego">
    <w:name w:val="endnote reference"/>
    <w:semiHidden/>
    <w:rPr>
      <w:vertAlign w:val="superscript"/>
    </w:rPr>
  </w:style>
  <w:style w:type="paragraph" w:styleId="Legenda">
    <w:name w:val="caption"/>
    <w:basedOn w:val="Normalny"/>
    <w:next w:val="Normalny"/>
    <w:qFormat/>
    <w:pPr>
      <w:jc w:val="both"/>
    </w:pPr>
    <w:rPr>
      <w:rFonts w:ascii="Arial" w:hAnsi="Arial"/>
      <w:b/>
      <w:sz w:val="24"/>
      <w:lang w:eastAsia="pl-PL"/>
    </w:rPr>
  </w:style>
  <w:style w:type="character" w:customStyle="1" w:styleId="ZnakZnak">
    <w:name w:val="Znak Znak"/>
    <w:rPr>
      <w:sz w:val="24"/>
      <w:lang w:val="pl-PL" w:eastAsia="en-US" w:bidi="ar-SA"/>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rPr>
      <w:sz w:val="20"/>
      <w:lang w:val="x-none"/>
    </w:rPr>
  </w:style>
  <w:style w:type="paragraph" w:styleId="Tematkomentarza">
    <w:name w:val="annotation subject"/>
    <w:basedOn w:val="Tekstkomentarza"/>
    <w:next w:val="Tekstkomentarza"/>
    <w:rPr>
      <w:b/>
      <w:bCs/>
    </w:rPr>
  </w:style>
  <w:style w:type="paragraph" w:customStyle="1" w:styleId="font5">
    <w:name w:val="font5"/>
    <w:basedOn w:val="Normalny"/>
    <w:pPr>
      <w:spacing w:before="100" w:beforeAutospacing="1" w:after="100" w:afterAutospacing="1"/>
    </w:pPr>
    <w:rPr>
      <w:rFonts w:ascii="Arial" w:eastAsia="Arial Unicode MS" w:hAnsi="Arial" w:cs="Arial"/>
      <w:sz w:val="16"/>
      <w:szCs w:val="16"/>
      <w:lang w:eastAsia="pl-PL"/>
    </w:rPr>
  </w:style>
  <w:style w:type="paragraph" w:styleId="Nagweknotatki">
    <w:name w:val="Note Heading"/>
    <w:aliases w:val="Znak Znak Znak Znak Znak Znak Zna Znak Znak Znak Znak Znak Znak Znak Znak Znak Znak,Znak Znak Znak Znak Znak Znak Zna Znak Znak Znak Znak Znak Znak"/>
    <w:basedOn w:val="Normalny"/>
    <w:next w:val="Normalny"/>
    <w:rPr>
      <w:sz w:val="24"/>
      <w:szCs w:val="24"/>
      <w:lang w:eastAsia="pl-PL"/>
    </w:rPr>
  </w:style>
  <w:style w:type="paragraph" w:customStyle="1" w:styleId="Tekstpodstawowy31">
    <w:name w:val="Tekst podstawowy 31"/>
    <w:basedOn w:val="Normalny"/>
    <w:pPr>
      <w:jc w:val="both"/>
    </w:pPr>
    <w:rPr>
      <w:b/>
      <w:sz w:val="24"/>
      <w:lang w:eastAsia="pl-PL"/>
    </w:rPr>
  </w:style>
  <w:style w:type="character" w:customStyle="1" w:styleId="TekstpodstawowyZnak">
    <w:name w:val="Tekst podstawowy Znak"/>
    <w:rPr>
      <w:sz w:val="24"/>
      <w:lang w:val="pl-PL" w:eastAsia="en-US" w:bidi="ar-SA"/>
    </w:rPr>
  </w:style>
  <w:style w:type="character" w:customStyle="1" w:styleId="ZnakZnakZnak">
    <w:name w:val="Znak Znak Znak"/>
    <w:aliases w:val="Znak1 Znak Znak"/>
    <w:locked/>
    <w:rPr>
      <w:sz w:val="24"/>
      <w:lang w:val="pl-PL" w:eastAsia="en-US" w:bidi="ar-SA"/>
    </w:rPr>
  </w:style>
  <w:style w:type="character" w:customStyle="1" w:styleId="ZnakZnak1">
    <w:name w:val="Znak Znak1"/>
    <w:aliases w:val=" Znak Znak Znak1,Znak Znak Znak Znak Znak Znak,Znak Znak Znak Znak Znak Znak Zna Znak Znak"/>
    <w:locked/>
    <w:rPr>
      <w:sz w:val="28"/>
      <w:lang w:val="pl-PL" w:eastAsia="en-US" w:bidi="ar-SA"/>
    </w:rPr>
  </w:style>
  <w:style w:type="paragraph" w:customStyle="1" w:styleId="font6">
    <w:name w:val="font6"/>
    <w:basedOn w:val="Normalny"/>
    <w:pPr>
      <w:spacing w:before="100" w:beforeAutospacing="1" w:after="100" w:afterAutospacing="1"/>
    </w:pPr>
    <w:rPr>
      <w:rFonts w:ascii="Arial" w:eastAsia="Arial Unicode MS" w:hAnsi="Arial" w:cs="Arial"/>
      <w:sz w:val="14"/>
      <w:szCs w:val="14"/>
      <w:lang w:eastAsia="pl-P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5">
    <w:name w:val="xl25"/>
    <w:basedOn w:val="Normalny"/>
    <w:pP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26">
    <w:name w:val="xl26"/>
    <w:basedOn w:val="Normalny"/>
    <w:pPr>
      <w:spacing w:before="100" w:beforeAutospacing="1" w:after="100" w:afterAutospacing="1"/>
      <w:textAlignment w:val="center"/>
    </w:pPr>
    <w:rPr>
      <w:rFonts w:ascii="Arial" w:eastAsia="Arial Unicode MS" w:hAnsi="Arial" w:cs="Arial"/>
      <w:sz w:val="16"/>
      <w:szCs w:val="16"/>
      <w:lang w:eastAsia="pl-PL"/>
    </w:rPr>
  </w:style>
  <w:style w:type="paragraph" w:customStyle="1" w:styleId="xl27">
    <w:name w:val="xl27"/>
    <w:basedOn w:val="Normalny"/>
    <w:pP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28">
    <w:name w:val="xl28"/>
    <w:basedOn w:val="Normalny"/>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4"/>
      <w:szCs w:val="14"/>
      <w:lang w:eastAsia="pl-PL"/>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lang w:eastAsia="pl-PL"/>
    </w:rPr>
  </w:style>
  <w:style w:type="paragraph" w:customStyle="1" w:styleId="xl37">
    <w:name w:val="xl37"/>
    <w:basedOn w:val="Normalny"/>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8">
    <w:name w:val="xl38"/>
    <w:basedOn w:val="Normalny"/>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40">
    <w:name w:val="xl40"/>
    <w:basedOn w:val="Normalny"/>
    <w:pPr>
      <w:spacing w:before="100" w:beforeAutospacing="1" w:after="100" w:afterAutospacing="1"/>
      <w:textAlignment w:val="center"/>
    </w:pPr>
    <w:rPr>
      <w:rFonts w:ascii="Arial Unicode MS" w:eastAsia="Arial Unicode MS" w:hAnsi="Arial Unicode MS" w:cs="Arial Unicode MS"/>
      <w:b/>
      <w:bCs/>
      <w:sz w:val="16"/>
      <w:szCs w:val="16"/>
      <w:u w:val="single"/>
      <w:lang w:eastAsia="pl-PL"/>
    </w:rPr>
  </w:style>
  <w:style w:type="paragraph" w:customStyle="1" w:styleId="xl41">
    <w:name w:val="xl41"/>
    <w:basedOn w:val="Normalny"/>
    <w:pPr>
      <w:spacing w:before="100" w:beforeAutospacing="1" w:after="100" w:afterAutospacing="1"/>
      <w:textAlignment w:val="center"/>
    </w:pPr>
    <w:rPr>
      <w:rFonts w:ascii="Arial Unicode MS" w:eastAsia="Arial Unicode MS" w:hAnsi="Arial Unicode MS" w:cs="Arial Unicode MS"/>
      <w:sz w:val="16"/>
      <w:szCs w:val="16"/>
      <w:lang w:eastAsia="pl-PL"/>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43">
    <w:name w:val="xl43"/>
    <w:basedOn w:val="Normalny"/>
    <w:pPr>
      <w:pBdr>
        <w:bottom w:val="single" w:sz="4" w:space="0" w:color="auto"/>
      </w:pBdr>
      <w:spacing w:before="100" w:beforeAutospacing="1" w:after="100" w:afterAutospacing="1"/>
      <w:jc w:val="center"/>
      <w:textAlignment w:val="center"/>
    </w:pPr>
    <w:rPr>
      <w:rFonts w:ascii="Arial" w:eastAsia="Arial Unicode MS" w:hAnsi="Arial" w:cs="Arial"/>
      <w:b/>
      <w:bCs/>
      <w:sz w:val="24"/>
      <w:szCs w:val="24"/>
      <w:lang w:eastAsia="pl-PL"/>
    </w:rPr>
  </w:style>
  <w:style w:type="paragraph" w:styleId="Lista">
    <w:name w:val="List"/>
    <w:basedOn w:val="Normalny"/>
    <w:pPr>
      <w:ind w:left="283" w:hanging="283"/>
    </w:pPr>
  </w:style>
  <w:style w:type="paragraph" w:styleId="Akapitzlist">
    <w:name w:val="List Paragraph"/>
    <w:aliases w:val="Akapit z listą3,Akapit z listą31,Wypunktowanie,Normal2,Obiekt,List Paragraph1,Numerowanie,BulletC,L1,Akapit z listą5,maz_wyliczenie,opis dzialania,K-P_odwolanie,A_wyliczenie,Akapit z listą 1"/>
    <w:basedOn w:val="Normalny"/>
    <w:link w:val="AkapitzlistZnak"/>
    <w:uiPriority w:val="1"/>
    <w:qFormat/>
    <w:rsid w:val="0036684D"/>
    <w:pPr>
      <w:spacing w:after="200" w:line="276" w:lineRule="auto"/>
      <w:ind w:left="720"/>
      <w:contextualSpacing/>
    </w:pPr>
    <w:rPr>
      <w:rFonts w:ascii="Calibri" w:eastAsia="Calibri" w:hAnsi="Calibri"/>
      <w:sz w:val="22"/>
      <w:szCs w:val="22"/>
      <w:lang w:val="x-none"/>
    </w:rPr>
  </w:style>
  <w:style w:type="character" w:customStyle="1" w:styleId="StopkaZnak">
    <w:name w:val="Stopka Znak"/>
    <w:aliases w:val="Znak Znak1 Znak Znak Znak2,Znak Znak1 Znak Z Znak2,Znak Znak1 Znak Z Znak Znak3,Znak Znak1 Znak Z Znak Znak Znak Znak1,Znak Znak1 Znak Z Znak Znak Znak Znak Znak,Znak Znak1 Znak Znak1,Znak Znak1 Znak1 Znak"/>
    <w:link w:val="Stopka"/>
    <w:rsid w:val="00FE37E9"/>
    <w:rPr>
      <w:sz w:val="28"/>
      <w:lang w:val="pl-PL" w:eastAsia="en-US" w:bidi="ar-SA"/>
    </w:rPr>
  </w:style>
  <w:style w:type="table" w:styleId="Tabela-Siatka">
    <w:name w:val="Table Grid"/>
    <w:basedOn w:val="Standardowy"/>
    <w:rsid w:val="00AD35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ZnakZnakZnak1">
    <w:name w:val="Znak Znak1 Znak Znak Znak1"/>
    <w:aliases w:val="Znak Znak1 Znak Z Znak Znak1,Znak Znak1 Znak Z Znak Znak,Znak Znak1 Znak Znak Znak,Znak Znak1 Znak Z Znak Znak Znak1,Znak Znak1 Znak Z Znak1,Znak Znak1 Znak Z Znak Znak2,Znak Znak1 Znak Z Znak Znak Znak2"/>
    <w:locked/>
    <w:rsid w:val="00D82FF7"/>
    <w:rPr>
      <w:sz w:val="28"/>
      <w:lang w:val="pl-PL" w:eastAsia="en-US" w:bidi="ar-SA"/>
    </w:rPr>
  </w:style>
  <w:style w:type="paragraph" w:styleId="Lista2">
    <w:name w:val="List 2"/>
    <w:basedOn w:val="Normalny"/>
    <w:uiPriority w:val="99"/>
    <w:rsid w:val="005E6D09"/>
    <w:pPr>
      <w:ind w:left="566" w:hanging="283"/>
    </w:pPr>
    <w:rPr>
      <w:szCs w:val="28"/>
    </w:rPr>
  </w:style>
  <w:style w:type="paragraph" w:styleId="Lista3">
    <w:name w:val="List 3"/>
    <w:basedOn w:val="Normalny"/>
    <w:rsid w:val="00D011CC"/>
    <w:pPr>
      <w:ind w:left="849" w:hanging="283"/>
    </w:pPr>
    <w:rPr>
      <w:szCs w:val="28"/>
    </w:rPr>
  </w:style>
  <w:style w:type="paragraph" w:styleId="Lista4">
    <w:name w:val="List 4"/>
    <w:basedOn w:val="Normalny"/>
    <w:rsid w:val="00D011CC"/>
    <w:pPr>
      <w:ind w:left="1132" w:hanging="283"/>
    </w:pPr>
    <w:rPr>
      <w:szCs w:val="28"/>
    </w:rPr>
  </w:style>
  <w:style w:type="paragraph" w:styleId="Tekstpodstawowyzwciciem2">
    <w:name w:val="Body Text First Indent 2"/>
    <w:basedOn w:val="Tekstpodstawowywcity"/>
    <w:rsid w:val="00D011CC"/>
    <w:pPr>
      <w:spacing w:after="120"/>
      <w:ind w:left="283" w:firstLine="210"/>
    </w:pPr>
    <w:rPr>
      <w:szCs w:val="28"/>
    </w:rPr>
  </w:style>
  <w:style w:type="character" w:customStyle="1" w:styleId="TytuZnak">
    <w:name w:val="Tytuł Znak"/>
    <w:aliases w:val=" Znak Znak Znak Znak Znak1 Znak, Znak Znak Znak Znak Znak Znak Znak Znak Znak Znak Znak Znak Znak Znak Znak1,Nagłówek 5 Znak Znak Znak Znak1,Tytuł Znak Znak Znak Znak Znak1, Znak Znak Znak Znak Znak1 Znak Znak Znak Znak Znak Znak1"/>
    <w:link w:val="Tytu"/>
    <w:locked/>
    <w:rsid w:val="009E71FE"/>
    <w:rPr>
      <w:b/>
      <w:sz w:val="28"/>
      <w:lang w:val="pl-PL" w:eastAsia="en-US" w:bidi="ar-SA"/>
    </w:rPr>
  </w:style>
  <w:style w:type="character" w:customStyle="1" w:styleId="item">
    <w:name w:val="item"/>
    <w:basedOn w:val="Domylnaczcionkaakapitu"/>
    <w:rsid w:val="009A70B5"/>
  </w:style>
  <w:style w:type="paragraph" w:customStyle="1" w:styleId="Akapit">
    <w:name w:val="Akapit"/>
    <w:basedOn w:val="Normalny"/>
    <w:rsid w:val="004C7A3A"/>
    <w:pPr>
      <w:spacing w:after="120"/>
      <w:jc w:val="both"/>
    </w:pPr>
    <w:rPr>
      <w:rFonts w:ascii="Arial" w:hAnsi="Arial" w:cs="Arial"/>
      <w:sz w:val="24"/>
      <w:szCs w:val="22"/>
      <w:lang w:eastAsia="pl-PL"/>
    </w:rPr>
  </w:style>
  <w:style w:type="character" w:customStyle="1" w:styleId="TekstpodstawowyZnak1">
    <w:name w:val="Tekst podstawowy Znak1"/>
    <w:aliases w:val="Znak Znak2, Znak Znak Znak Znak, Znak1 Znak,Znak Znak Znak Znak Znak Znak1,Znak Znak Znak Znak Znak Znak Zna Znak Znak1, Znak Znak Znak Znak Znak Znak Znak,Znak Znak Znak Znak Znak Znak Zna Znak Znak Znak Znak Znak Znak Znak Znak1"/>
    <w:link w:val="Tekstpodstawowy"/>
    <w:uiPriority w:val="99"/>
    <w:rsid w:val="0071535D"/>
    <w:rPr>
      <w:sz w:val="24"/>
      <w:lang w:val="pl-PL" w:eastAsia="en-US" w:bidi="ar-SA"/>
    </w:rPr>
  </w:style>
  <w:style w:type="paragraph" w:customStyle="1" w:styleId="Standardowy10">
    <w:name w:val="Standardowy1"/>
    <w:rsid w:val="001C4BBE"/>
    <w:rPr>
      <w:sz w:val="24"/>
    </w:rPr>
  </w:style>
  <w:style w:type="paragraph" w:customStyle="1" w:styleId="Tekstpodstawowywcity32">
    <w:name w:val="Tekst podstawowy wcięty 32"/>
    <w:basedOn w:val="Normalny"/>
    <w:rsid w:val="004A2537"/>
    <w:pPr>
      <w:suppressAutoHyphens/>
      <w:spacing w:after="120" w:line="276" w:lineRule="auto"/>
      <w:ind w:left="283"/>
    </w:pPr>
    <w:rPr>
      <w:rFonts w:ascii="Calibri" w:eastAsia="Calibri" w:hAnsi="Calibri" w:cs="Calibri"/>
      <w:sz w:val="16"/>
      <w:szCs w:val="16"/>
      <w:lang w:eastAsia="ar-SA"/>
    </w:rPr>
  </w:style>
  <w:style w:type="character" w:customStyle="1" w:styleId="ZnakZnakZnakZnakZnakZnakZnaZnakZnakZnakZnakZnakZnakZnakZnak">
    <w:name w:val="Znak Znak Znak Znak Znak Znak Zna Znak Znak Znak Znak Znak Znak Znak Znak"/>
    <w:locked/>
    <w:rsid w:val="00640640"/>
    <w:rPr>
      <w:sz w:val="24"/>
      <w:lang w:val="pl-PL" w:eastAsia="en-US" w:bidi="ar-SA"/>
    </w:rPr>
  </w:style>
  <w:style w:type="character" w:customStyle="1" w:styleId="ZnakZnak3">
    <w:name w:val="Znak Znak3"/>
    <w:aliases w:val=" Znak Znak Znak Znak2, Znak Znak35, Znak Znak Znak Znak Znak Znak Znak1,Znak Znak Znak Znak Znak Znak Zna Znak1,Znak Znak Znak Znak Znak Znak Zna Znak Znak Znak Znak Znak Znak Znak Znak Znak Znak Znak, Znak2 Znak Znak Znak Znak Znak Znak"/>
    <w:rsid w:val="00C237B6"/>
    <w:rPr>
      <w:sz w:val="24"/>
      <w:lang w:val="pl-PL" w:eastAsia="en-US" w:bidi="ar-SA"/>
    </w:rPr>
  </w:style>
  <w:style w:type="character" w:customStyle="1" w:styleId="Tekstpodstawowy2Znak">
    <w:name w:val="Tekst podstawowy 2 Znak"/>
    <w:aliases w:val=" Znak2 Znak Znak Znak Znak Znak Znak1,Znak2 Znak Znak Znak Znak Zn Znak Znak, Znak2 Znak"/>
    <w:link w:val="Tekstpodstawowy2"/>
    <w:rsid w:val="00C237B6"/>
    <w:rPr>
      <w:i/>
      <w:sz w:val="24"/>
      <w:lang w:val="pl-PL" w:eastAsia="en-US" w:bidi="ar-SA"/>
    </w:rPr>
  </w:style>
  <w:style w:type="paragraph" w:customStyle="1" w:styleId="Default">
    <w:name w:val="Default"/>
    <w:rsid w:val="00FD28D4"/>
    <w:pPr>
      <w:autoSpaceDE w:val="0"/>
      <w:autoSpaceDN w:val="0"/>
      <w:adjustRightInd w:val="0"/>
    </w:pPr>
    <w:rPr>
      <w:color w:val="000000"/>
      <w:sz w:val="24"/>
      <w:szCs w:val="24"/>
    </w:rPr>
  </w:style>
  <w:style w:type="character" w:customStyle="1" w:styleId="Nagwek1Znak">
    <w:name w:val="Nagłówek 1 Znak"/>
    <w:aliases w:val=" Znak Znak,(F2) Znak Znak, Znak1 Znak Z Znak Znak, Znak1 Znak Znak Znak"/>
    <w:link w:val="Nagwek1"/>
    <w:rsid w:val="000177E0"/>
    <w:rPr>
      <w:i/>
      <w:sz w:val="28"/>
      <w:lang w:eastAsia="en-US"/>
    </w:rPr>
  </w:style>
  <w:style w:type="character" w:customStyle="1" w:styleId="ZnakZnak8">
    <w:name w:val="Znak Znak8"/>
    <w:rsid w:val="002455CD"/>
    <w:rPr>
      <w:i/>
      <w:sz w:val="28"/>
      <w:lang w:val="pl-PL" w:eastAsia="en-US" w:bidi="ar-SA"/>
    </w:rPr>
  </w:style>
  <w:style w:type="character" w:customStyle="1" w:styleId="ZnakZnak34">
    <w:name w:val="Znak Znak34"/>
    <w:rsid w:val="00076049"/>
    <w:rPr>
      <w:i/>
      <w:sz w:val="24"/>
      <w:lang w:val="pl-PL" w:eastAsia="en-US" w:bidi="ar-SA"/>
    </w:rPr>
  </w:style>
  <w:style w:type="character" w:customStyle="1" w:styleId="TekstpodstawowywcityZnak">
    <w:name w:val="Tekst podstawowy wcięty Znak"/>
    <w:aliases w:val=" Znak3 Znak,Znak1 Znak Znak Znak Znak,Znak1 Znak Znak1,Znak1 Znak Znak Znak Znak Znak Znak Znak"/>
    <w:link w:val="Tekstpodstawowywcity"/>
    <w:rsid w:val="00FA5FC7"/>
    <w:rPr>
      <w:sz w:val="28"/>
      <w:lang w:val="pl-PL" w:eastAsia="en-US" w:bidi="ar-SA"/>
    </w:rPr>
  </w:style>
  <w:style w:type="character" w:customStyle="1" w:styleId="ZnakZnakZnakZnakZnak1Znak">
    <w:name w:val="Znak Znak Znak Znak Znak1 Znak"/>
    <w:aliases w:val=" Znak Znak Znak Znak Znak Znak Znak Znak Znak Znak Znak Znak Znak Znak Znak,Nagłówek 5 Znak Znak Znak Znak,Tytuł Znak Znak Znak Znak Znak, Znak Znak Znak Znak Znak1 Znak Znak Znak Znak Znak Znak"/>
    <w:rsid w:val="00CD099B"/>
    <w:rPr>
      <w:b/>
      <w:sz w:val="28"/>
      <w:lang w:val="pl-PL" w:eastAsia="en-US" w:bidi="ar-SA"/>
    </w:rPr>
  </w:style>
  <w:style w:type="character" w:customStyle="1" w:styleId="txt-new">
    <w:name w:val="txt-new"/>
    <w:rsid w:val="00F83611"/>
  </w:style>
  <w:style w:type="character" w:customStyle="1" w:styleId="luchili">
    <w:name w:val="luc_hili"/>
    <w:rsid w:val="00F83611"/>
  </w:style>
  <w:style w:type="character" w:customStyle="1" w:styleId="WW8Num56z0">
    <w:name w:val="WW8Num56z0"/>
    <w:rsid w:val="00085CF2"/>
    <w:rPr>
      <w:strike w:val="0"/>
      <w:dstrike w:val="0"/>
    </w:rPr>
  </w:style>
  <w:style w:type="paragraph" w:customStyle="1" w:styleId="Tekstpodstawowy22">
    <w:name w:val="Tekst podstawowy 22"/>
    <w:basedOn w:val="Normalny"/>
    <w:rsid w:val="00004951"/>
    <w:pPr>
      <w:suppressAutoHyphens/>
      <w:jc w:val="both"/>
    </w:pPr>
    <w:rPr>
      <w:i/>
      <w:sz w:val="24"/>
      <w:lang w:eastAsia="zh-CN"/>
    </w:rPr>
  </w:style>
  <w:style w:type="character" w:customStyle="1" w:styleId="ZnakZnak14">
    <w:name w:val="Znak Znak14"/>
    <w:rsid w:val="0025086C"/>
    <w:rPr>
      <w:sz w:val="28"/>
      <w:lang w:val="pl-PL" w:eastAsia="en-US" w:bidi="ar-SA"/>
    </w:rPr>
  </w:style>
  <w:style w:type="character" w:customStyle="1" w:styleId="ZnakZnakZnakZnakZnakZnakZnak">
    <w:name w:val="Znak Znak Znak Znak Znak Znak Znak"/>
    <w:locked/>
    <w:rsid w:val="00173750"/>
    <w:rPr>
      <w:b/>
      <w:sz w:val="28"/>
      <w:lang w:val="pl-PL" w:eastAsia="en-US" w:bidi="ar-SA"/>
    </w:rPr>
  </w:style>
  <w:style w:type="paragraph" w:customStyle="1" w:styleId="TableContents">
    <w:name w:val="Table Contents"/>
    <w:basedOn w:val="Normalny"/>
    <w:rsid w:val="00F62708"/>
    <w:pPr>
      <w:suppressLineNumbers/>
      <w:suppressAutoHyphens/>
    </w:pPr>
    <w:rPr>
      <w:lang w:eastAsia="ar-SA"/>
    </w:rPr>
  </w:style>
  <w:style w:type="paragraph" w:customStyle="1" w:styleId="Nagwek10">
    <w:name w:val="Nagłówek1"/>
    <w:basedOn w:val="Normalny"/>
    <w:next w:val="Tekstpodstawowy"/>
    <w:rsid w:val="00680033"/>
    <w:pPr>
      <w:suppressAutoHyphens/>
      <w:jc w:val="center"/>
    </w:pPr>
    <w:rPr>
      <w:b/>
      <w:bCs/>
      <w:szCs w:val="28"/>
      <w:lang w:eastAsia="ar-SA"/>
    </w:rPr>
  </w:style>
  <w:style w:type="paragraph" w:customStyle="1" w:styleId="Tekstpodstawowy210">
    <w:name w:val="Tekst podstawowy 21"/>
    <w:basedOn w:val="Normalny"/>
    <w:rsid w:val="00680033"/>
    <w:pPr>
      <w:suppressAutoHyphens/>
      <w:jc w:val="both"/>
    </w:pPr>
    <w:rPr>
      <w:i/>
      <w:sz w:val="24"/>
      <w:lang w:eastAsia="ar-SA"/>
    </w:rPr>
  </w:style>
  <w:style w:type="character" w:customStyle="1" w:styleId="ustZnak">
    <w:name w:val="ust Znak"/>
    <w:link w:val="ust"/>
    <w:rsid w:val="00DE0E05"/>
    <w:rPr>
      <w:sz w:val="24"/>
      <w:lang w:val="pl-PL" w:eastAsia="pl-PL" w:bidi="ar-SA"/>
    </w:rPr>
  </w:style>
  <w:style w:type="character" w:styleId="Pogrubienie">
    <w:name w:val="Strong"/>
    <w:uiPriority w:val="22"/>
    <w:qFormat/>
    <w:rsid w:val="00B52A2D"/>
    <w:rPr>
      <w:b/>
      <w:bCs/>
    </w:rPr>
  </w:style>
  <w:style w:type="paragraph" w:customStyle="1" w:styleId="Tekstpodstawowywcity21">
    <w:name w:val="Tekst podstawowy wcięty 21"/>
    <w:basedOn w:val="Normalny"/>
    <w:rsid w:val="00572C05"/>
    <w:pPr>
      <w:suppressAutoHyphens/>
      <w:ind w:left="360"/>
      <w:jc w:val="both"/>
    </w:pPr>
    <w:rPr>
      <w:sz w:val="24"/>
      <w:lang w:eastAsia="zh-CN"/>
    </w:rPr>
  </w:style>
  <w:style w:type="paragraph" w:customStyle="1" w:styleId="Heading">
    <w:name w:val="Heading"/>
    <w:basedOn w:val="Normalny"/>
    <w:next w:val="Tekstpodstawowy"/>
    <w:rsid w:val="005161D6"/>
    <w:pPr>
      <w:suppressAutoHyphens/>
      <w:jc w:val="center"/>
    </w:pPr>
    <w:rPr>
      <w:b/>
      <w:sz w:val="22"/>
      <w:lang w:eastAsia="zh-CN"/>
    </w:rPr>
  </w:style>
  <w:style w:type="character" w:customStyle="1" w:styleId="WW8Num10z4">
    <w:name w:val="WW8Num10z4"/>
    <w:rsid w:val="006A061F"/>
    <w:rPr>
      <w:rFonts w:ascii="Wingdings" w:hAnsi="Wingdings"/>
    </w:rPr>
  </w:style>
  <w:style w:type="character" w:customStyle="1" w:styleId="WW8Num15z2">
    <w:name w:val="WW8Num15z2"/>
    <w:rsid w:val="006A061F"/>
    <w:rPr>
      <w:strike w:val="0"/>
      <w:dstrike w:val="0"/>
    </w:rPr>
  </w:style>
  <w:style w:type="paragraph" w:customStyle="1" w:styleId="Zawartotabeli">
    <w:name w:val="Zawartość tabeli"/>
    <w:basedOn w:val="Normalny"/>
    <w:rsid w:val="00285C2E"/>
    <w:pPr>
      <w:suppressLineNumbers/>
      <w:suppressAutoHyphens/>
    </w:pPr>
    <w:rPr>
      <w:sz w:val="22"/>
      <w:lang w:eastAsia="zh-CN"/>
    </w:rPr>
  </w:style>
  <w:style w:type="character" w:customStyle="1" w:styleId="oznaczenie">
    <w:name w:val="oznaczenie"/>
    <w:basedOn w:val="Domylnaczcionkaakapitu"/>
    <w:rsid w:val="009861DF"/>
  </w:style>
  <w:style w:type="paragraph" w:customStyle="1" w:styleId="Akapitzlist1">
    <w:name w:val="Akapit z listą1"/>
    <w:basedOn w:val="Normalny"/>
    <w:rsid w:val="00201C60"/>
    <w:pPr>
      <w:ind w:left="708"/>
    </w:pPr>
    <w:rPr>
      <w:rFonts w:eastAsia="Calibri"/>
      <w:sz w:val="24"/>
      <w:szCs w:val="24"/>
      <w:lang w:eastAsia="pl-PL"/>
    </w:rPr>
  </w:style>
  <w:style w:type="paragraph" w:customStyle="1" w:styleId="punkt">
    <w:name w:val="punkt"/>
    <w:basedOn w:val="Normalny"/>
    <w:rsid w:val="002D4F92"/>
    <w:pPr>
      <w:widowControl w:val="0"/>
      <w:numPr>
        <w:numId w:val="3"/>
      </w:numPr>
      <w:suppressAutoHyphens/>
      <w:jc w:val="both"/>
    </w:pPr>
    <w:rPr>
      <w:rFonts w:ascii="Arial" w:eastAsia="SimSun" w:hAnsi="Arial" w:cs="Arial"/>
      <w:kern w:val="1"/>
      <w:sz w:val="20"/>
      <w:szCs w:val="24"/>
      <w:u w:val="single"/>
      <w:lang w:eastAsia="hi-IN" w:bidi="hi-IN"/>
    </w:rPr>
  </w:style>
  <w:style w:type="character" w:customStyle="1" w:styleId="TekstprzypisukocowegoZnak">
    <w:name w:val="Tekst przypisu końcowego Znak"/>
    <w:link w:val="Tekstprzypisukocowego"/>
    <w:uiPriority w:val="99"/>
    <w:semiHidden/>
    <w:rsid w:val="00807C77"/>
    <w:rPr>
      <w:lang w:eastAsia="en-US"/>
    </w:rPr>
  </w:style>
  <w:style w:type="character" w:customStyle="1" w:styleId="WW8Num2z0">
    <w:name w:val="WW8Num2z0"/>
    <w:rsid w:val="001736BD"/>
    <w:rPr>
      <w:rFonts w:ascii="Times New Roman" w:eastAsia="Times New Roman" w:hAnsi="Times New Roman" w:cs="Times New Roman"/>
      <w:b w:val="0"/>
      <w:bCs w:val="0"/>
      <w:i w:val="0"/>
      <w:sz w:val="22"/>
      <w:szCs w:val="22"/>
    </w:rPr>
  </w:style>
  <w:style w:type="character" w:customStyle="1" w:styleId="WW8Num3z0">
    <w:name w:val="WW8Num3z0"/>
    <w:rsid w:val="001736BD"/>
    <w:rPr>
      <w:rFonts w:ascii="Times New Roman" w:eastAsia="Times New Roman" w:hAnsi="Times New Roman" w:cs="Times New Roman"/>
      <w:sz w:val="22"/>
      <w:szCs w:val="22"/>
    </w:rPr>
  </w:style>
  <w:style w:type="character" w:customStyle="1" w:styleId="WW8Num4z0">
    <w:name w:val="WW8Num4z0"/>
    <w:rsid w:val="001736BD"/>
    <w:rPr>
      <w:rFonts w:ascii="Times New Roman" w:hAnsi="Times New Roman" w:cs="Times New Roman"/>
      <w:b w:val="0"/>
      <w:bCs w:val="0"/>
      <w:i w:val="0"/>
      <w:iCs w:val="0"/>
      <w:color w:val="000000"/>
      <w:sz w:val="22"/>
      <w:szCs w:val="22"/>
    </w:rPr>
  </w:style>
  <w:style w:type="character" w:customStyle="1" w:styleId="WW8Num4z1">
    <w:name w:val="WW8Num4z1"/>
    <w:rsid w:val="001736BD"/>
    <w:rPr>
      <w:b w:val="0"/>
      <w:bCs w:val="0"/>
      <w:color w:val="000000"/>
      <w:sz w:val="22"/>
      <w:szCs w:val="22"/>
    </w:rPr>
  </w:style>
  <w:style w:type="character" w:customStyle="1" w:styleId="WW8Num4z2">
    <w:name w:val="WW8Num4z2"/>
    <w:rsid w:val="001736BD"/>
    <w:rPr>
      <w:rFonts w:ascii="Times New Roman" w:eastAsia="Times New Roman" w:hAnsi="Times New Roman" w:cs="Times New Roman"/>
      <w:b/>
    </w:rPr>
  </w:style>
  <w:style w:type="character" w:customStyle="1" w:styleId="WW8Num4z3">
    <w:name w:val="WW8Num4z3"/>
    <w:rsid w:val="001736BD"/>
    <w:rPr>
      <w:b/>
    </w:rPr>
  </w:style>
  <w:style w:type="character" w:customStyle="1" w:styleId="WW8Num7z0">
    <w:name w:val="WW8Num7z0"/>
    <w:rsid w:val="001736BD"/>
    <w:rPr>
      <w:b w:val="0"/>
      <w:i w:val="0"/>
    </w:rPr>
  </w:style>
  <w:style w:type="character" w:customStyle="1" w:styleId="WW8Num8z0">
    <w:name w:val="WW8Num8z0"/>
    <w:rsid w:val="001736BD"/>
    <w:rPr>
      <w:b w:val="0"/>
      <w:bCs w:val="0"/>
      <w:i w:val="0"/>
    </w:rPr>
  </w:style>
  <w:style w:type="character" w:customStyle="1" w:styleId="WW8Num9z1">
    <w:name w:val="WW8Num9z1"/>
    <w:rsid w:val="001736BD"/>
    <w:rPr>
      <w:rFonts w:ascii="Times New Roman" w:eastAsia="Times New Roman" w:hAnsi="Times New Roman" w:cs="Times New Roman"/>
      <w:b w:val="0"/>
    </w:rPr>
  </w:style>
  <w:style w:type="character" w:customStyle="1" w:styleId="WW8Num9z2">
    <w:name w:val="WW8Num9z2"/>
    <w:rsid w:val="001736BD"/>
    <w:rPr>
      <w:rFonts w:ascii="Times New Roman" w:eastAsia="Times New Roman" w:hAnsi="Times New Roman" w:cs="Times New Roman"/>
      <w:b w:val="0"/>
      <w:bCs w:val="0"/>
      <w:sz w:val="22"/>
      <w:szCs w:val="22"/>
    </w:rPr>
  </w:style>
  <w:style w:type="character" w:customStyle="1" w:styleId="WW8Num9z3">
    <w:name w:val="WW8Num9z3"/>
    <w:rsid w:val="001736BD"/>
    <w:rPr>
      <w:b/>
    </w:rPr>
  </w:style>
  <w:style w:type="character" w:customStyle="1" w:styleId="WW8Num10z1">
    <w:name w:val="WW8Num10z1"/>
    <w:rsid w:val="001736BD"/>
    <w:rPr>
      <w:b w:val="0"/>
      <w:bCs w:val="0"/>
      <w:color w:val="000000"/>
      <w:sz w:val="22"/>
      <w:szCs w:val="22"/>
    </w:rPr>
  </w:style>
  <w:style w:type="character" w:customStyle="1" w:styleId="WW8Num10z5">
    <w:name w:val="WW8Num10z5"/>
    <w:rsid w:val="001736BD"/>
    <w:rPr>
      <w:rFonts w:ascii="Times New Roman" w:eastAsia="Times New Roman" w:hAnsi="Times New Roman" w:cs="Times New Roman"/>
      <w:b w:val="0"/>
      <w:bCs w:val="0"/>
      <w:i w:val="0"/>
      <w:color w:val="000000"/>
      <w:sz w:val="22"/>
      <w:szCs w:val="22"/>
    </w:rPr>
  </w:style>
  <w:style w:type="character" w:customStyle="1" w:styleId="WW8Num10z6">
    <w:name w:val="WW8Num10z6"/>
    <w:rsid w:val="001736BD"/>
    <w:rPr>
      <w:rFonts w:ascii="Wingdings" w:hAnsi="Wingdings" w:cs="Times New Roman"/>
    </w:rPr>
  </w:style>
  <w:style w:type="character" w:customStyle="1" w:styleId="WW8Num11z0">
    <w:name w:val="WW8Num11z0"/>
    <w:rsid w:val="001736BD"/>
    <w:rPr>
      <w:b w:val="0"/>
      <w:sz w:val="22"/>
      <w:szCs w:val="22"/>
    </w:rPr>
  </w:style>
  <w:style w:type="character" w:customStyle="1" w:styleId="WW8Num11z1">
    <w:name w:val="WW8Num11z1"/>
    <w:rsid w:val="001736BD"/>
    <w:rPr>
      <w:rFonts w:ascii="Times New Roman" w:eastAsia="Times New Roman" w:hAnsi="Times New Roman" w:cs="Times New Roman"/>
      <w:b w:val="0"/>
    </w:rPr>
  </w:style>
  <w:style w:type="character" w:customStyle="1" w:styleId="WW8Num11z4">
    <w:name w:val="WW8Num11z4"/>
    <w:rsid w:val="001736BD"/>
    <w:rPr>
      <w:b w:val="0"/>
      <w:color w:val="000000"/>
    </w:rPr>
  </w:style>
  <w:style w:type="character" w:customStyle="1" w:styleId="WW8Num11z5">
    <w:name w:val="WW8Num11z5"/>
    <w:rsid w:val="001736BD"/>
    <w:rPr>
      <w:rFonts w:ascii="Times New Roman" w:eastAsia="Times New Roman" w:hAnsi="Times New Roman" w:cs="Times New Roman"/>
      <w:b w:val="0"/>
      <w:bCs w:val="0"/>
      <w:i w:val="0"/>
      <w:color w:val="000000"/>
      <w:sz w:val="22"/>
      <w:szCs w:val="22"/>
    </w:rPr>
  </w:style>
  <w:style w:type="character" w:customStyle="1" w:styleId="WW8Num11z6">
    <w:name w:val="WW8Num11z6"/>
    <w:rsid w:val="001736BD"/>
    <w:rPr>
      <w:rFonts w:ascii="Times New Roman" w:eastAsia="Times New Roman" w:hAnsi="Times New Roman" w:cs="Times New Roman"/>
    </w:rPr>
  </w:style>
  <w:style w:type="character" w:customStyle="1" w:styleId="WW8Num11z7">
    <w:name w:val="WW8Num11z7"/>
    <w:rsid w:val="001736BD"/>
    <w:rPr>
      <w:rFonts w:ascii="Times New Roman" w:eastAsia="Times New Roman" w:hAnsi="Times New Roman" w:cs="Times New Roman"/>
      <w:b w:val="0"/>
      <w:color w:val="000000"/>
    </w:rPr>
  </w:style>
  <w:style w:type="character" w:customStyle="1" w:styleId="WW8Num12z0">
    <w:name w:val="WW8Num12z0"/>
    <w:rsid w:val="001736BD"/>
    <w:rPr>
      <w:b w:val="0"/>
      <w:sz w:val="22"/>
      <w:szCs w:val="22"/>
    </w:rPr>
  </w:style>
  <w:style w:type="character" w:customStyle="1" w:styleId="WW8Num13z0">
    <w:name w:val="WW8Num13z0"/>
    <w:rsid w:val="001736BD"/>
    <w:rPr>
      <w:b w:val="0"/>
      <w:i w:val="0"/>
      <w:sz w:val="22"/>
      <w:szCs w:val="22"/>
    </w:rPr>
  </w:style>
  <w:style w:type="character" w:customStyle="1" w:styleId="WW8Num15z0">
    <w:name w:val="WW8Num15z0"/>
    <w:rsid w:val="001736BD"/>
    <w:rPr>
      <w:rFonts w:ascii="Times New Roman" w:hAnsi="Times New Roman" w:cs="Wingdings 2"/>
      <w:sz w:val="22"/>
      <w:szCs w:val="22"/>
    </w:rPr>
  </w:style>
  <w:style w:type="character" w:customStyle="1" w:styleId="WW8Num16z1">
    <w:name w:val="WW8Num16z1"/>
    <w:rsid w:val="001736BD"/>
    <w:rPr>
      <w:rFonts w:ascii="Times New Roman" w:eastAsia="Times New Roman" w:hAnsi="Times New Roman" w:cs="Times New Roman"/>
      <w:b w:val="0"/>
    </w:rPr>
  </w:style>
  <w:style w:type="character" w:customStyle="1" w:styleId="WW8Num17z0">
    <w:name w:val="WW8Num17z0"/>
    <w:rsid w:val="001736BD"/>
    <w:rPr>
      <w:i w:val="0"/>
      <w:iCs w:val="0"/>
      <w:color w:val="000000"/>
      <w:sz w:val="22"/>
      <w:szCs w:val="22"/>
    </w:rPr>
  </w:style>
  <w:style w:type="character" w:customStyle="1" w:styleId="WW8Num6z0">
    <w:name w:val="WW8Num6z0"/>
    <w:rsid w:val="001736BD"/>
    <w:rPr>
      <w:b w:val="0"/>
    </w:rPr>
  </w:style>
  <w:style w:type="character" w:customStyle="1" w:styleId="WW8Num6z1">
    <w:name w:val="WW8Num6z1"/>
    <w:rsid w:val="001736BD"/>
    <w:rPr>
      <w:rFonts w:ascii="Times New Roman" w:eastAsia="Times New Roman" w:hAnsi="Times New Roman" w:cs="Times New Roman"/>
      <w:b w:val="0"/>
    </w:rPr>
  </w:style>
  <w:style w:type="character" w:customStyle="1" w:styleId="WW8Num6z2">
    <w:name w:val="WW8Num6z2"/>
    <w:rsid w:val="001736BD"/>
    <w:rPr>
      <w:rFonts w:ascii="Times New Roman" w:eastAsia="Times New Roman" w:hAnsi="Times New Roman" w:cs="Times New Roman"/>
      <w:b w:val="0"/>
      <w:bCs w:val="0"/>
      <w:sz w:val="22"/>
      <w:szCs w:val="22"/>
    </w:rPr>
  </w:style>
  <w:style w:type="character" w:customStyle="1" w:styleId="WW8Num6z3">
    <w:name w:val="WW8Num6z3"/>
    <w:rsid w:val="001736BD"/>
    <w:rPr>
      <w:b/>
    </w:rPr>
  </w:style>
  <w:style w:type="character" w:customStyle="1" w:styleId="WW8Num9z0">
    <w:name w:val="WW8Num9z0"/>
    <w:rsid w:val="001736BD"/>
    <w:rPr>
      <w:rFonts w:ascii="Times New Roman" w:eastAsia="Times New Roman" w:hAnsi="Times New Roman" w:cs="Times New Roman"/>
    </w:rPr>
  </w:style>
  <w:style w:type="character" w:customStyle="1" w:styleId="WW8Num10z2">
    <w:name w:val="WW8Num10z2"/>
    <w:rsid w:val="001736BD"/>
    <w:rPr>
      <w:b w:val="0"/>
      <w:i w:val="0"/>
      <w:color w:val="000000"/>
      <w:sz w:val="22"/>
      <w:szCs w:val="22"/>
    </w:rPr>
  </w:style>
  <w:style w:type="character" w:customStyle="1" w:styleId="WW8Num10z3">
    <w:name w:val="WW8Num10z3"/>
    <w:rsid w:val="001736BD"/>
    <w:rPr>
      <w:b/>
    </w:rPr>
  </w:style>
  <w:style w:type="character" w:customStyle="1" w:styleId="WW8Num12z1">
    <w:name w:val="WW8Num12z1"/>
    <w:rsid w:val="001736BD"/>
    <w:rPr>
      <w:rFonts w:cs="Times New Roman"/>
      <w:b w:val="0"/>
      <w:sz w:val="22"/>
      <w:szCs w:val="22"/>
    </w:rPr>
  </w:style>
  <w:style w:type="character" w:customStyle="1" w:styleId="WW8Num12z4">
    <w:name w:val="WW8Num12z4"/>
    <w:rsid w:val="001736BD"/>
    <w:rPr>
      <w:b w:val="0"/>
      <w:color w:val="000000"/>
    </w:rPr>
  </w:style>
  <w:style w:type="character" w:customStyle="1" w:styleId="WW8Num12z5">
    <w:name w:val="WW8Num12z5"/>
    <w:rsid w:val="001736BD"/>
    <w:rPr>
      <w:rFonts w:ascii="Times New Roman" w:eastAsia="Times New Roman" w:hAnsi="Times New Roman" w:cs="Times New Roman"/>
      <w:b w:val="0"/>
      <w:bCs w:val="0"/>
      <w:i w:val="0"/>
      <w:color w:val="000000"/>
      <w:sz w:val="22"/>
      <w:szCs w:val="22"/>
    </w:rPr>
  </w:style>
  <w:style w:type="character" w:customStyle="1" w:styleId="WW8Num12z6">
    <w:name w:val="WW8Num12z6"/>
    <w:rsid w:val="001736BD"/>
    <w:rPr>
      <w:rFonts w:ascii="Wingdings" w:hAnsi="Wingdings" w:cs="Times New Roman"/>
      <w:b w:val="0"/>
      <w:bCs w:val="0"/>
      <w:color w:val="000000"/>
    </w:rPr>
  </w:style>
  <w:style w:type="character" w:customStyle="1" w:styleId="WW8Num12z7">
    <w:name w:val="WW8Num12z7"/>
    <w:rsid w:val="001736BD"/>
    <w:rPr>
      <w:rFonts w:ascii="Times New Roman" w:eastAsia="Times New Roman" w:hAnsi="Times New Roman" w:cs="Times New Roman"/>
      <w:b w:val="0"/>
      <w:color w:val="000000"/>
    </w:rPr>
  </w:style>
  <w:style w:type="character" w:customStyle="1" w:styleId="WW8Num14z0">
    <w:name w:val="WW8Num14z0"/>
    <w:rsid w:val="001736BD"/>
    <w:rPr>
      <w:sz w:val="22"/>
      <w:szCs w:val="22"/>
    </w:rPr>
  </w:style>
  <w:style w:type="character" w:customStyle="1" w:styleId="WW8Num18z1">
    <w:name w:val="WW8Num18z1"/>
    <w:rsid w:val="001736BD"/>
    <w:rPr>
      <w:rFonts w:ascii="Times New Roman" w:eastAsia="Times New Roman" w:hAnsi="Times New Roman" w:cs="Times New Roman"/>
      <w:b w:val="0"/>
    </w:rPr>
  </w:style>
  <w:style w:type="character" w:customStyle="1" w:styleId="WW8Num19z0">
    <w:name w:val="WW8Num19z0"/>
    <w:rsid w:val="001736BD"/>
    <w:rPr>
      <w:rFonts w:cs="Times New Roman"/>
      <w:sz w:val="22"/>
      <w:szCs w:val="22"/>
    </w:rPr>
  </w:style>
  <w:style w:type="character" w:customStyle="1" w:styleId="WW8Num21z0">
    <w:name w:val="WW8Num21z0"/>
    <w:rsid w:val="001736BD"/>
    <w:rPr>
      <w:rFonts w:ascii="Times New Roman" w:eastAsia="Times New Roman" w:hAnsi="Times New Roman" w:cs="Times New Roman"/>
    </w:rPr>
  </w:style>
  <w:style w:type="character" w:customStyle="1" w:styleId="WW8Num16z0">
    <w:name w:val="WW8Num16z0"/>
    <w:rsid w:val="001736BD"/>
    <w:rPr>
      <w:b w:val="0"/>
      <w:bCs w:val="0"/>
      <w:color w:val="000000"/>
    </w:rPr>
  </w:style>
  <w:style w:type="character" w:customStyle="1" w:styleId="WW8Num18z0">
    <w:name w:val="WW8Num18z0"/>
    <w:rsid w:val="001736BD"/>
    <w:rPr>
      <w:b w:val="0"/>
    </w:rPr>
  </w:style>
  <w:style w:type="character" w:customStyle="1" w:styleId="WW8Num19z1">
    <w:name w:val="WW8Num19z1"/>
    <w:rsid w:val="001736BD"/>
    <w:rPr>
      <w:b/>
      <w:i w:val="0"/>
      <w:sz w:val="22"/>
      <w:szCs w:val="22"/>
    </w:rPr>
  </w:style>
  <w:style w:type="character" w:customStyle="1" w:styleId="WW8Num20z0">
    <w:name w:val="WW8Num20z0"/>
    <w:rsid w:val="001736BD"/>
    <w:rPr>
      <w:color w:val="000000"/>
      <w:sz w:val="22"/>
      <w:szCs w:val="22"/>
    </w:rPr>
  </w:style>
  <w:style w:type="character" w:customStyle="1" w:styleId="WW8Num22z0">
    <w:name w:val="WW8Num22z0"/>
    <w:rsid w:val="001736BD"/>
    <w:rPr>
      <w:rFonts w:ascii="Times New Roman" w:eastAsia="Times New Roman" w:hAnsi="Times New Roman" w:cs="Times New Roman"/>
      <w:b w:val="0"/>
      <w:sz w:val="22"/>
      <w:szCs w:val="22"/>
    </w:rPr>
  </w:style>
  <w:style w:type="character" w:customStyle="1" w:styleId="Domylnaczcionkaakapitu5">
    <w:name w:val="Domyślna czcionka akapitu5"/>
    <w:rsid w:val="001736BD"/>
  </w:style>
  <w:style w:type="character" w:customStyle="1" w:styleId="WW8Num23z0">
    <w:name w:val="WW8Num23z0"/>
    <w:rsid w:val="001736BD"/>
    <w:rPr>
      <w:rFonts w:ascii="Times New Roman" w:eastAsia="Times New Roman" w:hAnsi="Times New Roman" w:cs="Times New Roman"/>
      <w:b w:val="0"/>
      <w:bCs w:val="0"/>
      <w:color w:val="000000"/>
    </w:rPr>
  </w:style>
  <w:style w:type="character" w:customStyle="1" w:styleId="WW8Num24z0">
    <w:name w:val="WW8Num24z0"/>
    <w:rsid w:val="001736BD"/>
    <w:rPr>
      <w:rFonts w:ascii="Times New Roman" w:eastAsia="Times New Roman" w:hAnsi="Times New Roman" w:cs="Times New Roman"/>
      <w:sz w:val="22"/>
      <w:szCs w:val="22"/>
    </w:rPr>
  </w:style>
  <w:style w:type="character" w:customStyle="1" w:styleId="WW8Num24z2">
    <w:name w:val="WW8Num24z2"/>
    <w:rsid w:val="001736BD"/>
    <w:rPr>
      <w:b w:val="0"/>
      <w:bCs w:val="0"/>
      <w:i w:val="0"/>
      <w:sz w:val="22"/>
      <w:szCs w:val="22"/>
    </w:rPr>
  </w:style>
  <w:style w:type="character" w:customStyle="1" w:styleId="WW8Num24z5">
    <w:name w:val="WW8Num24z5"/>
    <w:rsid w:val="001736BD"/>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1736BD"/>
  </w:style>
  <w:style w:type="character" w:customStyle="1" w:styleId="WW8Num22z1">
    <w:name w:val="WW8Num22z1"/>
    <w:rsid w:val="001736BD"/>
    <w:rPr>
      <w:rFonts w:cs="Times New Roman"/>
      <w:b w:val="0"/>
    </w:rPr>
  </w:style>
  <w:style w:type="character" w:customStyle="1" w:styleId="WW8Num25z0">
    <w:name w:val="WW8Num25z0"/>
    <w:rsid w:val="001736BD"/>
    <w:rPr>
      <w:b w:val="0"/>
      <w:i w:val="0"/>
      <w:color w:val="000000"/>
      <w:sz w:val="22"/>
      <w:szCs w:val="22"/>
    </w:rPr>
  </w:style>
  <w:style w:type="character" w:customStyle="1" w:styleId="WW8Num26z1">
    <w:name w:val="WW8Num26z1"/>
    <w:rsid w:val="001736BD"/>
    <w:rPr>
      <w:rFonts w:ascii="Times New Roman" w:eastAsia="Times New Roman" w:hAnsi="Times New Roman" w:cs="Times New Roman"/>
      <w:b w:val="0"/>
      <w:color w:val="000000"/>
    </w:rPr>
  </w:style>
  <w:style w:type="character" w:customStyle="1" w:styleId="WW8Num26z2">
    <w:name w:val="WW8Num26z2"/>
    <w:rsid w:val="001736BD"/>
    <w:rPr>
      <w:i w:val="0"/>
    </w:rPr>
  </w:style>
  <w:style w:type="character" w:customStyle="1" w:styleId="WW8Num27z0">
    <w:name w:val="WW8Num27z0"/>
    <w:rsid w:val="001736BD"/>
    <w:rPr>
      <w:sz w:val="22"/>
      <w:szCs w:val="22"/>
      <w:u w:val="none"/>
    </w:rPr>
  </w:style>
  <w:style w:type="character" w:customStyle="1" w:styleId="WW8Num27z1">
    <w:name w:val="WW8Num27z1"/>
    <w:rsid w:val="001736BD"/>
    <w:rPr>
      <w:rFonts w:ascii="Times New Roman" w:eastAsia="Times New Roman" w:hAnsi="Times New Roman" w:cs="Times New Roman"/>
    </w:rPr>
  </w:style>
  <w:style w:type="character" w:customStyle="1" w:styleId="WW8Num28z0">
    <w:name w:val="WW8Num28z0"/>
    <w:rsid w:val="001736BD"/>
    <w:rPr>
      <w:rFonts w:ascii="Times New Roman" w:eastAsia="Times New Roman" w:hAnsi="Times New Roman" w:cs="Times New Roman"/>
    </w:rPr>
  </w:style>
  <w:style w:type="character" w:customStyle="1" w:styleId="WW8Num3z1">
    <w:name w:val="WW8Num3z1"/>
    <w:rsid w:val="001736BD"/>
    <w:rPr>
      <w:b w:val="0"/>
      <w:bCs w:val="0"/>
      <w:color w:val="000000"/>
      <w:sz w:val="22"/>
      <w:szCs w:val="22"/>
    </w:rPr>
  </w:style>
  <w:style w:type="character" w:customStyle="1" w:styleId="WW8Num5z0">
    <w:name w:val="WW8Num5z0"/>
    <w:rsid w:val="001736BD"/>
    <w:rPr>
      <w:b w:val="0"/>
      <w:sz w:val="22"/>
      <w:szCs w:val="22"/>
    </w:rPr>
  </w:style>
  <w:style w:type="character" w:customStyle="1" w:styleId="WW8Num5z1">
    <w:name w:val="WW8Num5z1"/>
    <w:rsid w:val="001736BD"/>
    <w:rPr>
      <w:rFonts w:ascii="Times New Roman" w:eastAsia="Times New Roman" w:hAnsi="Times New Roman" w:cs="Times New Roman"/>
      <w:b w:val="0"/>
    </w:rPr>
  </w:style>
  <w:style w:type="character" w:customStyle="1" w:styleId="WW8Num5z2">
    <w:name w:val="WW8Num5z2"/>
    <w:rsid w:val="001736BD"/>
    <w:rPr>
      <w:rFonts w:ascii="Times New Roman" w:eastAsia="Times New Roman" w:hAnsi="Times New Roman" w:cs="Times New Roman"/>
      <w:b/>
    </w:rPr>
  </w:style>
  <w:style w:type="character" w:customStyle="1" w:styleId="WW8Num5z3">
    <w:name w:val="WW8Num5z3"/>
    <w:rsid w:val="001736BD"/>
    <w:rPr>
      <w:b/>
    </w:rPr>
  </w:style>
  <w:style w:type="character" w:customStyle="1" w:styleId="WW8Num7z1">
    <w:name w:val="WW8Num7z1"/>
    <w:rsid w:val="001736BD"/>
    <w:rPr>
      <w:rFonts w:ascii="Times New Roman" w:eastAsia="Times New Roman" w:hAnsi="Times New Roman" w:cs="Times New Roman"/>
      <w:b w:val="0"/>
    </w:rPr>
  </w:style>
  <w:style w:type="character" w:customStyle="1" w:styleId="WW8Num7z2">
    <w:name w:val="WW8Num7z2"/>
    <w:rsid w:val="001736BD"/>
    <w:rPr>
      <w:b w:val="0"/>
      <w:i w:val="0"/>
      <w:color w:val="000000"/>
      <w:sz w:val="22"/>
      <w:szCs w:val="22"/>
    </w:rPr>
  </w:style>
  <w:style w:type="character" w:customStyle="1" w:styleId="WW8Num7z3">
    <w:name w:val="WW8Num7z3"/>
    <w:rsid w:val="001736BD"/>
    <w:rPr>
      <w:b/>
    </w:rPr>
  </w:style>
  <w:style w:type="character" w:customStyle="1" w:styleId="WW8Num10z0">
    <w:name w:val="WW8Num10z0"/>
    <w:rsid w:val="001736BD"/>
    <w:rPr>
      <w:rFonts w:ascii="Times New Roman" w:hAnsi="Times New Roman" w:cs="Times New Roman"/>
      <w:b w:val="0"/>
      <w:bCs w:val="0"/>
      <w:i w:val="0"/>
      <w:iCs w:val="0"/>
      <w:color w:val="000000"/>
      <w:sz w:val="22"/>
      <w:szCs w:val="22"/>
    </w:rPr>
  </w:style>
  <w:style w:type="character" w:customStyle="1" w:styleId="WW8Num11z2">
    <w:name w:val="WW8Num11z2"/>
    <w:rsid w:val="001736BD"/>
    <w:rPr>
      <w:rFonts w:ascii="Times New Roman" w:eastAsia="Times New Roman" w:hAnsi="Times New Roman" w:cs="Times New Roman"/>
      <w:b/>
    </w:rPr>
  </w:style>
  <w:style w:type="character" w:customStyle="1" w:styleId="WW8Num11z3">
    <w:name w:val="WW8Num11z3"/>
    <w:rsid w:val="001736BD"/>
    <w:rPr>
      <w:b/>
    </w:rPr>
  </w:style>
  <w:style w:type="character" w:customStyle="1" w:styleId="WW8Num13z1">
    <w:name w:val="WW8Num13z1"/>
    <w:rsid w:val="001736BD"/>
    <w:rPr>
      <w:rFonts w:ascii="Times New Roman" w:eastAsia="Times New Roman" w:hAnsi="Times New Roman" w:cs="Times New Roman"/>
      <w:sz w:val="22"/>
      <w:szCs w:val="22"/>
    </w:rPr>
  </w:style>
  <w:style w:type="character" w:customStyle="1" w:styleId="WW8Num13z4">
    <w:name w:val="WW8Num13z4"/>
    <w:rsid w:val="001736BD"/>
    <w:rPr>
      <w:rFonts w:ascii="Times New Roman" w:eastAsia="Times New Roman" w:hAnsi="Times New Roman" w:cs="Times New Roman"/>
      <w:i w:val="0"/>
      <w:sz w:val="22"/>
      <w:szCs w:val="22"/>
    </w:rPr>
  </w:style>
  <w:style w:type="character" w:customStyle="1" w:styleId="WW8Num13z5">
    <w:name w:val="WW8Num13z5"/>
    <w:rsid w:val="001736BD"/>
    <w:rPr>
      <w:rFonts w:ascii="Times New Roman" w:eastAsia="Times New Roman" w:hAnsi="Times New Roman" w:cs="Times New Roman"/>
      <w:b w:val="0"/>
      <w:bCs w:val="0"/>
      <w:i w:val="0"/>
      <w:color w:val="000000"/>
      <w:sz w:val="22"/>
      <w:szCs w:val="22"/>
    </w:rPr>
  </w:style>
  <w:style w:type="character" w:customStyle="1" w:styleId="WW8Num13z6">
    <w:name w:val="WW8Num13z6"/>
    <w:rsid w:val="001736BD"/>
    <w:rPr>
      <w:rFonts w:ascii="Wingdings" w:hAnsi="Wingdings" w:cs="Times New Roman"/>
      <w:b w:val="0"/>
      <w:bCs w:val="0"/>
      <w:color w:val="000000"/>
    </w:rPr>
  </w:style>
  <w:style w:type="character" w:customStyle="1" w:styleId="WW8Num13z7">
    <w:name w:val="WW8Num13z7"/>
    <w:rsid w:val="001736BD"/>
    <w:rPr>
      <w:rFonts w:ascii="Times New Roman" w:eastAsia="Times New Roman" w:hAnsi="Times New Roman" w:cs="Times New Roman"/>
    </w:rPr>
  </w:style>
  <w:style w:type="character" w:customStyle="1" w:styleId="WW8Num21z1">
    <w:name w:val="WW8Num21z1"/>
    <w:rsid w:val="001736BD"/>
    <w:rPr>
      <w:b w:val="0"/>
      <w:bCs w:val="0"/>
      <w:i w:val="0"/>
    </w:rPr>
  </w:style>
  <w:style w:type="character" w:customStyle="1" w:styleId="WW8Num25z1">
    <w:name w:val="WW8Num25z1"/>
    <w:rsid w:val="001736BD"/>
    <w:rPr>
      <w:rFonts w:ascii="Times New Roman" w:eastAsia="Times New Roman" w:hAnsi="Times New Roman" w:cs="Times New Roman"/>
    </w:rPr>
  </w:style>
  <w:style w:type="character" w:customStyle="1" w:styleId="WW8Num25z2">
    <w:name w:val="WW8Num25z2"/>
    <w:rsid w:val="001736BD"/>
    <w:rPr>
      <w:i w:val="0"/>
    </w:rPr>
  </w:style>
  <w:style w:type="character" w:customStyle="1" w:styleId="WW8Num25z3">
    <w:name w:val="WW8Num25z3"/>
    <w:rsid w:val="001736BD"/>
    <w:rPr>
      <w:i w:val="0"/>
      <w:iCs w:val="0"/>
    </w:rPr>
  </w:style>
  <w:style w:type="character" w:customStyle="1" w:styleId="WW8Num25z6">
    <w:name w:val="WW8Num25z6"/>
    <w:rsid w:val="001736BD"/>
    <w:rPr>
      <w:b w:val="0"/>
      <w:color w:val="000000"/>
    </w:rPr>
  </w:style>
  <w:style w:type="character" w:customStyle="1" w:styleId="WW8Num29z2">
    <w:name w:val="WW8Num29z2"/>
    <w:rsid w:val="001736BD"/>
    <w:rPr>
      <w:b w:val="0"/>
      <w:bCs w:val="0"/>
      <w:i w:val="0"/>
    </w:rPr>
  </w:style>
  <w:style w:type="character" w:customStyle="1" w:styleId="WW8Num29z3">
    <w:name w:val="WW8Num29z3"/>
    <w:rsid w:val="001736BD"/>
    <w:rPr>
      <w:rFonts w:ascii="Symbol" w:hAnsi="Symbol" w:cs="Symbol"/>
    </w:rPr>
  </w:style>
  <w:style w:type="character" w:customStyle="1" w:styleId="WW8Num29z6">
    <w:name w:val="WW8Num29z6"/>
    <w:rsid w:val="001736BD"/>
    <w:rPr>
      <w:rFonts w:ascii="Times New Roman" w:eastAsia="Times New Roman" w:hAnsi="Times New Roman" w:cs="Times New Roman"/>
      <w:i w:val="0"/>
    </w:rPr>
  </w:style>
  <w:style w:type="character" w:customStyle="1" w:styleId="WW8Num30z0">
    <w:name w:val="WW8Num30z0"/>
    <w:rsid w:val="001736BD"/>
    <w:rPr>
      <w:i w:val="0"/>
      <w:sz w:val="22"/>
      <w:szCs w:val="22"/>
    </w:rPr>
  </w:style>
  <w:style w:type="character" w:customStyle="1" w:styleId="WW8Num31z0">
    <w:name w:val="WW8Num31z0"/>
    <w:rsid w:val="001736BD"/>
    <w:rPr>
      <w:b w:val="0"/>
      <w:sz w:val="22"/>
      <w:szCs w:val="22"/>
    </w:rPr>
  </w:style>
  <w:style w:type="character" w:customStyle="1" w:styleId="WW8Num32z0">
    <w:name w:val="WW8Num32z0"/>
    <w:rsid w:val="001736BD"/>
    <w:rPr>
      <w:u w:val="none"/>
    </w:rPr>
  </w:style>
  <w:style w:type="character" w:customStyle="1" w:styleId="WW8Num33z0">
    <w:name w:val="WW8Num33z0"/>
    <w:rsid w:val="001736BD"/>
    <w:rPr>
      <w:rFonts w:ascii="Times New Roman" w:eastAsia="Times New Roman" w:hAnsi="Times New Roman" w:cs="Times New Roman"/>
      <w:b w:val="0"/>
      <w:bCs w:val="0"/>
    </w:rPr>
  </w:style>
  <w:style w:type="character" w:customStyle="1" w:styleId="WW8Num34z0">
    <w:name w:val="WW8Num34z0"/>
    <w:rsid w:val="001736BD"/>
    <w:rPr>
      <w:b w:val="0"/>
      <w:i w:val="0"/>
      <w:color w:val="000000"/>
      <w:sz w:val="22"/>
      <w:szCs w:val="22"/>
    </w:rPr>
  </w:style>
  <w:style w:type="character" w:customStyle="1" w:styleId="WW8Num35z0">
    <w:name w:val="WW8Num35z0"/>
    <w:rsid w:val="001736BD"/>
    <w:rPr>
      <w:b w:val="0"/>
      <w:sz w:val="22"/>
      <w:szCs w:val="22"/>
    </w:rPr>
  </w:style>
  <w:style w:type="character" w:customStyle="1" w:styleId="WW8Num36z1">
    <w:name w:val="WW8Num36z1"/>
    <w:rsid w:val="001736BD"/>
    <w:rPr>
      <w:rFonts w:ascii="Times New Roman" w:eastAsia="Times New Roman" w:hAnsi="Times New Roman" w:cs="Times New Roman"/>
    </w:rPr>
  </w:style>
  <w:style w:type="character" w:customStyle="1" w:styleId="WW8Num36z2">
    <w:name w:val="WW8Num36z2"/>
    <w:rsid w:val="001736BD"/>
    <w:rPr>
      <w:rFonts w:ascii="Times New Roman" w:eastAsia="Times New Roman" w:hAnsi="Times New Roman" w:cs="Times New Roman"/>
      <w:b w:val="0"/>
      <w:bCs w:val="0"/>
    </w:rPr>
  </w:style>
  <w:style w:type="character" w:customStyle="1" w:styleId="WW8Num37z0">
    <w:name w:val="WW8Num37z0"/>
    <w:rsid w:val="001736BD"/>
    <w:rPr>
      <w:b w:val="0"/>
      <w:bCs w:val="0"/>
    </w:rPr>
  </w:style>
  <w:style w:type="character" w:customStyle="1" w:styleId="WW8Num37z1">
    <w:name w:val="WW8Num37z1"/>
    <w:rsid w:val="001736BD"/>
    <w:rPr>
      <w:rFonts w:ascii="Times New Roman" w:eastAsia="Times New Roman" w:hAnsi="Times New Roman" w:cs="Times New Roman"/>
    </w:rPr>
  </w:style>
  <w:style w:type="character" w:customStyle="1" w:styleId="WW8Num38z0">
    <w:name w:val="WW8Num38z0"/>
    <w:rsid w:val="001736BD"/>
    <w:rPr>
      <w:sz w:val="22"/>
      <w:szCs w:val="22"/>
    </w:rPr>
  </w:style>
  <w:style w:type="character" w:customStyle="1" w:styleId="WW8Num23z1">
    <w:name w:val="WW8Num23z1"/>
    <w:rsid w:val="001736BD"/>
    <w:rPr>
      <w:rFonts w:ascii="Times New Roman" w:eastAsia="Times New Roman" w:hAnsi="Times New Roman" w:cs="Times New Roman"/>
      <w:b w:val="0"/>
      <w:bCs w:val="0"/>
      <w:sz w:val="22"/>
      <w:szCs w:val="22"/>
    </w:rPr>
  </w:style>
  <w:style w:type="character" w:customStyle="1" w:styleId="WW8Num23z2">
    <w:name w:val="WW8Num23z2"/>
    <w:rsid w:val="001736BD"/>
    <w:rPr>
      <w:rFonts w:ascii="Times New Roman" w:eastAsia="Times New Roman" w:hAnsi="Times New Roman" w:cs="Times New Roman"/>
      <w:b w:val="0"/>
      <w:bCs w:val="0"/>
    </w:rPr>
  </w:style>
  <w:style w:type="character" w:customStyle="1" w:styleId="WW8Num27z2">
    <w:name w:val="WW8Num27z2"/>
    <w:rsid w:val="001736BD"/>
    <w:rPr>
      <w:rFonts w:ascii="Times New Roman" w:eastAsia="Times New Roman" w:hAnsi="Times New Roman" w:cs="Times New Roman"/>
      <w:b w:val="0"/>
      <w:bCs w:val="0"/>
    </w:rPr>
  </w:style>
  <w:style w:type="character" w:customStyle="1" w:styleId="WW8Num27z3">
    <w:name w:val="WW8Num27z3"/>
    <w:rsid w:val="001736BD"/>
    <w:rPr>
      <w:i w:val="0"/>
      <w:iCs w:val="0"/>
    </w:rPr>
  </w:style>
  <w:style w:type="character" w:customStyle="1" w:styleId="WW8Num27z6">
    <w:name w:val="WW8Num27z6"/>
    <w:rsid w:val="001736BD"/>
    <w:rPr>
      <w:b w:val="0"/>
      <w:color w:val="000000"/>
    </w:rPr>
  </w:style>
  <w:style w:type="character" w:customStyle="1" w:styleId="WW8Num28z1">
    <w:name w:val="WW8Num28z1"/>
    <w:rsid w:val="001736BD"/>
    <w:rPr>
      <w:rFonts w:ascii="Times New Roman" w:eastAsia="Times New Roman" w:hAnsi="Times New Roman" w:cs="Times New Roman"/>
    </w:rPr>
  </w:style>
  <w:style w:type="character" w:customStyle="1" w:styleId="WW8Num31z2">
    <w:name w:val="WW8Num31z2"/>
    <w:rsid w:val="001736BD"/>
    <w:rPr>
      <w:rFonts w:ascii="Times New Roman" w:eastAsia="Times New Roman" w:hAnsi="Times New Roman" w:cs="Times New Roman"/>
      <w:b w:val="0"/>
    </w:rPr>
  </w:style>
  <w:style w:type="character" w:customStyle="1" w:styleId="WW8Num31z3">
    <w:name w:val="WW8Num31z3"/>
    <w:rsid w:val="001736BD"/>
    <w:rPr>
      <w:b w:val="0"/>
    </w:rPr>
  </w:style>
  <w:style w:type="character" w:customStyle="1" w:styleId="WW8Num31z6">
    <w:name w:val="WW8Num31z6"/>
    <w:rsid w:val="001736BD"/>
    <w:rPr>
      <w:b w:val="0"/>
      <w:color w:val="000000"/>
    </w:rPr>
  </w:style>
  <w:style w:type="character" w:customStyle="1" w:styleId="WW8Num36z0">
    <w:name w:val="WW8Num36z0"/>
    <w:rsid w:val="001736BD"/>
    <w:rPr>
      <w:b w:val="0"/>
      <w:i w:val="0"/>
      <w:color w:val="000000"/>
      <w:sz w:val="22"/>
      <w:szCs w:val="22"/>
    </w:rPr>
  </w:style>
  <w:style w:type="character" w:customStyle="1" w:styleId="WW8Num38z1">
    <w:name w:val="WW8Num38z1"/>
    <w:rsid w:val="001736BD"/>
    <w:rPr>
      <w:sz w:val="22"/>
      <w:szCs w:val="22"/>
    </w:rPr>
  </w:style>
  <w:style w:type="character" w:customStyle="1" w:styleId="WW8Num38z2">
    <w:name w:val="WW8Num38z2"/>
    <w:rsid w:val="001736BD"/>
    <w:rPr>
      <w:rFonts w:ascii="Times New Roman" w:eastAsia="Times New Roman" w:hAnsi="Times New Roman" w:cs="Times New Roman"/>
      <w:b w:val="0"/>
      <w:bCs w:val="0"/>
    </w:rPr>
  </w:style>
  <w:style w:type="character" w:customStyle="1" w:styleId="WW8Num39z0">
    <w:name w:val="WW8Num39z0"/>
    <w:rsid w:val="001736BD"/>
    <w:rPr>
      <w:b w:val="0"/>
      <w:color w:val="000000"/>
    </w:rPr>
  </w:style>
  <w:style w:type="character" w:customStyle="1" w:styleId="WW8Num39z1">
    <w:name w:val="WW8Num39z1"/>
    <w:rsid w:val="001736BD"/>
    <w:rPr>
      <w:rFonts w:ascii="Times New Roman" w:eastAsia="Times New Roman" w:hAnsi="Times New Roman" w:cs="Times New Roman"/>
      <w:b w:val="0"/>
      <w:color w:val="000000"/>
    </w:rPr>
  </w:style>
  <w:style w:type="character" w:customStyle="1" w:styleId="WW8Num40z0">
    <w:name w:val="WW8Num40z0"/>
    <w:rsid w:val="001736BD"/>
    <w:rPr>
      <w:rFonts w:ascii="Times New Roman" w:eastAsia="Times New Roman" w:hAnsi="Times New Roman" w:cs="Times New Roman"/>
      <w:sz w:val="22"/>
      <w:szCs w:val="22"/>
    </w:rPr>
  </w:style>
  <w:style w:type="character" w:customStyle="1" w:styleId="WW8Num35z1">
    <w:name w:val="WW8Num35z1"/>
    <w:rsid w:val="001736BD"/>
    <w:rPr>
      <w:sz w:val="22"/>
      <w:szCs w:val="22"/>
    </w:rPr>
  </w:style>
  <w:style w:type="character" w:customStyle="1" w:styleId="WW8Num35z3">
    <w:name w:val="WW8Num35z3"/>
    <w:rsid w:val="001736BD"/>
    <w:rPr>
      <w:b w:val="0"/>
    </w:rPr>
  </w:style>
  <w:style w:type="character" w:customStyle="1" w:styleId="WW8Num39z2">
    <w:name w:val="WW8Num39z2"/>
    <w:rsid w:val="001736BD"/>
    <w:rPr>
      <w:rFonts w:ascii="Times New Roman" w:eastAsia="Times New Roman" w:hAnsi="Times New Roman" w:cs="Times New Roman"/>
    </w:rPr>
  </w:style>
  <w:style w:type="character" w:customStyle="1" w:styleId="WW8Num40z1">
    <w:name w:val="WW8Num40z1"/>
    <w:rsid w:val="001736BD"/>
    <w:rPr>
      <w:b w:val="0"/>
      <w:bCs w:val="0"/>
    </w:rPr>
  </w:style>
  <w:style w:type="character" w:customStyle="1" w:styleId="WW8Num40z3">
    <w:name w:val="WW8Num40z3"/>
    <w:rsid w:val="001736BD"/>
    <w:rPr>
      <w:b w:val="0"/>
    </w:rPr>
  </w:style>
  <w:style w:type="character" w:customStyle="1" w:styleId="WW8Num41z0">
    <w:name w:val="WW8Num41z0"/>
    <w:rsid w:val="001736BD"/>
    <w:rPr>
      <w:u w:val="none"/>
    </w:rPr>
  </w:style>
  <w:style w:type="character" w:customStyle="1" w:styleId="WW8Num41z1">
    <w:name w:val="WW8Num41z1"/>
    <w:rsid w:val="001736BD"/>
    <w:rPr>
      <w:sz w:val="22"/>
      <w:szCs w:val="22"/>
    </w:rPr>
  </w:style>
  <w:style w:type="character" w:customStyle="1" w:styleId="WW8Num42z0">
    <w:name w:val="WW8Num42z0"/>
    <w:rsid w:val="001736BD"/>
    <w:rPr>
      <w:b w:val="0"/>
    </w:rPr>
  </w:style>
  <w:style w:type="character" w:customStyle="1" w:styleId="WW8Num42z1">
    <w:name w:val="WW8Num42z1"/>
    <w:rsid w:val="001736BD"/>
    <w:rPr>
      <w:sz w:val="22"/>
      <w:szCs w:val="22"/>
    </w:rPr>
  </w:style>
  <w:style w:type="character" w:customStyle="1" w:styleId="WW8Num43z0">
    <w:name w:val="WW8Num43z0"/>
    <w:rsid w:val="001736BD"/>
    <w:rPr>
      <w:rFonts w:ascii="Times New Roman" w:eastAsia="Times New Roman" w:hAnsi="Times New Roman" w:cs="Times New Roman"/>
      <w:b w:val="0"/>
      <w:bCs w:val="0"/>
    </w:rPr>
  </w:style>
  <w:style w:type="character" w:customStyle="1" w:styleId="WW8Num42z3">
    <w:name w:val="WW8Num42z3"/>
    <w:rsid w:val="001736BD"/>
    <w:rPr>
      <w:b w:val="0"/>
    </w:rPr>
  </w:style>
  <w:style w:type="character" w:customStyle="1" w:styleId="WW8Num41z3">
    <w:name w:val="WW8Num41z3"/>
    <w:rsid w:val="001736BD"/>
    <w:rPr>
      <w:b w:val="0"/>
    </w:rPr>
  </w:style>
  <w:style w:type="character" w:customStyle="1" w:styleId="WW8Num43z1">
    <w:name w:val="WW8Num43z1"/>
    <w:rsid w:val="001736BD"/>
    <w:rPr>
      <w:sz w:val="22"/>
      <w:szCs w:val="22"/>
    </w:rPr>
  </w:style>
  <w:style w:type="character" w:customStyle="1" w:styleId="WW8Num43z3">
    <w:name w:val="WW8Num43z3"/>
    <w:rsid w:val="001736BD"/>
    <w:rPr>
      <w:b w:val="0"/>
    </w:rPr>
  </w:style>
  <w:style w:type="character" w:customStyle="1" w:styleId="WW8Num14z2">
    <w:name w:val="WW8Num14z2"/>
    <w:rsid w:val="001736BD"/>
    <w:rPr>
      <w:b w:val="0"/>
      <w:i w:val="0"/>
    </w:rPr>
  </w:style>
  <w:style w:type="character" w:customStyle="1" w:styleId="WW8Num14z6">
    <w:name w:val="WW8Num14z6"/>
    <w:rsid w:val="001736BD"/>
    <w:rPr>
      <w:rFonts w:ascii="Wingdings" w:hAnsi="Wingdings" w:cs="Times New Roman"/>
      <w:b w:val="0"/>
      <w:bCs w:val="0"/>
      <w:color w:val="000000"/>
    </w:rPr>
  </w:style>
  <w:style w:type="character" w:customStyle="1" w:styleId="WW8Num15z3">
    <w:name w:val="WW8Num15z3"/>
    <w:rsid w:val="001736BD"/>
    <w:rPr>
      <w:sz w:val="22"/>
      <w:szCs w:val="22"/>
    </w:rPr>
  </w:style>
  <w:style w:type="character" w:customStyle="1" w:styleId="WW8Num25z7">
    <w:name w:val="WW8Num25z7"/>
    <w:rsid w:val="001736BD"/>
    <w:rPr>
      <w:b w:val="0"/>
      <w:i w:val="0"/>
      <w:color w:val="000000"/>
      <w:sz w:val="22"/>
      <w:szCs w:val="22"/>
    </w:rPr>
  </w:style>
  <w:style w:type="character" w:customStyle="1" w:styleId="WW8Num6z4">
    <w:name w:val="WW8Num6z4"/>
    <w:rsid w:val="001736BD"/>
    <w:rPr>
      <w:b w:val="0"/>
      <w:color w:val="000000"/>
    </w:rPr>
  </w:style>
  <w:style w:type="character" w:customStyle="1" w:styleId="WW8Num6z7">
    <w:name w:val="WW8Num6z7"/>
    <w:rsid w:val="001736BD"/>
    <w:rPr>
      <w:rFonts w:ascii="Times New Roman" w:eastAsia="Times New Roman" w:hAnsi="Times New Roman" w:cs="Times New Roman"/>
      <w:b w:val="0"/>
      <w:color w:val="000000"/>
      <w:sz w:val="22"/>
      <w:szCs w:val="22"/>
    </w:rPr>
  </w:style>
  <w:style w:type="character" w:customStyle="1" w:styleId="WW8Num8z1">
    <w:name w:val="WW8Num8z1"/>
    <w:rsid w:val="001736BD"/>
    <w:rPr>
      <w:rFonts w:ascii="Times New Roman" w:eastAsia="Times New Roman" w:hAnsi="Times New Roman" w:cs="Times New Roman"/>
      <w:b w:val="0"/>
    </w:rPr>
  </w:style>
  <w:style w:type="character" w:customStyle="1" w:styleId="WW8Num8z2">
    <w:name w:val="WW8Num8z2"/>
    <w:rsid w:val="001736BD"/>
    <w:rPr>
      <w:rFonts w:ascii="Times New Roman" w:eastAsia="Times New Roman" w:hAnsi="Times New Roman" w:cs="Times New Roman"/>
      <w:b w:val="0"/>
      <w:bCs w:val="0"/>
      <w:sz w:val="22"/>
      <w:szCs w:val="22"/>
    </w:rPr>
  </w:style>
  <w:style w:type="character" w:customStyle="1" w:styleId="WW8Num8z3">
    <w:name w:val="WW8Num8z3"/>
    <w:rsid w:val="001736BD"/>
    <w:rPr>
      <w:b/>
    </w:rPr>
  </w:style>
  <w:style w:type="character" w:customStyle="1" w:styleId="WW8Num12z2">
    <w:name w:val="WW8Num12z2"/>
    <w:rsid w:val="001736BD"/>
    <w:rPr>
      <w:b w:val="0"/>
      <w:i w:val="0"/>
      <w:color w:val="000000"/>
      <w:sz w:val="22"/>
      <w:szCs w:val="22"/>
    </w:rPr>
  </w:style>
  <w:style w:type="character" w:customStyle="1" w:styleId="WW8Num12z3">
    <w:name w:val="WW8Num12z3"/>
    <w:rsid w:val="001736BD"/>
    <w:rPr>
      <w:rFonts w:cs="Times New Roman"/>
    </w:rPr>
  </w:style>
  <w:style w:type="character" w:customStyle="1" w:styleId="WW8Num14z1">
    <w:name w:val="WW8Num14z1"/>
    <w:rsid w:val="001736BD"/>
    <w:rPr>
      <w:rFonts w:cs="Times New Roman"/>
      <w:b w:val="0"/>
    </w:rPr>
  </w:style>
  <w:style w:type="character" w:customStyle="1" w:styleId="WW8Num14z4">
    <w:name w:val="WW8Num14z4"/>
    <w:rsid w:val="001736BD"/>
    <w:rPr>
      <w:rFonts w:ascii="Times New Roman" w:eastAsia="Times New Roman" w:hAnsi="Times New Roman" w:cs="Times New Roman"/>
      <w:i w:val="0"/>
      <w:sz w:val="22"/>
      <w:szCs w:val="22"/>
    </w:rPr>
  </w:style>
  <w:style w:type="character" w:customStyle="1" w:styleId="WW8Num14z5">
    <w:name w:val="WW8Num14z5"/>
    <w:rsid w:val="001736BD"/>
    <w:rPr>
      <w:rFonts w:ascii="Times New Roman" w:eastAsia="Times New Roman" w:hAnsi="Times New Roman" w:cs="Times New Roman"/>
      <w:b w:val="0"/>
      <w:bCs w:val="0"/>
      <w:i w:val="0"/>
      <w:color w:val="000000"/>
      <w:sz w:val="22"/>
      <w:szCs w:val="22"/>
    </w:rPr>
  </w:style>
  <w:style w:type="character" w:customStyle="1" w:styleId="WW8Num14z7">
    <w:name w:val="WW8Num14z7"/>
    <w:rsid w:val="001736BD"/>
    <w:rPr>
      <w:rFonts w:ascii="Times New Roman" w:eastAsia="Times New Roman" w:hAnsi="Times New Roman" w:cs="Times New Roman"/>
    </w:rPr>
  </w:style>
  <w:style w:type="character" w:customStyle="1" w:styleId="WW8Num15z6">
    <w:name w:val="WW8Num15z6"/>
    <w:rsid w:val="001736BD"/>
    <w:rPr>
      <w:b w:val="0"/>
      <w:strike w:val="0"/>
      <w:dstrike w:val="0"/>
      <w:color w:val="000000"/>
    </w:rPr>
  </w:style>
  <w:style w:type="character" w:customStyle="1" w:styleId="WW8Num16z3">
    <w:name w:val="WW8Num16z3"/>
    <w:rsid w:val="001736BD"/>
    <w:rPr>
      <w:sz w:val="22"/>
      <w:szCs w:val="22"/>
    </w:rPr>
  </w:style>
  <w:style w:type="character" w:customStyle="1" w:styleId="WW8Num24z1">
    <w:name w:val="WW8Num24z1"/>
    <w:rsid w:val="001736BD"/>
    <w:rPr>
      <w:b w:val="0"/>
      <w:bCs w:val="0"/>
      <w:i w:val="0"/>
    </w:rPr>
  </w:style>
  <w:style w:type="character" w:customStyle="1" w:styleId="WW8Num26z0">
    <w:name w:val="WW8Num26z0"/>
    <w:rsid w:val="001736BD"/>
    <w:rPr>
      <w:b w:val="0"/>
      <w:sz w:val="22"/>
      <w:szCs w:val="22"/>
    </w:rPr>
  </w:style>
  <w:style w:type="character" w:customStyle="1" w:styleId="WW8Num26z7">
    <w:name w:val="WW8Num26z7"/>
    <w:rsid w:val="001736BD"/>
    <w:rPr>
      <w:rFonts w:ascii="Times New Roman" w:eastAsia="Times New Roman" w:hAnsi="Times New Roman" w:cs="Times New Roman"/>
    </w:rPr>
  </w:style>
  <w:style w:type="character" w:customStyle="1" w:styleId="WW8Num28z2">
    <w:name w:val="WW8Num28z2"/>
    <w:rsid w:val="001736BD"/>
    <w:rPr>
      <w:i w:val="0"/>
    </w:rPr>
  </w:style>
  <w:style w:type="character" w:customStyle="1" w:styleId="WW8Num28z7">
    <w:name w:val="WW8Num28z7"/>
    <w:rsid w:val="001736BD"/>
    <w:rPr>
      <w:color w:val="000000"/>
    </w:rPr>
  </w:style>
  <w:style w:type="character" w:customStyle="1" w:styleId="Domylnaczcionkaakapitu3">
    <w:name w:val="Domyślna czcionka akapitu3"/>
    <w:rsid w:val="001736BD"/>
  </w:style>
  <w:style w:type="character" w:customStyle="1" w:styleId="Domylnaczcionkaakapitu2">
    <w:name w:val="Domyślna czcionka akapitu2"/>
    <w:rsid w:val="001736BD"/>
  </w:style>
  <w:style w:type="character" w:customStyle="1" w:styleId="WW8Num22z5">
    <w:name w:val="WW8Num22z5"/>
    <w:rsid w:val="001736BD"/>
    <w:rPr>
      <w:i w:val="0"/>
    </w:rPr>
  </w:style>
  <w:style w:type="character" w:customStyle="1" w:styleId="WW8Num7z4">
    <w:name w:val="WW8Num7z4"/>
    <w:rsid w:val="001736BD"/>
    <w:rPr>
      <w:b w:val="0"/>
      <w:color w:val="000000"/>
    </w:rPr>
  </w:style>
  <w:style w:type="character" w:customStyle="1" w:styleId="WW8Num7z7">
    <w:name w:val="WW8Num7z7"/>
    <w:rsid w:val="001736BD"/>
    <w:rPr>
      <w:rFonts w:ascii="Times New Roman" w:eastAsia="Times New Roman" w:hAnsi="Times New Roman" w:cs="Times New Roman"/>
      <w:b w:val="0"/>
      <w:color w:val="000000"/>
      <w:sz w:val="22"/>
      <w:szCs w:val="22"/>
    </w:rPr>
  </w:style>
  <w:style w:type="character" w:customStyle="1" w:styleId="WW8Num13z2">
    <w:name w:val="WW8Num13z2"/>
    <w:rsid w:val="001736BD"/>
    <w:rPr>
      <w:rFonts w:ascii="Times New Roman" w:eastAsia="Times New Roman" w:hAnsi="Times New Roman" w:cs="Times New Roman"/>
      <w:b w:val="0"/>
      <w:bCs w:val="0"/>
    </w:rPr>
  </w:style>
  <w:style w:type="character" w:customStyle="1" w:styleId="WW8Num13z3">
    <w:name w:val="WW8Num13z3"/>
    <w:rsid w:val="001736BD"/>
    <w:rPr>
      <w:i w:val="0"/>
      <w:iCs w:val="0"/>
    </w:rPr>
  </w:style>
  <w:style w:type="character" w:customStyle="1" w:styleId="WW8Num15z1">
    <w:name w:val="WW8Num15z1"/>
    <w:rsid w:val="001736BD"/>
    <w:rPr>
      <w:rFonts w:ascii="Times New Roman" w:eastAsia="Times New Roman" w:hAnsi="Times New Roman" w:cs="Times New Roman"/>
      <w:b w:val="0"/>
      <w:color w:val="000000"/>
    </w:rPr>
  </w:style>
  <w:style w:type="character" w:customStyle="1" w:styleId="WW8Num15z4">
    <w:name w:val="WW8Num15z4"/>
    <w:rsid w:val="001736BD"/>
    <w:rPr>
      <w:rFonts w:ascii="Times New Roman" w:eastAsia="Times New Roman" w:hAnsi="Times New Roman" w:cs="Times New Roman"/>
      <w:i w:val="0"/>
      <w:sz w:val="22"/>
      <w:szCs w:val="22"/>
    </w:rPr>
  </w:style>
  <w:style w:type="character" w:customStyle="1" w:styleId="WW8Num15z5">
    <w:name w:val="WW8Num15z5"/>
    <w:rsid w:val="001736BD"/>
    <w:rPr>
      <w:rFonts w:ascii="Times New Roman" w:hAnsi="Times New Roman" w:cs="Times New Roman"/>
      <w:b w:val="0"/>
      <w:i w:val="0"/>
      <w:sz w:val="22"/>
      <w:szCs w:val="22"/>
    </w:rPr>
  </w:style>
  <w:style w:type="character" w:customStyle="1" w:styleId="WW8Num15z7">
    <w:name w:val="WW8Num15z7"/>
    <w:rsid w:val="001736BD"/>
    <w:rPr>
      <w:rFonts w:ascii="Times New Roman" w:eastAsia="Times New Roman" w:hAnsi="Times New Roman" w:cs="Times New Roman"/>
    </w:rPr>
  </w:style>
  <w:style w:type="character" w:customStyle="1" w:styleId="WW8Num16z2">
    <w:name w:val="WW8Num16z2"/>
    <w:rsid w:val="001736BD"/>
    <w:rPr>
      <w:rFonts w:ascii="Times New Roman" w:eastAsia="Times New Roman" w:hAnsi="Times New Roman" w:cs="Times New Roman"/>
      <w:b w:val="0"/>
      <w:bCs w:val="0"/>
    </w:rPr>
  </w:style>
  <w:style w:type="character" w:customStyle="1" w:styleId="WW8Num16z6">
    <w:name w:val="WW8Num16z6"/>
    <w:rsid w:val="001736BD"/>
    <w:rPr>
      <w:b w:val="0"/>
      <w:color w:val="000000"/>
    </w:rPr>
  </w:style>
  <w:style w:type="character" w:customStyle="1" w:styleId="WW8Num23z5">
    <w:name w:val="WW8Num23z5"/>
    <w:rsid w:val="001736BD"/>
    <w:rPr>
      <w:i w:val="0"/>
    </w:rPr>
  </w:style>
  <w:style w:type="character" w:customStyle="1" w:styleId="WW8Num29z0">
    <w:name w:val="WW8Num29z0"/>
    <w:rsid w:val="001736BD"/>
    <w:rPr>
      <w:sz w:val="22"/>
      <w:szCs w:val="22"/>
    </w:rPr>
  </w:style>
  <w:style w:type="character" w:customStyle="1" w:styleId="WW8Num29z1">
    <w:name w:val="WW8Num29z1"/>
    <w:rsid w:val="001736BD"/>
    <w:rPr>
      <w:sz w:val="22"/>
      <w:szCs w:val="22"/>
    </w:rPr>
  </w:style>
  <w:style w:type="character" w:customStyle="1" w:styleId="WW8Num29z4">
    <w:name w:val="WW8Num29z4"/>
    <w:rsid w:val="001736BD"/>
    <w:rPr>
      <w:rFonts w:ascii="Courier New" w:hAnsi="Courier New" w:cs="Courier New"/>
    </w:rPr>
  </w:style>
  <w:style w:type="character" w:customStyle="1" w:styleId="WW8Num29z5">
    <w:name w:val="WW8Num29z5"/>
    <w:rsid w:val="001736BD"/>
    <w:rPr>
      <w:rFonts w:ascii="Wingdings" w:hAnsi="Wingdings" w:cs="Times New Roman"/>
    </w:rPr>
  </w:style>
  <w:style w:type="character" w:customStyle="1" w:styleId="WW8Num31z1">
    <w:name w:val="WW8Num31z1"/>
    <w:rsid w:val="001736BD"/>
    <w:rPr>
      <w:b/>
    </w:rPr>
  </w:style>
  <w:style w:type="character" w:customStyle="1" w:styleId="WW8Num32z2">
    <w:name w:val="WW8Num32z2"/>
    <w:rsid w:val="001736BD"/>
    <w:rPr>
      <w:b w:val="0"/>
    </w:rPr>
  </w:style>
  <w:style w:type="character" w:customStyle="1" w:styleId="WW8Num10z7">
    <w:name w:val="WW8Num10z7"/>
    <w:rsid w:val="001736BD"/>
    <w:rPr>
      <w:rFonts w:ascii="Times New Roman" w:eastAsia="Times New Roman" w:hAnsi="Times New Roman" w:cs="Times New Roman"/>
      <w:b w:val="0"/>
      <w:color w:val="000000"/>
      <w:sz w:val="22"/>
      <w:szCs w:val="22"/>
    </w:rPr>
  </w:style>
  <w:style w:type="character" w:customStyle="1" w:styleId="WW8Num17z5">
    <w:name w:val="WW8Num17z5"/>
    <w:rsid w:val="001736BD"/>
    <w:rPr>
      <w:rFonts w:ascii="Times New Roman" w:eastAsia="Times New Roman" w:hAnsi="Times New Roman" w:cs="Times New Roman"/>
      <w:b w:val="0"/>
    </w:rPr>
  </w:style>
  <w:style w:type="character" w:customStyle="1" w:styleId="WW8Num21z2">
    <w:name w:val="WW8Num21z2"/>
    <w:rsid w:val="001736BD"/>
    <w:rPr>
      <w:b w:val="0"/>
      <w:bCs w:val="0"/>
      <w:i w:val="0"/>
      <w:sz w:val="22"/>
      <w:szCs w:val="22"/>
    </w:rPr>
  </w:style>
  <w:style w:type="character" w:customStyle="1" w:styleId="WW8Num21z3">
    <w:name w:val="WW8Num21z3"/>
    <w:rsid w:val="001736BD"/>
    <w:rPr>
      <w:b w:val="0"/>
      <w:bCs w:val="0"/>
    </w:rPr>
  </w:style>
  <w:style w:type="character" w:customStyle="1" w:styleId="WW8Num21z4">
    <w:name w:val="WW8Num21z4"/>
    <w:rsid w:val="001736BD"/>
    <w:rPr>
      <w:b w:val="0"/>
      <w:bCs w:val="0"/>
      <w:i w:val="0"/>
      <w:color w:val="000000"/>
      <w:sz w:val="22"/>
      <w:szCs w:val="22"/>
    </w:rPr>
  </w:style>
  <w:style w:type="character" w:customStyle="1" w:styleId="WW8Num21z5">
    <w:name w:val="WW8Num21z5"/>
    <w:rsid w:val="001736BD"/>
    <w:rPr>
      <w:rFonts w:ascii="Times New Roman" w:eastAsia="Times New Roman" w:hAnsi="Times New Roman" w:cs="Times New Roman"/>
      <w:b w:val="0"/>
      <w:bCs w:val="0"/>
      <w:i w:val="0"/>
      <w:color w:val="000000"/>
      <w:sz w:val="22"/>
      <w:szCs w:val="22"/>
    </w:rPr>
  </w:style>
  <w:style w:type="character" w:customStyle="1" w:styleId="WW8Num21z6">
    <w:name w:val="WW8Num21z6"/>
    <w:rsid w:val="001736BD"/>
    <w:rPr>
      <w:rFonts w:ascii="Times New Roman" w:eastAsia="Times New Roman" w:hAnsi="Times New Roman" w:cs="Times New Roman"/>
      <w:b w:val="0"/>
      <w:bCs w:val="0"/>
      <w:color w:val="000000"/>
      <w:sz w:val="22"/>
      <w:szCs w:val="22"/>
    </w:rPr>
  </w:style>
  <w:style w:type="character" w:customStyle="1" w:styleId="WW8Num23z3">
    <w:name w:val="WW8Num23z3"/>
    <w:rsid w:val="001736BD"/>
    <w:rPr>
      <w:i w:val="0"/>
      <w:iCs w:val="0"/>
    </w:rPr>
  </w:style>
  <w:style w:type="character" w:customStyle="1" w:styleId="WW8Num24z6">
    <w:name w:val="WW8Num24z6"/>
    <w:rsid w:val="001736BD"/>
    <w:rPr>
      <w:rFonts w:ascii="Times New Roman" w:eastAsia="Times New Roman" w:hAnsi="Times New Roman" w:cs="Times New Roman"/>
      <w:b w:val="0"/>
      <w:bCs w:val="0"/>
      <w:color w:val="000000"/>
    </w:rPr>
  </w:style>
  <w:style w:type="character" w:customStyle="1" w:styleId="WW8Num25z8">
    <w:name w:val="WW8Num25z8"/>
    <w:rsid w:val="001736BD"/>
    <w:rPr>
      <w:b w:val="0"/>
      <w:sz w:val="22"/>
      <w:szCs w:val="22"/>
    </w:rPr>
  </w:style>
  <w:style w:type="character" w:customStyle="1" w:styleId="WW8Num26z4">
    <w:name w:val="WW8Num26z4"/>
    <w:rsid w:val="001736BD"/>
    <w:rPr>
      <w:rFonts w:ascii="Times New Roman" w:eastAsia="Times New Roman" w:hAnsi="Times New Roman" w:cs="Times New Roman"/>
      <w:i w:val="0"/>
      <w:sz w:val="22"/>
      <w:szCs w:val="22"/>
    </w:rPr>
  </w:style>
  <w:style w:type="character" w:customStyle="1" w:styleId="WW8Num26z5">
    <w:name w:val="WW8Num26z5"/>
    <w:rsid w:val="001736BD"/>
    <w:rPr>
      <w:rFonts w:ascii="Times New Roman" w:hAnsi="Times New Roman" w:cs="Times New Roman"/>
      <w:b w:val="0"/>
      <w:i w:val="0"/>
      <w:sz w:val="22"/>
      <w:szCs w:val="22"/>
    </w:rPr>
  </w:style>
  <w:style w:type="character" w:customStyle="1" w:styleId="WW8Num26z6">
    <w:name w:val="WW8Num26z6"/>
    <w:rsid w:val="001736BD"/>
    <w:rPr>
      <w:b w:val="0"/>
      <w:strike w:val="0"/>
      <w:dstrike w:val="0"/>
      <w:color w:val="000000"/>
    </w:rPr>
  </w:style>
  <w:style w:type="character" w:customStyle="1" w:styleId="WW8Num36z5">
    <w:name w:val="WW8Num36z5"/>
    <w:rsid w:val="001736BD"/>
    <w:rPr>
      <w:i w:val="0"/>
    </w:rPr>
  </w:style>
  <w:style w:type="character" w:customStyle="1" w:styleId="WW8Num44z0">
    <w:name w:val="WW8Num44z0"/>
    <w:rsid w:val="001736BD"/>
    <w:rPr>
      <w:b w:val="0"/>
    </w:rPr>
  </w:style>
  <w:style w:type="character" w:customStyle="1" w:styleId="WW8Num44z1">
    <w:name w:val="WW8Num44z1"/>
    <w:rsid w:val="001736BD"/>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0">
    <w:name w:val="WW8Num45z0"/>
    <w:rsid w:val="001736BD"/>
    <w:rPr>
      <w:b w:val="0"/>
      <w:bCs w:val="0"/>
      <w:i w:val="0"/>
      <w:sz w:val="22"/>
      <w:szCs w:val="22"/>
    </w:rPr>
  </w:style>
  <w:style w:type="character" w:customStyle="1" w:styleId="WW8Num46z0">
    <w:name w:val="WW8Num46z0"/>
    <w:rsid w:val="001736BD"/>
    <w:rPr>
      <w:i w:val="0"/>
      <w:color w:val="000000"/>
      <w:sz w:val="22"/>
      <w:szCs w:val="22"/>
    </w:rPr>
  </w:style>
  <w:style w:type="character" w:customStyle="1" w:styleId="WW8Num47z0">
    <w:name w:val="WW8Num47z0"/>
    <w:rsid w:val="001736BD"/>
    <w:rPr>
      <w:b w:val="0"/>
      <w:i w:val="0"/>
      <w:color w:val="000000"/>
      <w:sz w:val="22"/>
      <w:szCs w:val="22"/>
    </w:rPr>
  </w:style>
  <w:style w:type="character" w:customStyle="1" w:styleId="WW8Num47z1">
    <w:name w:val="WW8Num47z1"/>
    <w:rsid w:val="001736BD"/>
    <w:rPr>
      <w:sz w:val="22"/>
      <w:szCs w:val="22"/>
    </w:rPr>
  </w:style>
  <w:style w:type="character" w:customStyle="1" w:styleId="WW8Num47z2">
    <w:name w:val="WW8Num47z2"/>
    <w:rsid w:val="001736BD"/>
    <w:rPr>
      <w:b w:val="0"/>
      <w:bCs w:val="0"/>
      <w:i w:val="0"/>
    </w:rPr>
  </w:style>
  <w:style w:type="character" w:customStyle="1" w:styleId="WW8Num47z3">
    <w:name w:val="WW8Num47z3"/>
    <w:rsid w:val="001736BD"/>
    <w:rPr>
      <w:rFonts w:ascii="Symbol" w:hAnsi="Symbol" w:cs="Symbol"/>
    </w:rPr>
  </w:style>
  <w:style w:type="character" w:customStyle="1" w:styleId="WW8Num47z4">
    <w:name w:val="WW8Num47z4"/>
    <w:rsid w:val="001736BD"/>
    <w:rPr>
      <w:rFonts w:ascii="Courier New" w:hAnsi="Courier New" w:cs="Courier New"/>
    </w:rPr>
  </w:style>
  <w:style w:type="character" w:customStyle="1" w:styleId="WW8Num47z5">
    <w:name w:val="WW8Num47z5"/>
    <w:rsid w:val="001736BD"/>
    <w:rPr>
      <w:rFonts w:ascii="Wingdings" w:hAnsi="Wingdings" w:cs="Times New Roman"/>
    </w:rPr>
  </w:style>
  <w:style w:type="character" w:customStyle="1" w:styleId="WW8Num47z6">
    <w:name w:val="WW8Num47z6"/>
    <w:rsid w:val="001736BD"/>
    <w:rPr>
      <w:rFonts w:ascii="Times New Roman" w:eastAsia="Times New Roman" w:hAnsi="Times New Roman" w:cs="Times New Roman"/>
      <w:i w:val="0"/>
    </w:rPr>
  </w:style>
  <w:style w:type="character" w:customStyle="1" w:styleId="WW8Num48z0">
    <w:name w:val="WW8Num48z0"/>
    <w:rsid w:val="001736BD"/>
    <w:rPr>
      <w:b w:val="0"/>
      <w:bCs w:val="0"/>
    </w:rPr>
  </w:style>
  <w:style w:type="character" w:customStyle="1" w:styleId="WW8Num49z3">
    <w:name w:val="WW8Num49z3"/>
    <w:rsid w:val="001736BD"/>
    <w:rPr>
      <w:rFonts w:ascii="Symbol" w:hAnsi="Symbol" w:cs="Symbol"/>
    </w:rPr>
  </w:style>
  <w:style w:type="character" w:customStyle="1" w:styleId="WW8Num50z1">
    <w:name w:val="WW8Num50z1"/>
    <w:rsid w:val="001736BD"/>
    <w:rPr>
      <w:rFonts w:ascii="Times New Roman" w:eastAsia="Times New Roman" w:hAnsi="Times New Roman" w:cs="Times New Roman"/>
      <w:b w:val="0"/>
      <w:i w:val="0"/>
    </w:rPr>
  </w:style>
  <w:style w:type="character" w:customStyle="1" w:styleId="WW8Num50z2">
    <w:name w:val="WW8Num50z2"/>
    <w:rsid w:val="001736BD"/>
    <w:rPr>
      <w:rFonts w:ascii="Times New Roman" w:eastAsia="Times New Roman" w:hAnsi="Times New Roman" w:cs="Times New Roman"/>
      <w:b w:val="0"/>
    </w:rPr>
  </w:style>
  <w:style w:type="character" w:customStyle="1" w:styleId="WW8Num51z0">
    <w:name w:val="WW8Num51z0"/>
    <w:rsid w:val="001736BD"/>
    <w:rPr>
      <w:b w:val="0"/>
      <w:sz w:val="22"/>
      <w:szCs w:val="22"/>
    </w:rPr>
  </w:style>
  <w:style w:type="character" w:customStyle="1" w:styleId="WW8Num51z1">
    <w:name w:val="WW8Num51z1"/>
    <w:rsid w:val="001736BD"/>
    <w:rPr>
      <w:b/>
    </w:rPr>
  </w:style>
  <w:style w:type="character" w:customStyle="1" w:styleId="WW8Num52z0">
    <w:name w:val="WW8Num52z0"/>
    <w:rsid w:val="001736BD"/>
    <w:rPr>
      <w:b w:val="0"/>
    </w:rPr>
  </w:style>
  <w:style w:type="character" w:customStyle="1" w:styleId="WW8Num52z1">
    <w:name w:val="WW8Num52z1"/>
    <w:rsid w:val="001736BD"/>
    <w:rPr>
      <w:b/>
    </w:rPr>
  </w:style>
  <w:style w:type="character" w:customStyle="1" w:styleId="WW8Num52z3">
    <w:name w:val="WW8Num52z3"/>
    <w:rsid w:val="001736BD"/>
    <w:rPr>
      <w:b w:val="0"/>
      <w:i w:val="0"/>
      <w:sz w:val="22"/>
      <w:szCs w:val="22"/>
    </w:rPr>
  </w:style>
  <w:style w:type="character" w:customStyle="1" w:styleId="WW8Num52z5">
    <w:name w:val="WW8Num52z5"/>
    <w:rsid w:val="001736BD"/>
    <w:rPr>
      <w:rFonts w:ascii="Times New Roman" w:eastAsia="Times New Roman" w:hAnsi="Times New Roman" w:cs="Times New Roman"/>
      <w:sz w:val="22"/>
      <w:szCs w:val="22"/>
    </w:rPr>
  </w:style>
  <w:style w:type="character" w:customStyle="1" w:styleId="WW8Num53z0">
    <w:name w:val="WW8Num53z0"/>
    <w:rsid w:val="001736BD"/>
    <w:rPr>
      <w:b w:val="0"/>
      <w:sz w:val="22"/>
      <w:szCs w:val="22"/>
    </w:rPr>
  </w:style>
  <w:style w:type="character" w:customStyle="1" w:styleId="WW8Num54z1">
    <w:name w:val="WW8Num54z1"/>
    <w:rsid w:val="001736BD"/>
    <w:rPr>
      <w:rFonts w:ascii="Times New Roman" w:eastAsia="Times New Roman" w:hAnsi="Times New Roman" w:cs="Times New Roman"/>
      <w:b w:val="0"/>
      <w:i w:val="0"/>
    </w:rPr>
  </w:style>
  <w:style w:type="character" w:customStyle="1" w:styleId="WW8Num54z2">
    <w:name w:val="WW8Num54z2"/>
    <w:rsid w:val="001736BD"/>
    <w:rPr>
      <w:rFonts w:ascii="Times New Roman" w:eastAsia="Times New Roman" w:hAnsi="Times New Roman" w:cs="Times New Roman"/>
      <w:b w:val="0"/>
    </w:rPr>
  </w:style>
  <w:style w:type="character" w:customStyle="1" w:styleId="WW8Num55z0">
    <w:name w:val="WW8Num55z0"/>
    <w:rsid w:val="001736BD"/>
    <w:rPr>
      <w:b w:val="0"/>
      <w:bCs w:val="0"/>
      <w:i w:val="0"/>
      <w:sz w:val="22"/>
      <w:szCs w:val="22"/>
    </w:rPr>
  </w:style>
  <w:style w:type="character" w:customStyle="1" w:styleId="WW8Num56z2">
    <w:name w:val="WW8Num56z2"/>
    <w:rsid w:val="001736BD"/>
    <w:rPr>
      <w:b/>
      <w:i w:val="0"/>
    </w:rPr>
  </w:style>
  <w:style w:type="character" w:customStyle="1" w:styleId="WW8Num57z0">
    <w:name w:val="WW8Num57z0"/>
    <w:rsid w:val="001736BD"/>
    <w:rPr>
      <w:i w:val="0"/>
      <w:sz w:val="22"/>
      <w:szCs w:val="22"/>
    </w:rPr>
  </w:style>
  <w:style w:type="character" w:customStyle="1" w:styleId="WW8Num57z2">
    <w:name w:val="WW8Num57z2"/>
    <w:rsid w:val="001736BD"/>
    <w:rPr>
      <w:b w:val="0"/>
    </w:rPr>
  </w:style>
  <w:style w:type="character" w:customStyle="1" w:styleId="WW8Num57z3">
    <w:name w:val="WW8Num57z3"/>
    <w:rsid w:val="001736BD"/>
    <w:rPr>
      <w:rFonts w:ascii="Times New Roman" w:eastAsia="Times New Roman" w:hAnsi="Times New Roman" w:cs="Times New Roman"/>
      <w:i w:val="0"/>
    </w:rPr>
  </w:style>
  <w:style w:type="character" w:customStyle="1" w:styleId="WW8Num57z4">
    <w:name w:val="WW8Num57z4"/>
    <w:rsid w:val="001736BD"/>
    <w:rPr>
      <w:b w:val="0"/>
      <w:bCs w:val="0"/>
      <w:i w:val="0"/>
      <w:color w:val="000000"/>
      <w:sz w:val="22"/>
      <w:szCs w:val="22"/>
    </w:rPr>
  </w:style>
  <w:style w:type="character" w:customStyle="1" w:styleId="WW8Num57z5">
    <w:name w:val="WW8Num57z5"/>
    <w:rsid w:val="001736BD"/>
    <w:rPr>
      <w:rFonts w:ascii="Times New Roman" w:eastAsia="Times New Roman" w:hAnsi="Times New Roman" w:cs="Times New Roman"/>
      <w:b w:val="0"/>
      <w:bCs w:val="0"/>
      <w:i w:val="0"/>
      <w:color w:val="000000"/>
      <w:sz w:val="22"/>
      <w:szCs w:val="22"/>
    </w:rPr>
  </w:style>
  <w:style w:type="character" w:customStyle="1" w:styleId="WW8Num58z2">
    <w:name w:val="WW8Num58z2"/>
    <w:rsid w:val="001736BD"/>
    <w:rPr>
      <w:b w:val="0"/>
    </w:rPr>
  </w:style>
  <w:style w:type="character" w:customStyle="1" w:styleId="WW8Num59z0">
    <w:name w:val="WW8Num59z0"/>
    <w:rsid w:val="001736BD"/>
    <w:rPr>
      <w:rFonts w:ascii="Times New Roman" w:eastAsia="Times New Roman" w:hAnsi="Times New Roman" w:cs="Times New Roman"/>
      <w:sz w:val="22"/>
      <w:szCs w:val="22"/>
    </w:rPr>
  </w:style>
  <w:style w:type="character" w:customStyle="1" w:styleId="WW8Num60z2">
    <w:name w:val="WW8Num60z2"/>
    <w:rsid w:val="001736BD"/>
    <w:rPr>
      <w:b w:val="0"/>
    </w:rPr>
  </w:style>
  <w:style w:type="character" w:customStyle="1" w:styleId="WW8Num61z0">
    <w:name w:val="WW8Num61z0"/>
    <w:rsid w:val="001736BD"/>
    <w:rPr>
      <w:b w:val="0"/>
      <w:color w:val="000000"/>
    </w:rPr>
  </w:style>
  <w:style w:type="character" w:customStyle="1" w:styleId="WW8Num61z5">
    <w:name w:val="WW8Num61z5"/>
    <w:rsid w:val="001736BD"/>
    <w:rPr>
      <w:rFonts w:ascii="Times New Roman" w:eastAsia="Times New Roman" w:hAnsi="Times New Roman" w:cs="Times New Roman"/>
    </w:rPr>
  </w:style>
  <w:style w:type="character" w:customStyle="1" w:styleId="Absatz-Standardschriftart">
    <w:name w:val="Absatz-Standardschriftart"/>
    <w:rsid w:val="001736BD"/>
  </w:style>
  <w:style w:type="character" w:customStyle="1" w:styleId="WW8Num37z5">
    <w:name w:val="WW8Num37z5"/>
    <w:rsid w:val="001736BD"/>
    <w:rPr>
      <w:i w:val="0"/>
    </w:rPr>
  </w:style>
  <w:style w:type="character" w:customStyle="1" w:styleId="WW8Num45z1">
    <w:name w:val="WW8Num45z1"/>
    <w:rsid w:val="001736BD"/>
    <w:rPr>
      <w:b w:val="0"/>
      <w:bCs w:val="0"/>
      <w:sz w:val="22"/>
      <w:szCs w:val="22"/>
    </w:rPr>
  </w:style>
  <w:style w:type="character" w:customStyle="1" w:styleId="WW8Num48z1">
    <w:name w:val="WW8Num48z1"/>
    <w:rsid w:val="001736BD"/>
    <w:rPr>
      <w:sz w:val="22"/>
      <w:szCs w:val="22"/>
    </w:rPr>
  </w:style>
  <w:style w:type="character" w:customStyle="1" w:styleId="WW8Num48z2">
    <w:name w:val="WW8Num48z2"/>
    <w:rsid w:val="001736BD"/>
    <w:rPr>
      <w:b w:val="0"/>
      <w:bCs w:val="0"/>
      <w:i w:val="0"/>
    </w:rPr>
  </w:style>
  <w:style w:type="character" w:customStyle="1" w:styleId="WW8Num48z3">
    <w:name w:val="WW8Num48z3"/>
    <w:rsid w:val="001736BD"/>
    <w:rPr>
      <w:rFonts w:ascii="Symbol" w:hAnsi="Symbol" w:cs="Symbol"/>
    </w:rPr>
  </w:style>
  <w:style w:type="character" w:customStyle="1" w:styleId="WW8Num48z4">
    <w:name w:val="WW8Num48z4"/>
    <w:rsid w:val="001736BD"/>
    <w:rPr>
      <w:rFonts w:ascii="Courier New" w:hAnsi="Courier New" w:cs="Courier New"/>
    </w:rPr>
  </w:style>
  <w:style w:type="character" w:customStyle="1" w:styleId="WW8Num48z5">
    <w:name w:val="WW8Num48z5"/>
    <w:rsid w:val="001736BD"/>
    <w:rPr>
      <w:rFonts w:ascii="Wingdings" w:hAnsi="Wingdings" w:cs="Times New Roman"/>
    </w:rPr>
  </w:style>
  <w:style w:type="character" w:customStyle="1" w:styleId="WW8Num48z6">
    <w:name w:val="WW8Num48z6"/>
    <w:rsid w:val="001736BD"/>
    <w:rPr>
      <w:rFonts w:ascii="Times New Roman" w:eastAsia="Times New Roman" w:hAnsi="Times New Roman" w:cs="Times New Roman"/>
      <w:i w:val="0"/>
    </w:rPr>
  </w:style>
  <w:style w:type="character" w:customStyle="1" w:styleId="WW8Num49z0">
    <w:name w:val="WW8Num49z0"/>
    <w:rsid w:val="001736BD"/>
    <w:rPr>
      <w:b/>
      <w:bCs/>
    </w:rPr>
  </w:style>
  <w:style w:type="character" w:customStyle="1" w:styleId="WW8Num50z3">
    <w:name w:val="WW8Num50z3"/>
    <w:rsid w:val="001736BD"/>
    <w:rPr>
      <w:b w:val="0"/>
      <w:i w:val="0"/>
    </w:rPr>
  </w:style>
  <w:style w:type="character" w:customStyle="1" w:styleId="WW8Num51z2">
    <w:name w:val="WW8Num51z2"/>
    <w:rsid w:val="001736BD"/>
    <w:rPr>
      <w:color w:val="000000"/>
    </w:rPr>
  </w:style>
  <w:style w:type="character" w:customStyle="1" w:styleId="WW8Num53z1">
    <w:name w:val="WW8Num53z1"/>
    <w:rsid w:val="001736BD"/>
    <w:rPr>
      <w:rFonts w:ascii="Times New Roman" w:eastAsia="Times New Roman" w:hAnsi="Times New Roman" w:cs="Times New Roman"/>
      <w:b w:val="0"/>
    </w:rPr>
  </w:style>
  <w:style w:type="character" w:customStyle="1" w:styleId="WW8Num53z2">
    <w:name w:val="WW8Num53z2"/>
    <w:rsid w:val="001736BD"/>
    <w:rPr>
      <w:rFonts w:ascii="Times New Roman" w:eastAsia="Times New Roman" w:hAnsi="Times New Roman" w:cs="Times New Roman"/>
      <w:b w:val="0"/>
    </w:rPr>
  </w:style>
  <w:style w:type="character" w:customStyle="1" w:styleId="WW8Num53z3">
    <w:name w:val="WW8Num53z3"/>
    <w:rsid w:val="001736BD"/>
    <w:rPr>
      <w:b w:val="0"/>
      <w:i w:val="0"/>
      <w:sz w:val="22"/>
      <w:szCs w:val="22"/>
    </w:rPr>
  </w:style>
  <w:style w:type="character" w:customStyle="1" w:styleId="WW8Num53z5">
    <w:name w:val="WW8Num53z5"/>
    <w:rsid w:val="001736BD"/>
    <w:rPr>
      <w:rFonts w:ascii="Times New Roman" w:eastAsia="Times New Roman" w:hAnsi="Times New Roman" w:cs="Times New Roman"/>
      <w:sz w:val="22"/>
      <w:szCs w:val="22"/>
    </w:rPr>
  </w:style>
  <w:style w:type="character" w:customStyle="1" w:styleId="WW8Num54z0">
    <w:name w:val="WW8Num54z0"/>
    <w:rsid w:val="001736BD"/>
    <w:rPr>
      <w:b w:val="0"/>
    </w:rPr>
  </w:style>
  <w:style w:type="character" w:customStyle="1" w:styleId="WW8Num55z1">
    <w:name w:val="WW8Num55z1"/>
    <w:rsid w:val="001736BD"/>
    <w:rPr>
      <w:b/>
    </w:rPr>
  </w:style>
  <w:style w:type="character" w:customStyle="1" w:styleId="WW8Num55z2">
    <w:name w:val="WW8Num55z2"/>
    <w:rsid w:val="001736BD"/>
    <w:rPr>
      <w:color w:val="000000"/>
    </w:rPr>
  </w:style>
  <w:style w:type="character" w:customStyle="1" w:styleId="WW8Num58z0">
    <w:name w:val="WW8Num58z0"/>
    <w:rsid w:val="001736BD"/>
    <w:rPr>
      <w:i w:val="0"/>
      <w:sz w:val="22"/>
      <w:szCs w:val="22"/>
    </w:rPr>
  </w:style>
  <w:style w:type="character" w:customStyle="1" w:styleId="WW8Num58z1">
    <w:name w:val="WW8Num58z1"/>
    <w:rsid w:val="001736BD"/>
    <w:rPr>
      <w:i w:val="0"/>
      <w:sz w:val="22"/>
      <w:szCs w:val="22"/>
    </w:rPr>
  </w:style>
  <w:style w:type="character" w:customStyle="1" w:styleId="WW8Num58z3">
    <w:name w:val="WW8Num58z3"/>
    <w:rsid w:val="001736BD"/>
    <w:rPr>
      <w:b w:val="0"/>
      <w:i w:val="0"/>
      <w:color w:val="000000"/>
    </w:rPr>
  </w:style>
  <w:style w:type="character" w:customStyle="1" w:styleId="WW8Num58z4">
    <w:name w:val="WW8Num58z4"/>
    <w:rsid w:val="001736BD"/>
    <w:rPr>
      <w:b w:val="0"/>
      <w:bCs w:val="0"/>
      <w:i w:val="0"/>
      <w:color w:val="000000"/>
      <w:sz w:val="22"/>
      <w:szCs w:val="22"/>
    </w:rPr>
  </w:style>
  <w:style w:type="character" w:customStyle="1" w:styleId="WW8Num58z5">
    <w:name w:val="WW8Num58z5"/>
    <w:rsid w:val="001736BD"/>
    <w:rPr>
      <w:rFonts w:ascii="Times New Roman" w:eastAsia="Times New Roman" w:hAnsi="Times New Roman" w:cs="Times New Roman"/>
      <w:b w:val="0"/>
      <w:bCs w:val="0"/>
      <w:i w:val="0"/>
      <w:color w:val="000000"/>
      <w:sz w:val="22"/>
      <w:szCs w:val="22"/>
    </w:rPr>
  </w:style>
  <w:style w:type="character" w:customStyle="1" w:styleId="WW8Num59z2">
    <w:name w:val="WW8Num59z2"/>
    <w:rsid w:val="001736BD"/>
    <w:rPr>
      <w:color w:val="000000"/>
    </w:rPr>
  </w:style>
  <w:style w:type="character" w:customStyle="1" w:styleId="WW8Num60z0">
    <w:name w:val="WW8Num60z0"/>
    <w:rsid w:val="001736BD"/>
    <w:rPr>
      <w:b w:val="0"/>
    </w:rPr>
  </w:style>
  <w:style w:type="character" w:customStyle="1" w:styleId="WW8Num61z2">
    <w:name w:val="WW8Num61z2"/>
    <w:rsid w:val="001736BD"/>
    <w:rPr>
      <w:rFonts w:ascii="Times New Roman" w:eastAsia="Times New Roman" w:hAnsi="Times New Roman" w:cs="Times New Roman"/>
      <w:b w:val="0"/>
    </w:rPr>
  </w:style>
  <w:style w:type="character" w:customStyle="1" w:styleId="WW8Num62z0">
    <w:name w:val="WW8Num62z0"/>
    <w:rsid w:val="001736BD"/>
    <w:rPr>
      <w:b w:val="0"/>
      <w:color w:val="000000"/>
    </w:rPr>
  </w:style>
  <w:style w:type="character" w:customStyle="1" w:styleId="WW8Num62z5">
    <w:name w:val="WW8Num62z5"/>
    <w:rsid w:val="001736BD"/>
    <w:rPr>
      <w:rFonts w:ascii="Times New Roman" w:eastAsia="Times New Roman" w:hAnsi="Times New Roman" w:cs="Times New Roman"/>
    </w:rPr>
  </w:style>
  <w:style w:type="character" w:customStyle="1" w:styleId="WW8Num38z5">
    <w:name w:val="WW8Num38z5"/>
    <w:rsid w:val="001736BD"/>
    <w:rPr>
      <w:rFonts w:ascii="Times New Roman" w:eastAsia="Times New Roman" w:hAnsi="Times New Roman" w:cs="Times New Roman"/>
    </w:rPr>
  </w:style>
  <w:style w:type="character" w:customStyle="1" w:styleId="WW8Num46z1">
    <w:name w:val="WW8Num46z1"/>
    <w:rsid w:val="001736BD"/>
    <w:rPr>
      <w:b w:val="0"/>
      <w:bCs w:val="0"/>
      <w:sz w:val="22"/>
      <w:szCs w:val="22"/>
    </w:rPr>
  </w:style>
  <w:style w:type="character" w:customStyle="1" w:styleId="WW8Num49z1">
    <w:name w:val="WW8Num49z1"/>
    <w:rsid w:val="001736BD"/>
    <w:rPr>
      <w:sz w:val="22"/>
      <w:szCs w:val="22"/>
    </w:rPr>
  </w:style>
  <w:style w:type="character" w:customStyle="1" w:styleId="WW8Num49z2">
    <w:name w:val="WW8Num49z2"/>
    <w:rsid w:val="001736BD"/>
    <w:rPr>
      <w:b w:val="0"/>
      <w:bCs w:val="0"/>
      <w:i w:val="0"/>
    </w:rPr>
  </w:style>
  <w:style w:type="character" w:customStyle="1" w:styleId="WW8Num49z4">
    <w:name w:val="WW8Num49z4"/>
    <w:rsid w:val="001736BD"/>
    <w:rPr>
      <w:rFonts w:ascii="Courier New" w:hAnsi="Courier New" w:cs="Courier New"/>
    </w:rPr>
  </w:style>
  <w:style w:type="character" w:customStyle="1" w:styleId="WW8Num49z5">
    <w:name w:val="WW8Num49z5"/>
    <w:rsid w:val="001736BD"/>
    <w:rPr>
      <w:rFonts w:ascii="Wingdings" w:hAnsi="Wingdings" w:cs="Times New Roman"/>
    </w:rPr>
  </w:style>
  <w:style w:type="character" w:customStyle="1" w:styleId="WW8Num49z6">
    <w:name w:val="WW8Num49z6"/>
    <w:rsid w:val="001736BD"/>
    <w:rPr>
      <w:rFonts w:ascii="Times New Roman" w:eastAsia="Times New Roman" w:hAnsi="Times New Roman" w:cs="Times New Roman"/>
      <w:i w:val="0"/>
    </w:rPr>
  </w:style>
  <w:style w:type="character" w:customStyle="1" w:styleId="WW8Num50z0">
    <w:name w:val="WW8Num50z0"/>
    <w:rsid w:val="001736BD"/>
    <w:rPr>
      <w:rFonts w:ascii="Times New Roman" w:eastAsia="Times New Roman" w:hAnsi="Times New Roman" w:cs="Times New Roman"/>
      <w:i w:val="0"/>
    </w:rPr>
  </w:style>
  <w:style w:type="character" w:customStyle="1" w:styleId="WW8Num51z3">
    <w:name w:val="WW8Num51z3"/>
    <w:rsid w:val="001736BD"/>
    <w:rPr>
      <w:b w:val="0"/>
      <w:i w:val="0"/>
      <w:color w:val="000000"/>
      <w:sz w:val="22"/>
      <w:szCs w:val="22"/>
    </w:rPr>
  </w:style>
  <w:style w:type="character" w:customStyle="1" w:styleId="WW8Num52z2">
    <w:name w:val="WW8Num52z2"/>
    <w:rsid w:val="001736BD"/>
    <w:rPr>
      <w:color w:val="000000"/>
    </w:rPr>
  </w:style>
  <w:style w:type="character" w:customStyle="1" w:styleId="WW8Num54z3">
    <w:name w:val="WW8Num54z3"/>
    <w:rsid w:val="001736BD"/>
    <w:rPr>
      <w:b w:val="0"/>
      <w:i w:val="0"/>
      <w:sz w:val="22"/>
      <w:szCs w:val="22"/>
    </w:rPr>
  </w:style>
  <w:style w:type="character" w:customStyle="1" w:styleId="WW8Num54z5">
    <w:name w:val="WW8Num54z5"/>
    <w:rsid w:val="001736BD"/>
    <w:rPr>
      <w:rFonts w:ascii="Times New Roman" w:eastAsia="Times New Roman" w:hAnsi="Times New Roman" w:cs="Times New Roman"/>
      <w:sz w:val="22"/>
      <w:szCs w:val="22"/>
    </w:rPr>
  </w:style>
  <w:style w:type="character" w:customStyle="1" w:styleId="WW8Num56z1">
    <w:name w:val="WW8Num56z1"/>
    <w:rsid w:val="001736BD"/>
    <w:rPr>
      <w:rFonts w:ascii="Times New Roman" w:eastAsia="Times New Roman" w:hAnsi="Times New Roman" w:cs="Times New Roman"/>
      <w:b/>
      <w:i w:val="0"/>
    </w:rPr>
  </w:style>
  <w:style w:type="character" w:customStyle="1" w:styleId="WW8Num59z1">
    <w:name w:val="WW8Num59z1"/>
    <w:rsid w:val="001736BD"/>
    <w:rPr>
      <w:b/>
    </w:rPr>
  </w:style>
  <w:style w:type="character" w:customStyle="1" w:styleId="WW8Num59z3">
    <w:name w:val="WW8Num59z3"/>
    <w:rsid w:val="001736BD"/>
    <w:rPr>
      <w:b w:val="0"/>
      <w:bCs w:val="0"/>
    </w:rPr>
  </w:style>
  <w:style w:type="character" w:customStyle="1" w:styleId="WW8Num59z4">
    <w:name w:val="WW8Num59z4"/>
    <w:rsid w:val="001736BD"/>
    <w:rPr>
      <w:b w:val="0"/>
      <w:bCs w:val="0"/>
      <w:i w:val="0"/>
      <w:color w:val="000000"/>
      <w:sz w:val="22"/>
      <w:szCs w:val="22"/>
    </w:rPr>
  </w:style>
  <w:style w:type="character" w:customStyle="1" w:styleId="WW8Num59z5">
    <w:name w:val="WW8Num59z5"/>
    <w:rsid w:val="001736BD"/>
    <w:rPr>
      <w:rFonts w:ascii="Times New Roman" w:eastAsia="Times New Roman" w:hAnsi="Times New Roman" w:cs="Times New Roman"/>
      <w:b w:val="0"/>
      <w:bCs w:val="0"/>
      <w:i w:val="0"/>
      <w:color w:val="000000"/>
      <w:sz w:val="22"/>
      <w:szCs w:val="22"/>
    </w:rPr>
  </w:style>
  <w:style w:type="character" w:customStyle="1" w:styleId="WW8Num61z6">
    <w:name w:val="WW8Num61z6"/>
    <w:rsid w:val="001736BD"/>
    <w:rPr>
      <w:b w:val="0"/>
      <w:color w:val="000000"/>
    </w:rPr>
  </w:style>
  <w:style w:type="character" w:customStyle="1" w:styleId="WW8Num59z6">
    <w:name w:val="WW8Num59z6"/>
    <w:rsid w:val="001736BD"/>
    <w:rPr>
      <w:rFonts w:ascii="Times New Roman" w:eastAsia="Times New Roman" w:hAnsi="Times New Roman" w:cs="Times New Roman"/>
    </w:rPr>
  </w:style>
  <w:style w:type="character" w:customStyle="1" w:styleId="WW8Num9z6">
    <w:name w:val="WW8Num9z6"/>
    <w:rsid w:val="001736BD"/>
    <w:rPr>
      <w:rFonts w:ascii="Times New Roman" w:eastAsia="Times New Roman" w:hAnsi="Times New Roman" w:cs="Times New Roman"/>
    </w:rPr>
  </w:style>
  <w:style w:type="character" w:customStyle="1" w:styleId="WW8Num14z3">
    <w:name w:val="WW8Num14z3"/>
    <w:rsid w:val="001736BD"/>
    <w:rPr>
      <w:rFonts w:cs="Times New Roman"/>
    </w:rPr>
  </w:style>
  <w:style w:type="character" w:customStyle="1" w:styleId="WW8Num20z5">
    <w:name w:val="WW8Num20z5"/>
    <w:rsid w:val="001736BD"/>
    <w:rPr>
      <w:rFonts w:ascii="Times New Roman" w:eastAsia="Times New Roman" w:hAnsi="Times New Roman" w:cs="Times New Roman"/>
      <w:b w:val="0"/>
    </w:rPr>
  </w:style>
  <w:style w:type="character" w:customStyle="1" w:styleId="WW8Num24z3">
    <w:name w:val="WW8Num24z3"/>
    <w:rsid w:val="001736BD"/>
    <w:rPr>
      <w:b w:val="0"/>
      <w:bCs w:val="0"/>
    </w:rPr>
  </w:style>
  <w:style w:type="character" w:customStyle="1" w:styleId="WW8Num24z4">
    <w:name w:val="WW8Num24z4"/>
    <w:rsid w:val="001736BD"/>
    <w:rPr>
      <w:b w:val="0"/>
      <w:bCs w:val="0"/>
      <w:i w:val="0"/>
      <w:color w:val="000000"/>
      <w:sz w:val="22"/>
      <w:szCs w:val="22"/>
    </w:rPr>
  </w:style>
  <w:style w:type="character" w:customStyle="1" w:styleId="WW8Num28z5">
    <w:name w:val="WW8Num28z5"/>
    <w:rsid w:val="001736BD"/>
    <w:rPr>
      <w:rFonts w:ascii="Times New Roman" w:eastAsia="Times New Roman" w:hAnsi="Times New Roman" w:cs="Times New Roman"/>
      <w:b w:val="0"/>
    </w:rPr>
  </w:style>
  <w:style w:type="character" w:customStyle="1" w:styleId="WW8Num28z6">
    <w:name w:val="WW8Num28z6"/>
    <w:rsid w:val="001736BD"/>
    <w:rPr>
      <w:rFonts w:ascii="Wingdings" w:hAnsi="Wingdings" w:cs="Times New Roman"/>
    </w:rPr>
  </w:style>
  <w:style w:type="character" w:customStyle="1" w:styleId="WW8Num29z7">
    <w:name w:val="WW8Num29z7"/>
    <w:rsid w:val="001736BD"/>
    <w:rPr>
      <w:b w:val="0"/>
      <w:i w:val="0"/>
      <w:color w:val="000000"/>
      <w:sz w:val="22"/>
      <w:szCs w:val="22"/>
    </w:rPr>
  </w:style>
  <w:style w:type="character" w:customStyle="1" w:styleId="WW8Num29z8">
    <w:name w:val="WW8Num29z8"/>
    <w:rsid w:val="001736BD"/>
    <w:rPr>
      <w:b w:val="0"/>
      <w:sz w:val="22"/>
      <w:szCs w:val="22"/>
    </w:rPr>
  </w:style>
  <w:style w:type="character" w:customStyle="1" w:styleId="WW8Num30z1">
    <w:name w:val="WW8Num30z1"/>
    <w:rsid w:val="001736BD"/>
    <w:rPr>
      <w:rFonts w:ascii="Times New Roman" w:eastAsia="Times New Roman" w:hAnsi="Times New Roman" w:cs="Times New Roman"/>
      <w:b w:val="0"/>
      <w:color w:val="000000"/>
    </w:rPr>
  </w:style>
  <w:style w:type="character" w:customStyle="1" w:styleId="WW8Num30z4">
    <w:name w:val="WW8Num30z4"/>
    <w:rsid w:val="001736BD"/>
    <w:rPr>
      <w:rFonts w:ascii="Times New Roman" w:eastAsia="Times New Roman" w:hAnsi="Times New Roman" w:cs="Times New Roman"/>
      <w:i w:val="0"/>
    </w:rPr>
  </w:style>
  <w:style w:type="character" w:customStyle="1" w:styleId="WW8Num30z5">
    <w:name w:val="WW8Num30z5"/>
    <w:rsid w:val="001736BD"/>
    <w:rPr>
      <w:rFonts w:ascii="Times New Roman" w:hAnsi="Times New Roman" w:cs="Times New Roman"/>
      <w:b w:val="0"/>
      <w:i w:val="0"/>
    </w:rPr>
  </w:style>
  <w:style w:type="character" w:customStyle="1" w:styleId="WW8Num30z6">
    <w:name w:val="WW8Num30z6"/>
    <w:rsid w:val="001736BD"/>
    <w:rPr>
      <w:b w:val="0"/>
      <w:strike w:val="0"/>
      <w:dstrike w:val="0"/>
      <w:color w:val="000000"/>
    </w:rPr>
  </w:style>
  <w:style w:type="character" w:customStyle="1" w:styleId="WW8Num30z7">
    <w:name w:val="WW8Num30z7"/>
    <w:rsid w:val="001736BD"/>
    <w:rPr>
      <w:rFonts w:ascii="Times New Roman" w:eastAsia="Times New Roman" w:hAnsi="Times New Roman" w:cs="Times New Roman"/>
    </w:rPr>
  </w:style>
  <w:style w:type="character" w:customStyle="1" w:styleId="WW8Num34z2">
    <w:name w:val="WW8Num34z2"/>
    <w:rsid w:val="001736BD"/>
    <w:rPr>
      <w:b w:val="0"/>
    </w:rPr>
  </w:style>
  <w:style w:type="character" w:customStyle="1" w:styleId="WW8Num44z5">
    <w:name w:val="WW8Num44z5"/>
    <w:rsid w:val="001736BD"/>
    <w:rPr>
      <w:rFonts w:ascii="Times New Roman" w:eastAsia="Times New Roman" w:hAnsi="Times New Roman" w:cs="Times New Roman"/>
    </w:rPr>
  </w:style>
  <w:style w:type="character" w:customStyle="1" w:styleId="WW8Num50z5">
    <w:name w:val="WW8Num50z5"/>
    <w:rsid w:val="001736BD"/>
    <w:rPr>
      <w:rFonts w:ascii="Times New Roman" w:eastAsia="Times New Roman" w:hAnsi="Times New Roman" w:cs="Times New Roman"/>
    </w:rPr>
  </w:style>
  <w:style w:type="character" w:customStyle="1" w:styleId="WW8Num56z3">
    <w:name w:val="WW8Num56z3"/>
    <w:rsid w:val="001736BD"/>
    <w:rPr>
      <w:rFonts w:ascii="Symbol" w:hAnsi="Symbol" w:cs="Symbol"/>
    </w:rPr>
  </w:style>
  <w:style w:type="character" w:customStyle="1" w:styleId="WW8Num56z4">
    <w:name w:val="WW8Num56z4"/>
    <w:rsid w:val="001736BD"/>
    <w:rPr>
      <w:rFonts w:ascii="Courier New" w:hAnsi="Courier New" w:cs="Courier New"/>
    </w:rPr>
  </w:style>
  <w:style w:type="character" w:customStyle="1" w:styleId="WW8Num56z5">
    <w:name w:val="WW8Num56z5"/>
    <w:rsid w:val="001736BD"/>
    <w:rPr>
      <w:rFonts w:ascii="Times New Roman" w:eastAsia="Times New Roman" w:hAnsi="Times New Roman" w:cs="Times New Roman"/>
    </w:rPr>
  </w:style>
  <w:style w:type="character" w:customStyle="1" w:styleId="WW8Num56z6">
    <w:name w:val="WW8Num56z6"/>
    <w:rsid w:val="001736BD"/>
    <w:rPr>
      <w:rFonts w:ascii="Times New Roman" w:eastAsia="Times New Roman" w:hAnsi="Times New Roman" w:cs="Times New Roman"/>
      <w:i w:val="0"/>
    </w:rPr>
  </w:style>
  <w:style w:type="character" w:customStyle="1" w:styleId="WW8Num60z1">
    <w:name w:val="WW8Num60z1"/>
    <w:rsid w:val="001736BD"/>
    <w:rPr>
      <w:sz w:val="22"/>
      <w:szCs w:val="22"/>
    </w:rPr>
  </w:style>
  <w:style w:type="character" w:customStyle="1" w:styleId="WW8Num61z1">
    <w:name w:val="WW8Num61z1"/>
    <w:rsid w:val="001736BD"/>
    <w:rPr>
      <w:rFonts w:ascii="Times New Roman" w:eastAsia="Times New Roman" w:hAnsi="Times New Roman" w:cs="Times New Roman"/>
      <w:b w:val="0"/>
      <w:i w:val="0"/>
    </w:rPr>
  </w:style>
  <w:style w:type="character" w:customStyle="1" w:styleId="WW8Num61z3">
    <w:name w:val="WW8Num61z3"/>
    <w:rsid w:val="001736BD"/>
    <w:rPr>
      <w:b w:val="0"/>
      <w:i w:val="0"/>
    </w:rPr>
  </w:style>
  <w:style w:type="character" w:customStyle="1" w:styleId="WW8Num63z1">
    <w:name w:val="WW8Num63z1"/>
    <w:rsid w:val="001736BD"/>
    <w:rPr>
      <w:b/>
    </w:rPr>
  </w:style>
  <w:style w:type="character" w:customStyle="1" w:styleId="WW8Num63z2">
    <w:name w:val="WW8Num63z2"/>
    <w:rsid w:val="001736BD"/>
    <w:rPr>
      <w:color w:val="000000"/>
    </w:rPr>
  </w:style>
  <w:style w:type="character" w:customStyle="1" w:styleId="WW8Num64z0">
    <w:name w:val="WW8Num64z0"/>
    <w:rsid w:val="001736BD"/>
    <w:rPr>
      <w:sz w:val="21"/>
      <w:szCs w:val="21"/>
    </w:rPr>
  </w:style>
  <w:style w:type="character" w:customStyle="1" w:styleId="WW8Num65z2">
    <w:name w:val="WW8Num65z2"/>
    <w:rsid w:val="001736BD"/>
    <w:rPr>
      <w:b w:val="0"/>
    </w:rPr>
  </w:style>
  <w:style w:type="character" w:customStyle="1" w:styleId="WW8Num1z0">
    <w:name w:val="WW8Num1z0"/>
    <w:rsid w:val="001736BD"/>
    <w:rPr>
      <w:rFonts w:ascii="Symbol" w:hAnsi="Symbol" w:cs="Symbol"/>
      <w:b/>
      <w:i w:val="0"/>
      <w:sz w:val="28"/>
      <w:szCs w:val="28"/>
    </w:rPr>
  </w:style>
  <w:style w:type="character" w:customStyle="1" w:styleId="WW8Num18z2">
    <w:name w:val="WW8Num18z2"/>
    <w:rsid w:val="001736BD"/>
    <w:rPr>
      <w:rFonts w:ascii="Times New Roman" w:eastAsia="Times New Roman" w:hAnsi="Times New Roman" w:cs="Times New Roman"/>
      <w:b/>
    </w:rPr>
  </w:style>
  <w:style w:type="character" w:customStyle="1" w:styleId="WW8Num18z3">
    <w:name w:val="WW8Num18z3"/>
    <w:rsid w:val="001736BD"/>
    <w:rPr>
      <w:b/>
    </w:rPr>
  </w:style>
  <w:style w:type="character" w:customStyle="1" w:styleId="WW8Num18z6">
    <w:name w:val="WW8Num18z6"/>
    <w:rsid w:val="001736BD"/>
    <w:rPr>
      <w:rFonts w:ascii="Times New Roman" w:eastAsia="Times New Roman" w:hAnsi="Times New Roman" w:cs="Times New Roman"/>
    </w:rPr>
  </w:style>
  <w:style w:type="character" w:customStyle="1" w:styleId="WW8Num20z2">
    <w:name w:val="WW8Num20z2"/>
    <w:rsid w:val="001736BD"/>
    <w:rPr>
      <w:b w:val="0"/>
      <w:i w:val="0"/>
      <w:color w:val="000000"/>
    </w:rPr>
  </w:style>
  <w:style w:type="character" w:customStyle="1" w:styleId="WW8Num20z4">
    <w:name w:val="WW8Num20z4"/>
    <w:rsid w:val="001736BD"/>
    <w:rPr>
      <w:b w:val="0"/>
      <w:color w:val="000000"/>
    </w:rPr>
  </w:style>
  <w:style w:type="character" w:customStyle="1" w:styleId="WW8Num20z7">
    <w:name w:val="WW8Num20z7"/>
    <w:rsid w:val="001736BD"/>
    <w:rPr>
      <w:rFonts w:ascii="Times New Roman" w:eastAsia="Times New Roman" w:hAnsi="Times New Roman" w:cs="Times New Roman"/>
      <w:b w:val="0"/>
      <w:color w:val="000000"/>
    </w:rPr>
  </w:style>
  <w:style w:type="character" w:customStyle="1" w:styleId="WW8Num22z2">
    <w:name w:val="WW8Num22z2"/>
    <w:rsid w:val="001736BD"/>
    <w:rPr>
      <w:b w:val="0"/>
      <w:i w:val="0"/>
    </w:rPr>
  </w:style>
  <w:style w:type="character" w:customStyle="1" w:styleId="WW8Num22z3">
    <w:name w:val="WW8Num22z3"/>
    <w:rsid w:val="001736BD"/>
    <w:rPr>
      <w:rFonts w:cs="Times New Roman"/>
    </w:rPr>
  </w:style>
  <w:style w:type="character" w:customStyle="1" w:styleId="WW8Num30z2">
    <w:name w:val="WW8Num30z2"/>
    <w:rsid w:val="001736BD"/>
    <w:rPr>
      <w:rFonts w:ascii="Times New Roman" w:eastAsia="Times New Roman" w:hAnsi="Times New Roman" w:cs="Times New Roman"/>
    </w:rPr>
  </w:style>
  <w:style w:type="character" w:customStyle="1" w:styleId="WW8Num33z1">
    <w:name w:val="WW8Num33z1"/>
    <w:rsid w:val="001736BD"/>
    <w:rPr>
      <w:b w:val="0"/>
      <w:bCs w:val="0"/>
      <w:i w:val="0"/>
    </w:rPr>
  </w:style>
  <w:style w:type="character" w:customStyle="1" w:styleId="WW8Num33z2">
    <w:name w:val="WW8Num33z2"/>
    <w:rsid w:val="001736BD"/>
    <w:rPr>
      <w:b w:val="0"/>
      <w:bCs w:val="0"/>
      <w:i w:val="0"/>
      <w:sz w:val="22"/>
      <w:szCs w:val="22"/>
    </w:rPr>
  </w:style>
  <w:style w:type="character" w:customStyle="1" w:styleId="WW8Num33z3">
    <w:name w:val="WW8Num33z3"/>
    <w:rsid w:val="001736BD"/>
    <w:rPr>
      <w:b w:val="0"/>
      <w:bCs w:val="0"/>
    </w:rPr>
  </w:style>
  <w:style w:type="character" w:customStyle="1" w:styleId="WW8Num33z4">
    <w:name w:val="WW8Num33z4"/>
    <w:rsid w:val="001736BD"/>
    <w:rPr>
      <w:b w:val="0"/>
      <w:bCs w:val="0"/>
      <w:i w:val="0"/>
      <w:color w:val="000000"/>
      <w:sz w:val="22"/>
      <w:szCs w:val="22"/>
    </w:rPr>
  </w:style>
  <w:style w:type="character" w:customStyle="1" w:styleId="WW8Num33z5">
    <w:name w:val="WW8Num33z5"/>
    <w:rsid w:val="001736BD"/>
    <w:rPr>
      <w:rFonts w:ascii="Times New Roman" w:eastAsia="Times New Roman" w:hAnsi="Times New Roman" w:cs="Times New Roman"/>
      <w:b w:val="0"/>
      <w:bCs w:val="0"/>
      <w:i w:val="0"/>
      <w:color w:val="000000"/>
      <w:sz w:val="22"/>
      <w:szCs w:val="22"/>
    </w:rPr>
  </w:style>
  <w:style w:type="character" w:customStyle="1" w:styleId="WW8Num33z6">
    <w:name w:val="WW8Num33z6"/>
    <w:rsid w:val="001736BD"/>
    <w:rPr>
      <w:rFonts w:ascii="Times New Roman" w:eastAsia="Times New Roman" w:hAnsi="Times New Roman" w:cs="Times New Roman"/>
      <w:b w:val="0"/>
      <w:bCs w:val="0"/>
      <w:color w:val="000000"/>
    </w:rPr>
  </w:style>
  <w:style w:type="character" w:customStyle="1" w:styleId="WW8Num36z3">
    <w:name w:val="WW8Num36z3"/>
    <w:rsid w:val="001736BD"/>
    <w:rPr>
      <w:i w:val="0"/>
      <w:iCs w:val="0"/>
    </w:rPr>
  </w:style>
  <w:style w:type="character" w:customStyle="1" w:styleId="WW8Num37z6">
    <w:name w:val="WW8Num37z6"/>
    <w:rsid w:val="001736BD"/>
    <w:rPr>
      <w:rFonts w:ascii="Wingdings" w:hAnsi="Wingdings" w:cs="Times New Roman"/>
    </w:rPr>
  </w:style>
  <w:style w:type="character" w:customStyle="1" w:styleId="WW8Num38z7">
    <w:name w:val="WW8Num38z7"/>
    <w:rsid w:val="001736BD"/>
    <w:rPr>
      <w:b w:val="0"/>
      <w:i w:val="0"/>
      <w:color w:val="000000"/>
      <w:sz w:val="22"/>
      <w:szCs w:val="22"/>
    </w:rPr>
  </w:style>
  <w:style w:type="character" w:customStyle="1" w:styleId="WW8Num38z8">
    <w:name w:val="WW8Num38z8"/>
    <w:rsid w:val="001736BD"/>
    <w:rPr>
      <w:b w:val="0"/>
      <w:sz w:val="22"/>
      <w:szCs w:val="22"/>
    </w:rPr>
  </w:style>
  <w:style w:type="character" w:customStyle="1" w:styleId="WW8Num39z4">
    <w:name w:val="WW8Num39z4"/>
    <w:rsid w:val="001736BD"/>
    <w:rPr>
      <w:rFonts w:ascii="Times New Roman" w:eastAsia="Times New Roman" w:hAnsi="Times New Roman" w:cs="Times New Roman"/>
      <w:i w:val="0"/>
    </w:rPr>
  </w:style>
  <w:style w:type="character" w:customStyle="1" w:styleId="WW8Num39z5">
    <w:name w:val="WW8Num39z5"/>
    <w:rsid w:val="001736BD"/>
    <w:rPr>
      <w:rFonts w:ascii="Times New Roman" w:hAnsi="Times New Roman" w:cs="Times New Roman"/>
      <w:b w:val="0"/>
      <w:i w:val="0"/>
    </w:rPr>
  </w:style>
  <w:style w:type="character" w:customStyle="1" w:styleId="WW8Num39z6">
    <w:name w:val="WW8Num39z6"/>
    <w:rsid w:val="001736BD"/>
    <w:rPr>
      <w:b w:val="0"/>
      <w:strike w:val="0"/>
      <w:dstrike w:val="0"/>
      <w:color w:val="000000"/>
    </w:rPr>
  </w:style>
  <w:style w:type="character" w:customStyle="1" w:styleId="WW8Num39z7">
    <w:name w:val="WW8Num39z7"/>
    <w:rsid w:val="001736BD"/>
    <w:rPr>
      <w:rFonts w:ascii="Times New Roman" w:eastAsia="Times New Roman" w:hAnsi="Times New Roman" w:cs="Times New Roman"/>
    </w:rPr>
  </w:style>
  <w:style w:type="character" w:customStyle="1" w:styleId="WW8Num40z2">
    <w:name w:val="WW8Num40z2"/>
    <w:rsid w:val="001736BD"/>
    <w:rPr>
      <w:rFonts w:ascii="Times New Roman" w:eastAsia="Times New Roman" w:hAnsi="Times New Roman" w:cs="Times New Roman"/>
      <w:b w:val="0"/>
    </w:rPr>
  </w:style>
  <w:style w:type="character" w:customStyle="1" w:styleId="WW8Num40z6">
    <w:name w:val="WW8Num40z6"/>
    <w:rsid w:val="001736BD"/>
    <w:rPr>
      <w:b w:val="0"/>
      <w:color w:val="000000"/>
    </w:rPr>
  </w:style>
  <w:style w:type="character" w:customStyle="1" w:styleId="WW8Num44z4">
    <w:name w:val="WW8Num44z4"/>
    <w:rsid w:val="001736BD"/>
    <w:rPr>
      <w:rFonts w:ascii="Times New Roman" w:eastAsia="Times New Roman" w:hAnsi="Times New Roman" w:cs="Times New Roman"/>
      <w:color w:val="000000"/>
    </w:rPr>
  </w:style>
  <w:style w:type="character" w:customStyle="1" w:styleId="WW8Num44z6">
    <w:name w:val="WW8Num44z6"/>
    <w:rsid w:val="001736BD"/>
    <w:rPr>
      <w:b w:val="0"/>
      <w:i w:val="0"/>
      <w:sz w:val="20"/>
      <w:szCs w:val="20"/>
    </w:rPr>
  </w:style>
  <w:style w:type="character" w:customStyle="1" w:styleId="WW8Num45z2">
    <w:name w:val="WW8Num45z2"/>
    <w:rsid w:val="001736BD"/>
    <w:rPr>
      <w:b w:val="0"/>
    </w:rPr>
  </w:style>
  <w:style w:type="character" w:customStyle="1" w:styleId="WW8Num46z2">
    <w:name w:val="WW8Num46z2"/>
    <w:rsid w:val="001736BD"/>
    <w:rPr>
      <w:i w:val="0"/>
    </w:rPr>
  </w:style>
  <w:style w:type="character" w:customStyle="1" w:styleId="WW8Num62z1">
    <w:name w:val="WW8Num62z1"/>
    <w:rsid w:val="001736BD"/>
    <w:rPr>
      <w:rFonts w:ascii="Times New Roman" w:eastAsia="Times New Roman" w:hAnsi="Times New Roman" w:cs="Times New Roman"/>
      <w:b w:val="0"/>
      <w:i w:val="0"/>
    </w:rPr>
  </w:style>
  <w:style w:type="character" w:customStyle="1" w:styleId="WW8Num62z2">
    <w:name w:val="WW8Num62z2"/>
    <w:rsid w:val="001736BD"/>
    <w:rPr>
      <w:rFonts w:ascii="Times New Roman" w:eastAsia="Times New Roman" w:hAnsi="Times New Roman" w:cs="Times New Roman"/>
      <w:b w:val="0"/>
    </w:rPr>
  </w:style>
  <w:style w:type="character" w:customStyle="1" w:styleId="WW8Num62z3">
    <w:name w:val="WW8Num62z3"/>
    <w:rsid w:val="001736BD"/>
    <w:rPr>
      <w:b w:val="0"/>
      <w:i w:val="0"/>
    </w:rPr>
  </w:style>
  <w:style w:type="character" w:customStyle="1" w:styleId="WW8Num65z0">
    <w:name w:val="WW8Num65z0"/>
    <w:rsid w:val="001736BD"/>
    <w:rPr>
      <w:b w:val="0"/>
    </w:rPr>
  </w:style>
  <w:style w:type="character" w:customStyle="1" w:styleId="WW8Num65z1">
    <w:name w:val="WW8Num65z1"/>
    <w:rsid w:val="001736BD"/>
    <w:rPr>
      <w:rFonts w:ascii="Times New Roman" w:eastAsia="Times New Roman" w:hAnsi="Times New Roman" w:cs="Times New Roman"/>
      <w:b w:val="0"/>
    </w:rPr>
  </w:style>
  <w:style w:type="character" w:customStyle="1" w:styleId="WW8Num66z0">
    <w:name w:val="WW8Num66z0"/>
    <w:rsid w:val="001736BD"/>
    <w:rPr>
      <w:b w:val="0"/>
      <w:sz w:val="22"/>
      <w:szCs w:val="22"/>
    </w:rPr>
  </w:style>
  <w:style w:type="character" w:customStyle="1" w:styleId="WW8Num67z0">
    <w:name w:val="WW8Num67z0"/>
    <w:rsid w:val="001736BD"/>
    <w:rPr>
      <w:b w:val="0"/>
      <w:bCs w:val="0"/>
      <w:i w:val="0"/>
    </w:rPr>
  </w:style>
  <w:style w:type="character" w:customStyle="1" w:styleId="WW8Num68z0">
    <w:name w:val="WW8Num68z0"/>
    <w:rsid w:val="001736BD"/>
    <w:rPr>
      <w:b/>
      <w:i w:val="0"/>
      <w:sz w:val="24"/>
      <w:szCs w:val="28"/>
    </w:rPr>
  </w:style>
  <w:style w:type="character" w:customStyle="1" w:styleId="WW8Num68z1">
    <w:name w:val="WW8Num68z1"/>
    <w:rsid w:val="001736BD"/>
    <w:rPr>
      <w:rFonts w:ascii="Times New Roman" w:eastAsia="Times New Roman" w:hAnsi="Times New Roman" w:cs="Times New Roman"/>
      <w:b/>
      <w:i w:val="0"/>
    </w:rPr>
  </w:style>
  <w:style w:type="character" w:customStyle="1" w:styleId="WW8Num68z2">
    <w:name w:val="WW8Num68z2"/>
    <w:rsid w:val="001736BD"/>
    <w:rPr>
      <w:b/>
      <w:i w:val="0"/>
    </w:rPr>
  </w:style>
  <w:style w:type="character" w:customStyle="1" w:styleId="WW8Num68z3">
    <w:name w:val="WW8Num68z3"/>
    <w:rsid w:val="001736BD"/>
    <w:rPr>
      <w:rFonts w:ascii="Symbol" w:hAnsi="Symbol" w:cs="Symbol"/>
    </w:rPr>
  </w:style>
  <w:style w:type="character" w:customStyle="1" w:styleId="WW8Num68z4">
    <w:name w:val="WW8Num68z4"/>
    <w:rsid w:val="001736BD"/>
    <w:rPr>
      <w:rFonts w:ascii="Courier New" w:hAnsi="Courier New" w:cs="Courier New"/>
    </w:rPr>
  </w:style>
  <w:style w:type="character" w:customStyle="1" w:styleId="WW8Num68z5">
    <w:name w:val="WW8Num68z5"/>
    <w:rsid w:val="001736BD"/>
    <w:rPr>
      <w:rFonts w:ascii="Wingdings" w:hAnsi="Wingdings" w:cs="Wingdings"/>
    </w:rPr>
  </w:style>
  <w:style w:type="character" w:customStyle="1" w:styleId="WW8Num68z6">
    <w:name w:val="WW8Num68z6"/>
    <w:rsid w:val="001736BD"/>
    <w:rPr>
      <w:rFonts w:ascii="Times New Roman" w:eastAsia="Times New Roman" w:hAnsi="Times New Roman" w:cs="Times New Roman"/>
      <w:i w:val="0"/>
    </w:rPr>
  </w:style>
  <w:style w:type="character" w:customStyle="1" w:styleId="WW8Num69z0">
    <w:name w:val="WW8Num69z0"/>
    <w:rsid w:val="001736BD"/>
    <w:rPr>
      <w:rFonts w:ascii="Times New Roman" w:eastAsia="Times New Roman" w:hAnsi="Times New Roman" w:cs="Times New Roman"/>
    </w:rPr>
  </w:style>
  <w:style w:type="character" w:customStyle="1" w:styleId="WW8Num70z3">
    <w:name w:val="WW8Num70z3"/>
    <w:rsid w:val="001736BD"/>
    <w:rPr>
      <w:b w:val="0"/>
      <w:i w:val="0"/>
      <w:color w:val="000000"/>
    </w:rPr>
  </w:style>
  <w:style w:type="character" w:customStyle="1" w:styleId="Domylnaczcionkaakapitu1">
    <w:name w:val="Domyślna czcionka akapitu1"/>
    <w:rsid w:val="001736BD"/>
  </w:style>
  <w:style w:type="character" w:customStyle="1" w:styleId="FootnoteCharacters">
    <w:name w:val="Footnote Characters"/>
    <w:rsid w:val="001736BD"/>
    <w:rPr>
      <w:vertAlign w:val="superscript"/>
    </w:rPr>
  </w:style>
  <w:style w:type="character" w:customStyle="1" w:styleId="EndnoteCharacters">
    <w:name w:val="Endnote Characters"/>
    <w:rsid w:val="001736BD"/>
    <w:rPr>
      <w:vertAlign w:val="superscript"/>
    </w:rPr>
  </w:style>
  <w:style w:type="character" w:customStyle="1" w:styleId="Odwoaniedokomentarza1">
    <w:name w:val="Odwołanie do komentarza1"/>
    <w:rsid w:val="001736BD"/>
    <w:rPr>
      <w:sz w:val="16"/>
      <w:szCs w:val="16"/>
    </w:rPr>
  </w:style>
  <w:style w:type="character" w:customStyle="1" w:styleId="tabulatory">
    <w:name w:val="tabulatory"/>
    <w:rsid w:val="001736BD"/>
  </w:style>
  <w:style w:type="character" w:customStyle="1" w:styleId="Bullets">
    <w:name w:val="Bullets"/>
    <w:rsid w:val="001736BD"/>
    <w:rPr>
      <w:rFonts w:ascii="OpenSymbol" w:eastAsia="OpenSymbol" w:hAnsi="OpenSymbol" w:cs="OpenSymbol"/>
    </w:rPr>
  </w:style>
  <w:style w:type="character" w:customStyle="1" w:styleId="Znakinumeracji">
    <w:name w:val="Znaki numeracji"/>
    <w:rsid w:val="001736BD"/>
    <w:rPr>
      <w:sz w:val="22"/>
      <w:szCs w:val="22"/>
    </w:rPr>
  </w:style>
  <w:style w:type="character" w:customStyle="1" w:styleId="Symbolewypunktowania">
    <w:name w:val="Symbole wypunktowania"/>
    <w:rsid w:val="001736BD"/>
    <w:rPr>
      <w:rFonts w:ascii="Times New Roman" w:eastAsia="OpenSymbol" w:hAnsi="Times New Roman" w:cs="OpenSymbol"/>
      <w:sz w:val="22"/>
      <w:szCs w:val="22"/>
    </w:rPr>
  </w:style>
  <w:style w:type="character" w:customStyle="1" w:styleId="WW8Num46z7">
    <w:name w:val="WW8Num46z7"/>
    <w:rsid w:val="001736BD"/>
    <w:rPr>
      <w:color w:val="000000"/>
    </w:rPr>
  </w:style>
  <w:style w:type="character" w:customStyle="1" w:styleId="WW8Num38z3">
    <w:name w:val="WW8Num38z3"/>
    <w:rsid w:val="001736BD"/>
    <w:rPr>
      <w:i w:val="0"/>
      <w:iCs w:val="0"/>
    </w:rPr>
  </w:style>
  <w:style w:type="character" w:customStyle="1" w:styleId="WW8Num38z6">
    <w:name w:val="WW8Num38z6"/>
    <w:rsid w:val="001736BD"/>
    <w:rPr>
      <w:rFonts w:ascii="Times New Roman" w:hAnsi="Times New Roman" w:cs="Times New Roman"/>
      <w:i w:val="0"/>
      <w:color w:val="000000"/>
    </w:rPr>
  </w:style>
  <w:style w:type="character" w:customStyle="1" w:styleId="WW8Num55z3">
    <w:name w:val="WW8Num55z3"/>
    <w:rsid w:val="001736BD"/>
    <w:rPr>
      <w:b w:val="0"/>
    </w:rPr>
  </w:style>
  <w:style w:type="character" w:customStyle="1" w:styleId="WW8Num55z6">
    <w:name w:val="WW8Num55z6"/>
    <w:rsid w:val="001736BD"/>
    <w:rPr>
      <w:rFonts w:ascii="Times New Roman" w:eastAsia="Times New Roman" w:hAnsi="Times New Roman" w:cs="Times New Roman"/>
    </w:rPr>
  </w:style>
  <w:style w:type="character" w:customStyle="1" w:styleId="WW8Num34z1">
    <w:name w:val="WW8Num34z1"/>
    <w:rsid w:val="001736BD"/>
    <w:rPr>
      <w:rFonts w:ascii="Times New Roman" w:eastAsia="Times New Roman" w:hAnsi="Times New Roman" w:cs="Times New Roman"/>
    </w:rPr>
  </w:style>
  <w:style w:type="character" w:customStyle="1" w:styleId="WW8Num34z3">
    <w:name w:val="WW8Num34z3"/>
    <w:rsid w:val="001736BD"/>
    <w:rPr>
      <w:b w:val="0"/>
    </w:rPr>
  </w:style>
  <w:style w:type="character" w:styleId="Numerwiersza">
    <w:name w:val="line number"/>
    <w:rsid w:val="001736BD"/>
  </w:style>
  <w:style w:type="paragraph" w:customStyle="1" w:styleId="Nagwek50">
    <w:name w:val="Nagłówek5"/>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Indeks">
    <w:name w:val="Indeks"/>
    <w:basedOn w:val="Normalny"/>
    <w:rsid w:val="001736BD"/>
    <w:pPr>
      <w:suppressLineNumbers/>
      <w:suppressAutoHyphens/>
    </w:pPr>
    <w:rPr>
      <w:rFonts w:cs="Mangal"/>
      <w:sz w:val="22"/>
      <w:lang w:eastAsia="zh-CN"/>
    </w:rPr>
  </w:style>
  <w:style w:type="paragraph" w:customStyle="1" w:styleId="Nagwek40">
    <w:name w:val="Nagłówek4"/>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5">
    <w:name w:val="Legenda5"/>
    <w:basedOn w:val="Normalny"/>
    <w:rsid w:val="001736BD"/>
    <w:pPr>
      <w:suppressLineNumbers/>
      <w:suppressAutoHyphens/>
      <w:spacing w:before="120" w:after="120"/>
    </w:pPr>
    <w:rPr>
      <w:rFonts w:cs="Mangal"/>
      <w:i/>
      <w:iCs/>
      <w:sz w:val="24"/>
      <w:szCs w:val="24"/>
      <w:lang w:eastAsia="zh-CN"/>
    </w:rPr>
  </w:style>
  <w:style w:type="paragraph" w:customStyle="1" w:styleId="Nagwek30">
    <w:name w:val="Nagłówek3"/>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4">
    <w:name w:val="Legenda4"/>
    <w:basedOn w:val="Normalny"/>
    <w:rsid w:val="001736BD"/>
    <w:pPr>
      <w:suppressLineNumbers/>
      <w:suppressAutoHyphens/>
      <w:spacing w:before="120" w:after="120"/>
    </w:pPr>
    <w:rPr>
      <w:rFonts w:cs="Mangal"/>
      <w:i/>
      <w:iCs/>
      <w:sz w:val="24"/>
      <w:szCs w:val="24"/>
      <w:lang w:eastAsia="zh-CN"/>
    </w:rPr>
  </w:style>
  <w:style w:type="paragraph" w:customStyle="1" w:styleId="Nagwek20">
    <w:name w:val="Nagłówek2"/>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3">
    <w:name w:val="Legenda3"/>
    <w:basedOn w:val="Normalny"/>
    <w:rsid w:val="001736BD"/>
    <w:pPr>
      <w:suppressLineNumbers/>
      <w:suppressAutoHyphens/>
      <w:spacing w:before="120" w:after="120"/>
    </w:pPr>
    <w:rPr>
      <w:rFonts w:cs="Mangal"/>
      <w:i/>
      <w:iCs/>
      <w:sz w:val="24"/>
      <w:szCs w:val="24"/>
      <w:lang w:eastAsia="zh-CN"/>
    </w:rPr>
  </w:style>
  <w:style w:type="paragraph" w:customStyle="1" w:styleId="Legenda2">
    <w:name w:val="Legenda2"/>
    <w:basedOn w:val="Normalny"/>
    <w:rsid w:val="001736BD"/>
    <w:pPr>
      <w:suppressLineNumbers/>
      <w:suppressAutoHyphens/>
      <w:spacing w:before="120" w:after="120"/>
    </w:pPr>
    <w:rPr>
      <w:rFonts w:cs="Mangal"/>
      <w:i/>
      <w:iCs/>
      <w:sz w:val="24"/>
      <w:szCs w:val="24"/>
      <w:lang w:eastAsia="zh-CN"/>
    </w:rPr>
  </w:style>
  <w:style w:type="paragraph" w:customStyle="1" w:styleId="Legenda1">
    <w:name w:val="Legenda1"/>
    <w:basedOn w:val="Normalny"/>
    <w:rsid w:val="001736BD"/>
    <w:pPr>
      <w:suppressLineNumbers/>
      <w:suppressAutoHyphens/>
      <w:spacing w:before="120" w:after="120"/>
    </w:pPr>
    <w:rPr>
      <w:rFonts w:cs="Mangal"/>
      <w:i/>
      <w:iCs/>
      <w:sz w:val="24"/>
      <w:szCs w:val="24"/>
      <w:lang w:eastAsia="zh-CN"/>
    </w:rPr>
  </w:style>
  <w:style w:type="paragraph" w:customStyle="1" w:styleId="Index">
    <w:name w:val="Index"/>
    <w:basedOn w:val="Normalny"/>
    <w:rsid w:val="001736BD"/>
    <w:pPr>
      <w:suppressLineNumbers/>
      <w:suppressAutoHyphens/>
    </w:pPr>
    <w:rPr>
      <w:rFonts w:cs="Mangal"/>
      <w:sz w:val="22"/>
      <w:lang w:eastAsia="zh-CN"/>
    </w:rPr>
  </w:style>
  <w:style w:type="paragraph" w:customStyle="1" w:styleId="Tekstpodstawowy310">
    <w:name w:val="Tekst podstawowy 31"/>
    <w:basedOn w:val="Normalny"/>
    <w:rsid w:val="001736BD"/>
    <w:pPr>
      <w:suppressAutoHyphens/>
      <w:jc w:val="both"/>
    </w:pPr>
    <w:rPr>
      <w:sz w:val="24"/>
      <w:lang w:eastAsia="zh-CN"/>
    </w:rPr>
  </w:style>
  <w:style w:type="paragraph" w:customStyle="1" w:styleId="Tekstpodstawowywcity310">
    <w:name w:val="Tekst podstawowy wcięty 31"/>
    <w:basedOn w:val="Normalny"/>
    <w:rsid w:val="001736BD"/>
    <w:pPr>
      <w:suppressAutoHyphens/>
      <w:ind w:left="708"/>
      <w:jc w:val="both"/>
    </w:pPr>
    <w:rPr>
      <w:sz w:val="24"/>
      <w:lang w:eastAsia="zh-CN"/>
    </w:rPr>
  </w:style>
  <w:style w:type="paragraph" w:customStyle="1" w:styleId="Zwykytekst1">
    <w:name w:val="Zwykły tekst1"/>
    <w:basedOn w:val="Normalny"/>
    <w:rsid w:val="001736BD"/>
    <w:pPr>
      <w:suppressAutoHyphens/>
    </w:pPr>
    <w:rPr>
      <w:rFonts w:ascii="Courier New" w:hAnsi="Courier New" w:cs="Courier New"/>
      <w:sz w:val="20"/>
      <w:lang w:eastAsia="zh-CN"/>
    </w:rPr>
  </w:style>
  <w:style w:type="paragraph" w:customStyle="1" w:styleId="Plandokumentu1">
    <w:name w:val="Plan dokumentu1"/>
    <w:basedOn w:val="Normalny"/>
    <w:rsid w:val="001736BD"/>
    <w:pPr>
      <w:shd w:val="clear" w:color="auto" w:fill="000080"/>
      <w:suppressAutoHyphens/>
    </w:pPr>
    <w:rPr>
      <w:rFonts w:ascii="Tahoma" w:hAnsi="Tahoma" w:cs="Tahoma"/>
      <w:sz w:val="22"/>
      <w:lang w:eastAsia="zh-CN"/>
    </w:rPr>
  </w:style>
  <w:style w:type="paragraph" w:customStyle="1" w:styleId="Legenda10">
    <w:name w:val="Legenda1"/>
    <w:basedOn w:val="Normalny"/>
    <w:next w:val="Normalny"/>
    <w:rsid w:val="001736BD"/>
    <w:pPr>
      <w:suppressAutoHyphens/>
      <w:jc w:val="both"/>
    </w:pPr>
    <w:rPr>
      <w:rFonts w:ascii="Arial" w:hAnsi="Arial" w:cs="Arial"/>
      <w:b/>
      <w:sz w:val="24"/>
      <w:lang w:eastAsia="zh-CN"/>
    </w:rPr>
  </w:style>
  <w:style w:type="paragraph" w:customStyle="1" w:styleId="Tekstkomentarza1">
    <w:name w:val="Tekst komentarza1"/>
    <w:basedOn w:val="Normalny"/>
    <w:rsid w:val="001736BD"/>
    <w:pPr>
      <w:suppressAutoHyphens/>
    </w:pPr>
    <w:rPr>
      <w:sz w:val="20"/>
      <w:lang w:eastAsia="zh-CN"/>
    </w:rPr>
  </w:style>
  <w:style w:type="paragraph" w:customStyle="1" w:styleId="Nagweknotatki1">
    <w:name w:val="Nagłówek notatki1"/>
    <w:basedOn w:val="Normalny"/>
    <w:next w:val="Normalny"/>
    <w:rsid w:val="001736BD"/>
    <w:pPr>
      <w:suppressAutoHyphens/>
    </w:pPr>
    <w:rPr>
      <w:sz w:val="24"/>
      <w:szCs w:val="24"/>
      <w:lang w:eastAsia="zh-CN"/>
    </w:rPr>
  </w:style>
  <w:style w:type="paragraph" w:customStyle="1" w:styleId="Lista21">
    <w:name w:val="Lista 21"/>
    <w:basedOn w:val="Normalny"/>
    <w:rsid w:val="001736BD"/>
    <w:pPr>
      <w:suppressAutoHyphens/>
      <w:ind w:left="566" w:hanging="283"/>
    </w:pPr>
    <w:rPr>
      <w:sz w:val="22"/>
      <w:szCs w:val="28"/>
      <w:lang w:eastAsia="zh-CN"/>
    </w:rPr>
  </w:style>
  <w:style w:type="paragraph" w:customStyle="1" w:styleId="Lista31">
    <w:name w:val="Lista 31"/>
    <w:basedOn w:val="Normalny"/>
    <w:rsid w:val="001736BD"/>
    <w:pPr>
      <w:suppressAutoHyphens/>
      <w:ind w:left="849" w:hanging="283"/>
    </w:pPr>
    <w:rPr>
      <w:sz w:val="22"/>
      <w:szCs w:val="28"/>
      <w:lang w:eastAsia="zh-CN"/>
    </w:rPr>
  </w:style>
  <w:style w:type="paragraph" w:customStyle="1" w:styleId="Lista41">
    <w:name w:val="Lista 41"/>
    <w:basedOn w:val="Normalny"/>
    <w:rsid w:val="001736BD"/>
    <w:pPr>
      <w:suppressAutoHyphens/>
      <w:ind w:left="1132" w:hanging="283"/>
    </w:pPr>
    <w:rPr>
      <w:sz w:val="22"/>
      <w:szCs w:val="28"/>
      <w:lang w:eastAsia="zh-CN"/>
    </w:rPr>
  </w:style>
  <w:style w:type="paragraph" w:customStyle="1" w:styleId="Tekstpodstawowyzwciciem21">
    <w:name w:val="Tekst podstawowy z wcięciem 21"/>
    <w:basedOn w:val="Tekstpodstawowywcity"/>
    <w:rsid w:val="001736BD"/>
    <w:pPr>
      <w:suppressAutoHyphens/>
      <w:spacing w:after="120"/>
      <w:ind w:left="283" w:firstLine="210"/>
    </w:pPr>
    <w:rPr>
      <w:sz w:val="22"/>
      <w:szCs w:val="28"/>
      <w:lang w:eastAsia="zh-CN"/>
    </w:rPr>
  </w:style>
  <w:style w:type="paragraph" w:customStyle="1" w:styleId="pkt1">
    <w:name w:val="pkt1"/>
    <w:basedOn w:val="Normalny"/>
    <w:rsid w:val="001736BD"/>
    <w:pPr>
      <w:suppressAutoHyphens/>
      <w:overflowPunct w:val="0"/>
      <w:autoSpaceDE w:val="0"/>
      <w:spacing w:before="60" w:after="60"/>
      <w:ind w:left="850" w:hanging="425"/>
      <w:jc w:val="both"/>
    </w:pPr>
    <w:rPr>
      <w:sz w:val="24"/>
      <w:lang w:eastAsia="zh-CN"/>
    </w:rPr>
  </w:style>
  <w:style w:type="paragraph" w:customStyle="1" w:styleId="Normalny1">
    <w:name w:val="Normalny1"/>
    <w:rsid w:val="001736BD"/>
    <w:pPr>
      <w:suppressAutoHyphens/>
      <w:autoSpaceDE w:val="0"/>
    </w:pPr>
    <w:rPr>
      <w:rFonts w:ascii="Arial" w:hAnsi="Arial" w:cs="Arial"/>
      <w:color w:val="000000"/>
      <w:sz w:val="24"/>
      <w:szCs w:val="24"/>
      <w:lang w:eastAsia="zh-CN"/>
    </w:rPr>
  </w:style>
  <w:style w:type="paragraph" w:customStyle="1" w:styleId="TableHeading">
    <w:name w:val="Table Heading"/>
    <w:basedOn w:val="TableContents"/>
    <w:rsid w:val="001736BD"/>
    <w:pPr>
      <w:jc w:val="center"/>
    </w:pPr>
    <w:rPr>
      <w:b/>
      <w:bCs/>
      <w:sz w:val="22"/>
      <w:lang w:eastAsia="zh-CN"/>
    </w:rPr>
  </w:style>
  <w:style w:type="paragraph" w:customStyle="1" w:styleId="Framecontents">
    <w:name w:val="Frame contents"/>
    <w:basedOn w:val="Tekstpodstawowy"/>
    <w:rsid w:val="001736BD"/>
    <w:pPr>
      <w:suppressAutoHyphens/>
    </w:pPr>
    <w:rPr>
      <w:lang w:eastAsia="zh-CN"/>
    </w:rPr>
  </w:style>
  <w:style w:type="paragraph" w:customStyle="1" w:styleId="Nagwektabeli">
    <w:name w:val="Nagłówek tabeli"/>
    <w:basedOn w:val="Zawartotabeli"/>
    <w:rsid w:val="001736BD"/>
    <w:pPr>
      <w:jc w:val="center"/>
    </w:pPr>
    <w:rPr>
      <w:b/>
      <w:bCs/>
    </w:rPr>
  </w:style>
  <w:style w:type="paragraph" w:customStyle="1" w:styleId="Zawartoramki">
    <w:name w:val="Zawartość ramki"/>
    <w:basedOn w:val="Tekstpodstawowy"/>
    <w:rsid w:val="001736BD"/>
    <w:pPr>
      <w:suppressAutoHyphens/>
    </w:pPr>
    <w:rPr>
      <w:lang w:eastAsia="zh-CN"/>
    </w:rPr>
  </w:style>
  <w:style w:type="paragraph" w:customStyle="1" w:styleId="WW-Normal">
    <w:name w:val="WW-Normal"/>
    <w:rsid w:val="001736BD"/>
    <w:pPr>
      <w:suppressAutoHyphens/>
      <w:autoSpaceDE w:val="0"/>
    </w:pPr>
    <w:rPr>
      <w:rFonts w:ascii="Univers-PL" w:eastAsia="Univers-PL" w:hAnsi="Univers-PL" w:cs="Univers-PL"/>
      <w:color w:val="000000"/>
      <w:sz w:val="24"/>
      <w:szCs w:val="24"/>
      <w:lang w:eastAsia="zh-CN"/>
    </w:rPr>
  </w:style>
  <w:style w:type="paragraph" w:customStyle="1" w:styleId="Listapunktowana21">
    <w:name w:val="Lista punktowana 21"/>
    <w:basedOn w:val="Normalny"/>
    <w:rsid w:val="001736BD"/>
    <w:pPr>
      <w:suppressAutoHyphens/>
      <w:ind w:left="566" w:hanging="283"/>
    </w:pPr>
    <w:rPr>
      <w:sz w:val="22"/>
      <w:szCs w:val="28"/>
      <w:lang w:eastAsia="zh-CN"/>
    </w:rPr>
  </w:style>
  <w:style w:type="paragraph" w:customStyle="1" w:styleId="Tekstpodstawowywcity22">
    <w:name w:val="Tekst podstawowy wcięty 22"/>
    <w:basedOn w:val="Normalny"/>
    <w:rsid w:val="001736BD"/>
    <w:pPr>
      <w:suppressAutoHyphens/>
      <w:spacing w:line="100" w:lineRule="atLeast"/>
      <w:ind w:left="360"/>
      <w:jc w:val="both"/>
    </w:pPr>
    <w:rPr>
      <w:sz w:val="24"/>
      <w:lang w:eastAsia="zh-CN"/>
    </w:rPr>
  </w:style>
  <w:style w:type="paragraph" w:customStyle="1" w:styleId="Listapunktowana23">
    <w:name w:val="Lista punktowana 23"/>
    <w:basedOn w:val="Normalny"/>
    <w:rsid w:val="001736BD"/>
    <w:pPr>
      <w:suppressAutoHyphens/>
      <w:ind w:left="566" w:hanging="283"/>
    </w:pPr>
    <w:rPr>
      <w:sz w:val="22"/>
      <w:szCs w:val="28"/>
      <w:lang w:eastAsia="zh-CN"/>
    </w:rPr>
  </w:style>
  <w:style w:type="paragraph" w:customStyle="1" w:styleId="Tekstpodstawowy23">
    <w:name w:val="Tekst podstawowy 23"/>
    <w:basedOn w:val="Normalny"/>
    <w:rsid w:val="001736BD"/>
    <w:pPr>
      <w:suppressAutoHyphens/>
      <w:jc w:val="both"/>
    </w:pPr>
    <w:rPr>
      <w:i/>
      <w:sz w:val="24"/>
      <w:lang w:eastAsia="zh-CN"/>
    </w:rPr>
  </w:style>
  <w:style w:type="paragraph" w:customStyle="1" w:styleId="Listapunktowana22">
    <w:name w:val="Lista punktowana 22"/>
    <w:basedOn w:val="Normalny"/>
    <w:rsid w:val="001736BD"/>
    <w:pPr>
      <w:suppressAutoHyphens/>
      <w:ind w:left="566" w:hanging="283"/>
    </w:pPr>
    <w:rPr>
      <w:sz w:val="22"/>
      <w:szCs w:val="28"/>
      <w:lang w:eastAsia="zh-CN"/>
    </w:rPr>
  </w:style>
  <w:style w:type="character" w:customStyle="1" w:styleId="TekstkomentarzaZnak">
    <w:name w:val="Tekst komentarza Znak"/>
    <w:link w:val="Tekstkomentarza"/>
    <w:semiHidden/>
    <w:rsid w:val="001736BD"/>
    <w:rPr>
      <w:lang w:eastAsia="en-US"/>
    </w:rPr>
  </w:style>
  <w:style w:type="paragraph" w:customStyle="1" w:styleId="Standard">
    <w:name w:val="Standard"/>
    <w:rsid w:val="00830D5E"/>
    <w:pPr>
      <w:widowControl w:val="0"/>
      <w:suppressAutoHyphens/>
      <w:autoSpaceDN w:val="0"/>
      <w:textAlignment w:val="baseline"/>
    </w:pPr>
    <w:rPr>
      <w:rFonts w:ascii="Garamond" w:hAnsi="Garamond" w:cs="Arial"/>
      <w:kern w:val="3"/>
      <w:sz w:val="24"/>
      <w:szCs w:val="24"/>
    </w:rPr>
  </w:style>
  <w:style w:type="paragraph" w:customStyle="1" w:styleId="Style8">
    <w:name w:val="Style8"/>
    <w:basedOn w:val="Standard"/>
    <w:rsid w:val="00830D5E"/>
    <w:pPr>
      <w:spacing w:line="278" w:lineRule="exact"/>
      <w:ind w:hanging="365"/>
    </w:pPr>
    <w:rPr>
      <w:rFonts w:ascii="Arial" w:hAnsi="Arial" w:cs="F"/>
    </w:rPr>
  </w:style>
  <w:style w:type="paragraph" w:customStyle="1" w:styleId="Style11">
    <w:name w:val="Style11"/>
    <w:basedOn w:val="Standard"/>
    <w:rsid w:val="00830D5E"/>
    <w:pPr>
      <w:spacing w:line="274" w:lineRule="exact"/>
    </w:pPr>
    <w:rPr>
      <w:rFonts w:ascii="Arial" w:hAnsi="Arial" w:cs="F"/>
    </w:rPr>
  </w:style>
  <w:style w:type="paragraph" w:styleId="Bezodstpw">
    <w:name w:val="No Spacing"/>
    <w:uiPriority w:val="1"/>
    <w:qFormat/>
    <w:rsid w:val="00830D5E"/>
    <w:pPr>
      <w:suppressAutoHyphens/>
      <w:autoSpaceDN w:val="0"/>
      <w:textAlignment w:val="baseline"/>
    </w:pPr>
    <w:rPr>
      <w:rFonts w:ascii="Calibri" w:hAnsi="Calibri" w:cs="Calibri"/>
      <w:kern w:val="3"/>
      <w:sz w:val="22"/>
      <w:szCs w:val="22"/>
      <w:lang w:eastAsia="en-US"/>
    </w:rPr>
  </w:style>
  <w:style w:type="character" w:customStyle="1" w:styleId="FontStyle14">
    <w:name w:val="Font Style14"/>
    <w:rsid w:val="00830D5E"/>
    <w:rPr>
      <w:rFonts w:ascii="Arial" w:hAnsi="Arial" w:cs="Arial"/>
      <w:color w:val="000000"/>
      <w:sz w:val="20"/>
      <w:szCs w:val="20"/>
    </w:rPr>
  </w:style>
  <w:style w:type="character" w:customStyle="1" w:styleId="FontStyle15">
    <w:name w:val="Font Style15"/>
    <w:rsid w:val="00830D5E"/>
    <w:rPr>
      <w:rFonts w:ascii="Arial" w:hAnsi="Arial" w:cs="Arial"/>
      <w:b/>
      <w:bCs/>
      <w:color w:val="000000"/>
      <w:sz w:val="20"/>
      <w:szCs w:val="20"/>
    </w:rPr>
  </w:style>
  <w:style w:type="numbering" w:customStyle="1" w:styleId="WWNum21">
    <w:name w:val="WWNum21"/>
    <w:basedOn w:val="Bezlisty"/>
    <w:rsid w:val="00830D5E"/>
    <w:pPr>
      <w:numPr>
        <w:numId w:val="20"/>
      </w:numPr>
    </w:pPr>
  </w:style>
  <w:style w:type="numbering" w:customStyle="1" w:styleId="WWNum130">
    <w:name w:val="WWNum130"/>
    <w:basedOn w:val="Bezlisty"/>
    <w:rsid w:val="00830D5E"/>
    <w:pPr>
      <w:numPr>
        <w:numId w:val="21"/>
      </w:numPr>
    </w:pPr>
  </w:style>
  <w:style w:type="numbering" w:customStyle="1" w:styleId="WWNum134">
    <w:name w:val="WWNum134"/>
    <w:basedOn w:val="Bezlisty"/>
    <w:rsid w:val="00830D5E"/>
    <w:pPr>
      <w:numPr>
        <w:numId w:val="65"/>
      </w:numPr>
    </w:pPr>
  </w:style>
  <w:style w:type="character" w:customStyle="1" w:styleId="FontStyle39">
    <w:name w:val="Font Style39"/>
    <w:uiPriority w:val="99"/>
    <w:rsid w:val="00830D5E"/>
    <w:rPr>
      <w:rFonts w:ascii="Times New Roman" w:hAnsi="Times New Roman" w:cs="Times New Roman"/>
      <w:color w:val="000000"/>
      <w:sz w:val="20"/>
      <w:szCs w:val="20"/>
    </w:rPr>
  </w:style>
  <w:style w:type="paragraph" w:customStyle="1" w:styleId="Bezformatowania">
    <w:name w:val="Bez formatowania"/>
    <w:uiPriority w:val="99"/>
    <w:rsid w:val="00CE6326"/>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olor w:val="000000"/>
    </w:rPr>
  </w:style>
  <w:style w:type="paragraph" w:customStyle="1" w:styleId="Tiret1">
    <w:name w:val="Tiret 1"/>
    <w:basedOn w:val="Normalny"/>
    <w:rsid w:val="0092640B"/>
    <w:pPr>
      <w:numPr>
        <w:numId w:val="22"/>
      </w:numPr>
      <w:spacing w:before="120" w:after="120"/>
      <w:jc w:val="both"/>
    </w:pPr>
    <w:rPr>
      <w:rFonts w:eastAsia="Calibri"/>
      <w:sz w:val="24"/>
      <w:szCs w:val="22"/>
      <w:lang w:eastAsia="en-GB"/>
    </w:rPr>
  </w:style>
  <w:style w:type="character" w:customStyle="1" w:styleId="ZwykytekstZnak">
    <w:name w:val="Zwykły tekst Znak"/>
    <w:link w:val="Zwykytekst"/>
    <w:locked/>
    <w:rsid w:val="00922F13"/>
    <w:rPr>
      <w:rFonts w:ascii="Courier New" w:hAnsi="Courier New"/>
    </w:rPr>
  </w:style>
  <w:style w:type="character" w:customStyle="1" w:styleId="AkapitzlistZnak">
    <w:name w:val="Akapit z listą Znak"/>
    <w:aliases w:val="Akapit z listą3 Znak,Akapit z listą31 Znak,Wypunktowanie Znak,Normal2 Znak,Obiekt Znak,List Paragraph1 Znak,Numerowanie Znak,BulletC Znak,L1 Znak,Akapit z listą5 Znak,maz_wyliczenie Znak,opis dzialania Znak,K-P_odwolanie Znak"/>
    <w:link w:val="Akapitzlist"/>
    <w:uiPriority w:val="34"/>
    <w:qFormat/>
    <w:rsid w:val="00530FF6"/>
    <w:rPr>
      <w:rFonts w:ascii="Calibri" w:eastAsia="Calibri" w:hAnsi="Calibri"/>
      <w:sz w:val="22"/>
      <w:szCs w:val="22"/>
      <w:lang w:eastAsia="en-US"/>
    </w:rPr>
  </w:style>
  <w:style w:type="character" w:customStyle="1" w:styleId="Nagwek4Znak">
    <w:name w:val="Nagłówek 4 Znak"/>
    <w:link w:val="Nagwek4"/>
    <w:rsid w:val="00630A11"/>
    <w:rPr>
      <w:b/>
      <w:sz w:val="24"/>
      <w:lang w:eastAsia="en-US"/>
    </w:rPr>
  </w:style>
  <w:style w:type="character" w:customStyle="1" w:styleId="Tekstpodstawowywcity2Znak">
    <w:name w:val="Tekst podstawowy wcięty 2 Znak"/>
    <w:link w:val="Tekstpodstawowywcity2"/>
    <w:rsid w:val="00630A11"/>
    <w:rPr>
      <w:sz w:val="24"/>
      <w:lang w:eastAsia="en-US"/>
    </w:rPr>
  </w:style>
  <w:style w:type="paragraph" w:customStyle="1" w:styleId="Akapitzlist10">
    <w:name w:val="Akapit z listą1"/>
    <w:basedOn w:val="Normalny"/>
    <w:qFormat/>
    <w:rsid w:val="00387DBD"/>
    <w:pPr>
      <w:ind w:left="708"/>
    </w:pPr>
    <w:rPr>
      <w:rFonts w:eastAsia="Calibri"/>
      <w:sz w:val="24"/>
      <w:szCs w:val="24"/>
      <w:lang w:eastAsia="pl-PL"/>
    </w:rPr>
  </w:style>
  <w:style w:type="character" w:customStyle="1" w:styleId="SFTPodstawowyZnak">
    <w:name w:val="SFT_Podstawowy Znak"/>
    <w:link w:val="SFTPodstawowy"/>
    <w:locked/>
    <w:rsid w:val="00930C42"/>
    <w:rPr>
      <w:rFonts w:ascii="Tahoma" w:hAnsi="Tahoma" w:cs="Tahoma"/>
      <w:szCs w:val="24"/>
    </w:rPr>
  </w:style>
  <w:style w:type="paragraph" w:customStyle="1" w:styleId="SFTPodstawowy">
    <w:name w:val="SFT_Podstawowy"/>
    <w:basedOn w:val="Normalny"/>
    <w:link w:val="SFTPodstawowyZnak"/>
    <w:qFormat/>
    <w:rsid w:val="00930C42"/>
    <w:pPr>
      <w:spacing w:after="120" w:line="360" w:lineRule="auto"/>
      <w:jc w:val="both"/>
    </w:pPr>
    <w:rPr>
      <w:rFonts w:ascii="Tahoma" w:hAnsi="Tahoma"/>
      <w:sz w:val="20"/>
      <w:szCs w:val="24"/>
      <w:lang w:val="x-none" w:eastAsia="x-none"/>
    </w:rPr>
  </w:style>
  <w:style w:type="character" w:customStyle="1" w:styleId="TekstprzypisudolnegoZnak">
    <w:name w:val="Tekst przypisu dolnego Znak"/>
    <w:aliases w:val="Podrozdział Znak,Footnote Znak,Podrozdzia3 Znak,Tekst przypisu Znak,Fußnote Znak,Znak Znak Znak Znak Znak1,Tekst przypisu dolnego-poligrafia Znak,single space Znak,FOOTNOTES Znak,fn Znak,przypis Znak"/>
    <w:link w:val="Tekstprzypisudolnego"/>
    <w:uiPriority w:val="99"/>
    <w:rsid w:val="00025F32"/>
    <w:rPr>
      <w:lang w:eastAsia="en-US"/>
    </w:rPr>
  </w:style>
  <w:style w:type="character" w:customStyle="1" w:styleId="Teksttreci2">
    <w:name w:val="Tekst treści (2)"/>
    <w:rsid w:val="00025F3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pl-PL"/>
    </w:rPr>
  </w:style>
  <w:style w:type="character" w:customStyle="1" w:styleId="Tekstpodstawowy3Znak">
    <w:name w:val="Tekst podstawowy 3 Znak"/>
    <w:link w:val="Tekstpodstawowy3"/>
    <w:rsid w:val="00025F32"/>
    <w:rPr>
      <w:sz w:val="24"/>
      <w:lang w:eastAsia="en-US"/>
    </w:rPr>
  </w:style>
  <w:style w:type="character" w:customStyle="1" w:styleId="NagwekZnak">
    <w:name w:val="Nagłówek Znak"/>
    <w:link w:val="Nagwek"/>
    <w:uiPriority w:val="99"/>
    <w:rsid w:val="00493713"/>
    <w:rPr>
      <w:sz w:val="28"/>
      <w:lang w:eastAsia="en-US"/>
    </w:rPr>
  </w:style>
  <w:style w:type="character" w:customStyle="1" w:styleId="Teksttreci20">
    <w:name w:val="Tekst treści (2)_"/>
    <w:link w:val="Teksttreci21"/>
    <w:uiPriority w:val="99"/>
    <w:rsid w:val="00EE47FD"/>
    <w:rPr>
      <w:rFonts w:ascii="Segoe UI" w:eastAsia="Segoe UI" w:hAnsi="Segoe UI" w:cs="Segoe UI"/>
      <w:sz w:val="19"/>
      <w:szCs w:val="19"/>
      <w:shd w:val="clear" w:color="auto" w:fill="FFFFFF"/>
    </w:rPr>
  </w:style>
  <w:style w:type="character" w:customStyle="1" w:styleId="Nagwek21">
    <w:name w:val="Nagłówek #2_"/>
    <w:link w:val="Nagwek22"/>
    <w:rsid w:val="00EE47FD"/>
    <w:rPr>
      <w:rFonts w:ascii="Segoe UI" w:eastAsia="Segoe UI" w:hAnsi="Segoe UI" w:cs="Segoe UI"/>
      <w:b/>
      <w:bCs/>
      <w:sz w:val="19"/>
      <w:szCs w:val="19"/>
      <w:shd w:val="clear" w:color="auto" w:fill="FFFFFF"/>
    </w:rPr>
  </w:style>
  <w:style w:type="character" w:customStyle="1" w:styleId="Teksttreci2Pogrubienie">
    <w:name w:val="Tekst treści (2) + Pogrubienie"/>
    <w:rsid w:val="00EE47FD"/>
    <w:rPr>
      <w:rFonts w:ascii="Segoe UI" w:eastAsia="Segoe UI" w:hAnsi="Segoe UI" w:cs="Segoe UI"/>
      <w:b/>
      <w:bCs/>
      <w:i w:val="0"/>
      <w:iCs w:val="0"/>
      <w:smallCaps w:val="0"/>
      <w:strike w:val="0"/>
      <w:color w:val="000000"/>
      <w:spacing w:val="0"/>
      <w:w w:val="100"/>
      <w:position w:val="0"/>
      <w:sz w:val="19"/>
      <w:szCs w:val="19"/>
      <w:u w:val="none"/>
      <w:lang w:val="pl-PL" w:eastAsia="pl-PL" w:bidi="pl-PL"/>
    </w:rPr>
  </w:style>
  <w:style w:type="character" w:customStyle="1" w:styleId="Teksttreci2PogrubienieKursywa">
    <w:name w:val="Tekst treści (2) + Pogrubienie;Kursywa"/>
    <w:rsid w:val="00EE47FD"/>
    <w:rPr>
      <w:rFonts w:ascii="Segoe UI" w:eastAsia="Segoe UI" w:hAnsi="Segoe UI" w:cs="Segoe UI"/>
      <w:b/>
      <w:bCs/>
      <w:i/>
      <w:iCs/>
      <w:smallCaps w:val="0"/>
      <w:strike w:val="0"/>
      <w:color w:val="000000"/>
      <w:spacing w:val="0"/>
      <w:w w:val="100"/>
      <w:position w:val="0"/>
      <w:sz w:val="19"/>
      <w:szCs w:val="19"/>
      <w:u w:val="none"/>
      <w:lang w:val="pl-PL" w:eastAsia="pl-PL" w:bidi="pl-PL"/>
    </w:rPr>
  </w:style>
  <w:style w:type="character" w:customStyle="1" w:styleId="Teksttreci2Kursywa">
    <w:name w:val="Tekst treści (2) + Kursywa"/>
    <w:rsid w:val="00EE47FD"/>
    <w:rPr>
      <w:rFonts w:ascii="Segoe UI" w:eastAsia="Segoe UI" w:hAnsi="Segoe UI" w:cs="Segoe UI"/>
      <w:b w:val="0"/>
      <w:bCs w:val="0"/>
      <w:i/>
      <w:iCs/>
      <w:smallCaps w:val="0"/>
      <w:strike w:val="0"/>
      <w:color w:val="000000"/>
      <w:spacing w:val="0"/>
      <w:w w:val="100"/>
      <w:position w:val="0"/>
      <w:sz w:val="19"/>
      <w:szCs w:val="19"/>
      <w:u w:val="none"/>
      <w:lang w:val="pl-PL" w:eastAsia="pl-PL" w:bidi="pl-PL"/>
    </w:rPr>
  </w:style>
  <w:style w:type="paragraph" w:customStyle="1" w:styleId="Nagwek22">
    <w:name w:val="Nagłówek #2"/>
    <w:basedOn w:val="Normalny"/>
    <w:link w:val="Nagwek21"/>
    <w:rsid w:val="00EE47FD"/>
    <w:pPr>
      <w:widowControl w:val="0"/>
      <w:shd w:val="clear" w:color="auto" w:fill="FFFFFF"/>
      <w:spacing w:before="540" w:after="180" w:line="0" w:lineRule="atLeast"/>
      <w:ind w:hanging="400"/>
      <w:jc w:val="center"/>
      <w:outlineLvl w:val="1"/>
    </w:pPr>
    <w:rPr>
      <w:rFonts w:ascii="Segoe UI" w:eastAsia="Segoe UI" w:hAnsi="Segoe UI" w:cs="Segoe UI"/>
      <w:b/>
      <w:bCs/>
      <w:sz w:val="19"/>
      <w:szCs w:val="19"/>
      <w:lang w:eastAsia="pl-PL"/>
    </w:rPr>
  </w:style>
  <w:style w:type="paragraph" w:customStyle="1" w:styleId="sdfootnote-western">
    <w:name w:val="sdfootnote-western"/>
    <w:basedOn w:val="Normalny"/>
    <w:rsid w:val="00B6606B"/>
    <w:pPr>
      <w:autoSpaceDE w:val="0"/>
      <w:autoSpaceDN w:val="0"/>
      <w:spacing w:before="100" w:after="100"/>
    </w:pPr>
    <w:rPr>
      <w:sz w:val="20"/>
      <w:lang w:eastAsia="pl-PL"/>
    </w:rPr>
  </w:style>
  <w:style w:type="paragraph" w:customStyle="1" w:styleId="Teksttreci21">
    <w:name w:val="Tekst treści (2)1"/>
    <w:basedOn w:val="Normalny"/>
    <w:link w:val="Teksttreci20"/>
    <w:uiPriority w:val="99"/>
    <w:rsid w:val="00022E81"/>
    <w:pPr>
      <w:widowControl w:val="0"/>
      <w:shd w:val="clear" w:color="auto" w:fill="FFFFFF"/>
      <w:spacing w:line="240" w:lineRule="atLeast"/>
      <w:ind w:hanging="712"/>
    </w:pPr>
    <w:rPr>
      <w:rFonts w:ascii="Segoe UI" w:eastAsia="Segoe UI" w:hAnsi="Segoe UI" w:cs="Segoe UI"/>
      <w:sz w:val="19"/>
      <w:szCs w:val="19"/>
      <w:lang w:eastAsia="pl-PL"/>
    </w:rPr>
  </w:style>
  <w:style w:type="paragraph" w:customStyle="1" w:styleId="Akapitzlist2">
    <w:name w:val="Akapit z listą2"/>
    <w:basedOn w:val="Normalny"/>
    <w:rsid w:val="00495929"/>
    <w:pPr>
      <w:ind w:left="708"/>
    </w:pPr>
    <w:rPr>
      <w:rFonts w:eastAsia="Calibri"/>
      <w:sz w:val="24"/>
      <w:szCs w:val="24"/>
      <w:lang w:eastAsia="pl-PL"/>
    </w:rPr>
  </w:style>
  <w:style w:type="paragraph" w:customStyle="1" w:styleId="Style5">
    <w:name w:val="Style5"/>
    <w:basedOn w:val="Normalny"/>
    <w:uiPriority w:val="99"/>
    <w:rsid w:val="00B464C1"/>
    <w:pPr>
      <w:widowControl w:val="0"/>
      <w:autoSpaceDE w:val="0"/>
      <w:autoSpaceDN w:val="0"/>
      <w:adjustRightInd w:val="0"/>
      <w:spacing w:line="276" w:lineRule="exact"/>
      <w:jc w:val="both"/>
    </w:pPr>
    <w:rPr>
      <w:sz w:val="24"/>
      <w:szCs w:val="24"/>
      <w:lang w:eastAsia="pl-PL"/>
    </w:rPr>
  </w:style>
  <w:style w:type="paragraph" w:customStyle="1" w:styleId="Style34">
    <w:name w:val="Style34"/>
    <w:basedOn w:val="Normalny"/>
    <w:uiPriority w:val="99"/>
    <w:rsid w:val="00B464C1"/>
    <w:pPr>
      <w:widowControl w:val="0"/>
      <w:autoSpaceDE w:val="0"/>
      <w:autoSpaceDN w:val="0"/>
      <w:adjustRightInd w:val="0"/>
      <w:spacing w:line="413" w:lineRule="exact"/>
      <w:ind w:hanging="398"/>
      <w:jc w:val="both"/>
    </w:pPr>
    <w:rPr>
      <w:sz w:val="24"/>
      <w:szCs w:val="24"/>
      <w:lang w:eastAsia="pl-PL"/>
    </w:rPr>
  </w:style>
  <w:style w:type="paragraph" w:customStyle="1" w:styleId="Style36">
    <w:name w:val="Style36"/>
    <w:basedOn w:val="Normalny"/>
    <w:uiPriority w:val="99"/>
    <w:rsid w:val="00B464C1"/>
    <w:pPr>
      <w:widowControl w:val="0"/>
      <w:autoSpaceDE w:val="0"/>
      <w:autoSpaceDN w:val="0"/>
      <w:adjustRightInd w:val="0"/>
      <w:spacing w:line="415" w:lineRule="exact"/>
      <w:ind w:hanging="475"/>
      <w:jc w:val="both"/>
    </w:pPr>
    <w:rPr>
      <w:sz w:val="24"/>
      <w:szCs w:val="24"/>
      <w:lang w:eastAsia="pl-PL"/>
    </w:rPr>
  </w:style>
  <w:style w:type="character" w:customStyle="1" w:styleId="FontStyle61">
    <w:name w:val="Font Style61"/>
    <w:uiPriority w:val="99"/>
    <w:rsid w:val="00B464C1"/>
    <w:rPr>
      <w:rFonts w:ascii="Times New Roman" w:hAnsi="Times New Roman" w:cs="Times New Roman"/>
      <w:sz w:val="20"/>
      <w:szCs w:val="20"/>
    </w:rPr>
  </w:style>
  <w:style w:type="paragraph" w:customStyle="1" w:styleId="Styl2">
    <w:name w:val="Styl2"/>
    <w:basedOn w:val="Normalny"/>
    <w:rsid w:val="00B464C1"/>
    <w:pPr>
      <w:spacing w:line="320" w:lineRule="exact"/>
      <w:jc w:val="both"/>
    </w:pPr>
    <w:rPr>
      <w:sz w:val="24"/>
      <w:lang w:eastAsia="pl-PL"/>
    </w:rPr>
  </w:style>
  <w:style w:type="paragraph" w:customStyle="1" w:styleId="Bezodstpw1">
    <w:name w:val="Bez odstępów1"/>
    <w:rsid w:val="00B464C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1524">
      <w:bodyDiv w:val="1"/>
      <w:marLeft w:val="0"/>
      <w:marRight w:val="0"/>
      <w:marTop w:val="0"/>
      <w:marBottom w:val="0"/>
      <w:divBdr>
        <w:top w:val="none" w:sz="0" w:space="0" w:color="auto"/>
        <w:left w:val="none" w:sz="0" w:space="0" w:color="auto"/>
        <w:bottom w:val="none" w:sz="0" w:space="0" w:color="auto"/>
        <w:right w:val="none" w:sz="0" w:space="0" w:color="auto"/>
      </w:divBdr>
      <w:divsChild>
        <w:div w:id="488329113">
          <w:marLeft w:val="0"/>
          <w:marRight w:val="0"/>
          <w:marTop w:val="0"/>
          <w:marBottom w:val="0"/>
          <w:divBdr>
            <w:top w:val="none" w:sz="0" w:space="0" w:color="auto"/>
            <w:left w:val="none" w:sz="0" w:space="0" w:color="auto"/>
            <w:bottom w:val="none" w:sz="0" w:space="0" w:color="auto"/>
            <w:right w:val="none" w:sz="0" w:space="0" w:color="auto"/>
          </w:divBdr>
        </w:div>
        <w:div w:id="761292115">
          <w:marLeft w:val="0"/>
          <w:marRight w:val="0"/>
          <w:marTop w:val="0"/>
          <w:marBottom w:val="0"/>
          <w:divBdr>
            <w:top w:val="none" w:sz="0" w:space="0" w:color="auto"/>
            <w:left w:val="none" w:sz="0" w:space="0" w:color="auto"/>
            <w:bottom w:val="none" w:sz="0" w:space="0" w:color="auto"/>
            <w:right w:val="none" w:sz="0" w:space="0" w:color="auto"/>
          </w:divBdr>
        </w:div>
        <w:div w:id="907686255">
          <w:marLeft w:val="0"/>
          <w:marRight w:val="0"/>
          <w:marTop w:val="0"/>
          <w:marBottom w:val="0"/>
          <w:divBdr>
            <w:top w:val="none" w:sz="0" w:space="0" w:color="auto"/>
            <w:left w:val="none" w:sz="0" w:space="0" w:color="auto"/>
            <w:bottom w:val="none" w:sz="0" w:space="0" w:color="auto"/>
            <w:right w:val="none" w:sz="0" w:space="0" w:color="auto"/>
          </w:divBdr>
        </w:div>
        <w:div w:id="1343241041">
          <w:marLeft w:val="0"/>
          <w:marRight w:val="0"/>
          <w:marTop w:val="0"/>
          <w:marBottom w:val="0"/>
          <w:divBdr>
            <w:top w:val="none" w:sz="0" w:space="0" w:color="auto"/>
            <w:left w:val="none" w:sz="0" w:space="0" w:color="auto"/>
            <w:bottom w:val="none" w:sz="0" w:space="0" w:color="auto"/>
            <w:right w:val="none" w:sz="0" w:space="0" w:color="auto"/>
          </w:divBdr>
        </w:div>
        <w:div w:id="2009745770">
          <w:marLeft w:val="0"/>
          <w:marRight w:val="0"/>
          <w:marTop w:val="0"/>
          <w:marBottom w:val="0"/>
          <w:divBdr>
            <w:top w:val="none" w:sz="0" w:space="0" w:color="auto"/>
            <w:left w:val="none" w:sz="0" w:space="0" w:color="auto"/>
            <w:bottom w:val="none" w:sz="0" w:space="0" w:color="auto"/>
            <w:right w:val="none" w:sz="0" w:space="0" w:color="auto"/>
          </w:divBdr>
        </w:div>
      </w:divsChild>
    </w:div>
    <w:div w:id="490678556">
      <w:bodyDiv w:val="1"/>
      <w:marLeft w:val="0"/>
      <w:marRight w:val="0"/>
      <w:marTop w:val="0"/>
      <w:marBottom w:val="0"/>
      <w:divBdr>
        <w:top w:val="none" w:sz="0" w:space="0" w:color="auto"/>
        <w:left w:val="none" w:sz="0" w:space="0" w:color="auto"/>
        <w:bottom w:val="none" w:sz="0" w:space="0" w:color="auto"/>
        <w:right w:val="none" w:sz="0" w:space="0" w:color="auto"/>
      </w:divBdr>
      <w:divsChild>
        <w:div w:id="711541790">
          <w:marLeft w:val="0"/>
          <w:marRight w:val="0"/>
          <w:marTop w:val="0"/>
          <w:marBottom w:val="0"/>
          <w:divBdr>
            <w:top w:val="none" w:sz="0" w:space="0" w:color="auto"/>
            <w:left w:val="none" w:sz="0" w:space="0" w:color="auto"/>
            <w:bottom w:val="none" w:sz="0" w:space="0" w:color="auto"/>
            <w:right w:val="none" w:sz="0" w:space="0" w:color="auto"/>
          </w:divBdr>
        </w:div>
        <w:div w:id="1014068318">
          <w:marLeft w:val="0"/>
          <w:marRight w:val="0"/>
          <w:marTop w:val="0"/>
          <w:marBottom w:val="0"/>
          <w:divBdr>
            <w:top w:val="none" w:sz="0" w:space="0" w:color="auto"/>
            <w:left w:val="none" w:sz="0" w:space="0" w:color="auto"/>
            <w:bottom w:val="none" w:sz="0" w:space="0" w:color="auto"/>
            <w:right w:val="none" w:sz="0" w:space="0" w:color="auto"/>
          </w:divBdr>
        </w:div>
        <w:div w:id="1041631512">
          <w:marLeft w:val="0"/>
          <w:marRight w:val="0"/>
          <w:marTop w:val="0"/>
          <w:marBottom w:val="0"/>
          <w:divBdr>
            <w:top w:val="none" w:sz="0" w:space="0" w:color="auto"/>
            <w:left w:val="none" w:sz="0" w:space="0" w:color="auto"/>
            <w:bottom w:val="none" w:sz="0" w:space="0" w:color="auto"/>
            <w:right w:val="none" w:sz="0" w:space="0" w:color="auto"/>
          </w:divBdr>
        </w:div>
        <w:div w:id="1372878931">
          <w:marLeft w:val="0"/>
          <w:marRight w:val="0"/>
          <w:marTop w:val="0"/>
          <w:marBottom w:val="0"/>
          <w:divBdr>
            <w:top w:val="none" w:sz="0" w:space="0" w:color="auto"/>
            <w:left w:val="none" w:sz="0" w:space="0" w:color="auto"/>
            <w:bottom w:val="none" w:sz="0" w:space="0" w:color="auto"/>
            <w:right w:val="none" w:sz="0" w:space="0" w:color="auto"/>
          </w:divBdr>
        </w:div>
        <w:div w:id="1818065062">
          <w:marLeft w:val="0"/>
          <w:marRight w:val="0"/>
          <w:marTop w:val="0"/>
          <w:marBottom w:val="0"/>
          <w:divBdr>
            <w:top w:val="none" w:sz="0" w:space="0" w:color="auto"/>
            <w:left w:val="none" w:sz="0" w:space="0" w:color="auto"/>
            <w:bottom w:val="none" w:sz="0" w:space="0" w:color="auto"/>
            <w:right w:val="none" w:sz="0" w:space="0" w:color="auto"/>
          </w:divBdr>
        </w:div>
      </w:divsChild>
    </w:div>
    <w:div w:id="662009286">
      <w:bodyDiv w:val="1"/>
      <w:marLeft w:val="0"/>
      <w:marRight w:val="0"/>
      <w:marTop w:val="0"/>
      <w:marBottom w:val="0"/>
      <w:divBdr>
        <w:top w:val="none" w:sz="0" w:space="0" w:color="auto"/>
        <w:left w:val="none" w:sz="0" w:space="0" w:color="auto"/>
        <w:bottom w:val="none" w:sz="0" w:space="0" w:color="auto"/>
        <w:right w:val="none" w:sz="0" w:space="0" w:color="auto"/>
      </w:divBdr>
    </w:div>
    <w:div w:id="1117144554">
      <w:bodyDiv w:val="1"/>
      <w:marLeft w:val="0"/>
      <w:marRight w:val="0"/>
      <w:marTop w:val="0"/>
      <w:marBottom w:val="0"/>
      <w:divBdr>
        <w:top w:val="none" w:sz="0" w:space="0" w:color="auto"/>
        <w:left w:val="none" w:sz="0" w:space="0" w:color="auto"/>
        <w:bottom w:val="none" w:sz="0" w:space="0" w:color="auto"/>
        <w:right w:val="none" w:sz="0" w:space="0" w:color="auto"/>
      </w:divBdr>
    </w:div>
    <w:div w:id="1199582181">
      <w:bodyDiv w:val="1"/>
      <w:marLeft w:val="0"/>
      <w:marRight w:val="0"/>
      <w:marTop w:val="0"/>
      <w:marBottom w:val="0"/>
      <w:divBdr>
        <w:top w:val="none" w:sz="0" w:space="0" w:color="auto"/>
        <w:left w:val="none" w:sz="0" w:space="0" w:color="auto"/>
        <w:bottom w:val="none" w:sz="0" w:space="0" w:color="auto"/>
        <w:right w:val="none" w:sz="0" w:space="0" w:color="auto"/>
      </w:divBdr>
    </w:div>
    <w:div w:id="1520007015">
      <w:bodyDiv w:val="1"/>
      <w:marLeft w:val="0"/>
      <w:marRight w:val="0"/>
      <w:marTop w:val="0"/>
      <w:marBottom w:val="0"/>
      <w:divBdr>
        <w:top w:val="none" w:sz="0" w:space="0" w:color="auto"/>
        <w:left w:val="none" w:sz="0" w:space="0" w:color="auto"/>
        <w:bottom w:val="none" w:sz="0" w:space="0" w:color="auto"/>
        <w:right w:val="none" w:sz="0" w:space="0" w:color="auto"/>
      </w:divBdr>
    </w:div>
    <w:div w:id="1629358558">
      <w:bodyDiv w:val="1"/>
      <w:marLeft w:val="0"/>
      <w:marRight w:val="0"/>
      <w:marTop w:val="0"/>
      <w:marBottom w:val="0"/>
      <w:divBdr>
        <w:top w:val="none" w:sz="0" w:space="0" w:color="auto"/>
        <w:left w:val="none" w:sz="0" w:space="0" w:color="auto"/>
        <w:bottom w:val="none" w:sz="0" w:space="0" w:color="auto"/>
        <w:right w:val="none" w:sz="0" w:space="0" w:color="auto"/>
      </w:divBdr>
    </w:div>
    <w:div w:id="1767531180">
      <w:bodyDiv w:val="1"/>
      <w:marLeft w:val="0"/>
      <w:marRight w:val="0"/>
      <w:marTop w:val="0"/>
      <w:marBottom w:val="0"/>
      <w:divBdr>
        <w:top w:val="none" w:sz="0" w:space="0" w:color="auto"/>
        <w:left w:val="none" w:sz="0" w:space="0" w:color="auto"/>
        <w:bottom w:val="none" w:sz="0" w:space="0" w:color="auto"/>
        <w:right w:val="none" w:sz="0" w:space="0" w:color="auto"/>
      </w:divBdr>
    </w:div>
    <w:div w:id="17745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1863</Words>
  <Characters>11180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Druk SIWZ</vt:lpstr>
    </vt:vector>
  </TitlesOfParts>
  <Company>Microsoft</Company>
  <LinksUpToDate>false</LinksUpToDate>
  <CharactersWithSpaces>13017</CharactersWithSpaces>
  <SharedDoc>false</SharedDoc>
  <HLinks>
    <vt:vector size="36" baseType="variant">
      <vt:variant>
        <vt:i4>3932222</vt:i4>
      </vt:variant>
      <vt:variant>
        <vt:i4>23</vt:i4>
      </vt:variant>
      <vt:variant>
        <vt:i4>0</vt:i4>
      </vt:variant>
      <vt:variant>
        <vt:i4>5</vt:i4>
      </vt:variant>
      <vt:variant>
        <vt:lpwstr>http://www.insp.waw.pl/</vt:lpwstr>
      </vt:variant>
      <vt:variant>
        <vt:lpwstr/>
      </vt:variant>
      <vt:variant>
        <vt:i4>3932222</vt:i4>
      </vt:variant>
      <vt:variant>
        <vt:i4>20</vt:i4>
      </vt:variant>
      <vt:variant>
        <vt:i4>0</vt:i4>
      </vt:variant>
      <vt:variant>
        <vt:i4>5</vt:i4>
      </vt:variant>
      <vt:variant>
        <vt:lpwstr>http://www.insp.waw.pl/</vt:lpwstr>
      </vt:variant>
      <vt:variant>
        <vt:lpwstr/>
      </vt:variant>
      <vt:variant>
        <vt:i4>3932222</vt:i4>
      </vt:variant>
      <vt:variant>
        <vt:i4>9</vt:i4>
      </vt:variant>
      <vt:variant>
        <vt:i4>0</vt:i4>
      </vt:variant>
      <vt:variant>
        <vt:i4>5</vt:i4>
      </vt:variant>
      <vt:variant>
        <vt:lpwstr>http://www.insp.waw.pl/</vt:lpwstr>
      </vt:variant>
      <vt:variant>
        <vt:lpwstr/>
      </vt:variant>
      <vt:variant>
        <vt:i4>3932222</vt:i4>
      </vt:variant>
      <vt:variant>
        <vt:i4>6</vt:i4>
      </vt:variant>
      <vt:variant>
        <vt:i4>0</vt:i4>
      </vt:variant>
      <vt:variant>
        <vt:i4>5</vt:i4>
      </vt:variant>
      <vt:variant>
        <vt:lpwstr>http://www.insp.waw.pl/</vt:lpwstr>
      </vt:variant>
      <vt:variant>
        <vt:lpwstr/>
      </vt:variant>
      <vt:variant>
        <vt:i4>1048693</vt:i4>
      </vt:variant>
      <vt:variant>
        <vt:i4>3</vt:i4>
      </vt:variant>
      <vt:variant>
        <vt:i4>0</vt:i4>
      </vt:variant>
      <vt:variant>
        <vt:i4>5</vt:i4>
      </vt:variant>
      <vt:variant>
        <vt:lpwstr>mailto:przetargi@insp.waw.pl</vt:lpwstr>
      </vt:variant>
      <vt:variant>
        <vt:lpwstr/>
      </vt:variant>
      <vt:variant>
        <vt:i4>983048</vt:i4>
      </vt:variant>
      <vt:variant>
        <vt:i4>0</vt:i4>
      </vt:variant>
      <vt:variant>
        <vt:i4>0</vt:i4>
      </vt:variant>
      <vt:variant>
        <vt:i4>5</vt:i4>
      </vt:variant>
      <vt:variant>
        <vt:lpwstr>http://www.isbip.pl/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Joasia</dc:creator>
  <cp:keywords/>
  <cp:lastModifiedBy>Mariusz Czyż</cp:lastModifiedBy>
  <cp:revision>3</cp:revision>
  <cp:lastPrinted>2020-02-24T13:01:00Z</cp:lastPrinted>
  <dcterms:created xsi:type="dcterms:W3CDTF">2020-02-24T10:51:00Z</dcterms:created>
  <dcterms:modified xsi:type="dcterms:W3CDTF">2020-02-24T13:01:00Z</dcterms:modified>
</cp:coreProperties>
</file>