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7A" w:rsidRPr="00691D7A" w:rsidRDefault="0086107A" w:rsidP="0086107A">
      <w:pPr>
        <w:spacing w:line="288" w:lineRule="auto"/>
        <w:jc w:val="right"/>
        <w:rPr>
          <w:b/>
          <w:bCs/>
          <w:i/>
          <w:szCs w:val="28"/>
          <w:u w:val="single"/>
        </w:rPr>
      </w:pPr>
      <w:r w:rsidRPr="00691D7A">
        <w:rPr>
          <w:b/>
          <w:bCs/>
          <w:i/>
          <w:szCs w:val="28"/>
          <w:u w:val="single"/>
        </w:rPr>
        <w:t xml:space="preserve">Wzór – Załącznik nr </w:t>
      </w:r>
      <w:r>
        <w:rPr>
          <w:b/>
          <w:bCs/>
          <w:i/>
          <w:szCs w:val="28"/>
          <w:u w:val="single"/>
        </w:rPr>
        <w:t>1</w:t>
      </w:r>
      <w:r w:rsidRPr="00691D7A">
        <w:rPr>
          <w:b/>
          <w:bCs/>
          <w:i/>
          <w:szCs w:val="28"/>
          <w:u w:val="single"/>
        </w:rPr>
        <w:t xml:space="preserve"> do SIWZ</w:t>
      </w:r>
    </w:p>
    <w:p w:rsidR="0092292A" w:rsidRPr="001641E3" w:rsidRDefault="0092292A" w:rsidP="00CA354C">
      <w:pPr>
        <w:spacing w:line="276" w:lineRule="auto"/>
        <w:jc w:val="right"/>
        <w:rPr>
          <w:b/>
          <w:bCs/>
          <w:sz w:val="22"/>
          <w:szCs w:val="22"/>
        </w:rPr>
      </w:pPr>
    </w:p>
    <w:p w:rsidR="00630A11" w:rsidRPr="001641E3" w:rsidRDefault="00630A11" w:rsidP="00CA354C">
      <w:pPr>
        <w:spacing w:line="276" w:lineRule="auto"/>
        <w:rPr>
          <w:szCs w:val="22"/>
        </w:rPr>
      </w:pPr>
      <w:r w:rsidRPr="001641E3">
        <w:rPr>
          <w:szCs w:val="22"/>
        </w:rPr>
        <w:t>………………</w:t>
      </w:r>
      <w:r w:rsidR="00F24DBC" w:rsidRPr="001641E3">
        <w:rPr>
          <w:szCs w:val="22"/>
        </w:rPr>
        <w:t>………</w:t>
      </w:r>
      <w:r w:rsidRPr="001641E3">
        <w:rPr>
          <w:szCs w:val="22"/>
        </w:rPr>
        <w:t xml:space="preserve">………… </w:t>
      </w:r>
      <w:r w:rsidRPr="001641E3">
        <w:rPr>
          <w:szCs w:val="22"/>
        </w:rPr>
        <w:tab/>
      </w:r>
      <w:r w:rsidRPr="001641E3">
        <w:rPr>
          <w:szCs w:val="22"/>
        </w:rPr>
        <w:tab/>
      </w:r>
      <w:r w:rsidRPr="001641E3">
        <w:rPr>
          <w:szCs w:val="22"/>
        </w:rPr>
        <w:tab/>
      </w:r>
      <w:r w:rsidRPr="001641E3">
        <w:rPr>
          <w:sz w:val="22"/>
          <w:szCs w:val="22"/>
        </w:rPr>
        <w:t xml:space="preserve"> miejscowość,  data……………………..</w:t>
      </w:r>
    </w:p>
    <w:p w:rsidR="00630A11" w:rsidRPr="001641E3" w:rsidRDefault="00630A11" w:rsidP="00CA354C">
      <w:pPr>
        <w:tabs>
          <w:tab w:val="left" w:pos="708"/>
          <w:tab w:val="left" w:pos="1416"/>
          <w:tab w:val="left" w:pos="2124"/>
          <w:tab w:val="left" w:pos="2832"/>
          <w:tab w:val="left" w:pos="3680"/>
          <w:tab w:val="center" w:pos="4536"/>
          <w:tab w:val="right" w:pos="9072"/>
        </w:tabs>
        <w:spacing w:line="276" w:lineRule="auto"/>
        <w:rPr>
          <w:i/>
          <w:sz w:val="18"/>
          <w:szCs w:val="18"/>
        </w:rPr>
      </w:pPr>
      <w:r w:rsidRPr="001641E3">
        <w:rPr>
          <w:i/>
          <w:sz w:val="18"/>
          <w:szCs w:val="18"/>
        </w:rPr>
        <w:t xml:space="preserve">                           (pieczęć wykonawcy)</w:t>
      </w:r>
    </w:p>
    <w:p w:rsidR="00522FA9" w:rsidRPr="001641E3" w:rsidRDefault="00522FA9" w:rsidP="00CA354C">
      <w:pPr>
        <w:spacing w:line="276" w:lineRule="auto"/>
        <w:jc w:val="right"/>
        <w:rPr>
          <w:b/>
          <w:bCs/>
          <w:szCs w:val="22"/>
        </w:rPr>
      </w:pPr>
    </w:p>
    <w:p w:rsidR="00021C26" w:rsidRPr="001641E3" w:rsidRDefault="0017179E" w:rsidP="00CA354C">
      <w:pPr>
        <w:tabs>
          <w:tab w:val="left" w:pos="-1134"/>
        </w:tabs>
        <w:spacing w:line="276" w:lineRule="auto"/>
        <w:jc w:val="center"/>
        <w:rPr>
          <w:sz w:val="36"/>
          <w:szCs w:val="36"/>
        </w:rPr>
      </w:pPr>
      <w:r w:rsidRPr="001641E3">
        <w:rPr>
          <w:b/>
          <w:sz w:val="36"/>
          <w:szCs w:val="36"/>
          <w:u w:val="single"/>
        </w:rPr>
        <w:t>OFERTA</w:t>
      </w:r>
      <w:r w:rsidR="00713B6C" w:rsidRPr="001641E3">
        <w:rPr>
          <w:b/>
          <w:sz w:val="36"/>
          <w:szCs w:val="36"/>
          <w:u w:val="single"/>
        </w:rPr>
        <w:t xml:space="preserve"> WYKONAWCY</w:t>
      </w:r>
    </w:p>
    <w:p w:rsidR="00C92DE4" w:rsidRPr="001641E3" w:rsidRDefault="005D2092" w:rsidP="00D73A11">
      <w:pPr>
        <w:pStyle w:val="Tytu"/>
        <w:suppressAutoHyphens/>
        <w:spacing w:line="276" w:lineRule="auto"/>
        <w:rPr>
          <w:sz w:val="22"/>
          <w:szCs w:val="22"/>
        </w:rPr>
      </w:pPr>
      <w:r w:rsidRPr="001641E3">
        <w:rPr>
          <w:b w:val="0"/>
          <w:sz w:val="22"/>
          <w:szCs w:val="22"/>
        </w:rPr>
        <w:t xml:space="preserve">w postępowaniu </w:t>
      </w:r>
      <w:r w:rsidR="00630A11" w:rsidRPr="001641E3">
        <w:rPr>
          <w:b w:val="0"/>
          <w:sz w:val="22"/>
          <w:szCs w:val="22"/>
        </w:rPr>
        <w:t xml:space="preserve">na </w:t>
      </w:r>
      <w:r w:rsidR="00C92DE4" w:rsidRPr="001641E3">
        <w:rPr>
          <w:i/>
          <w:sz w:val="22"/>
          <w:szCs w:val="22"/>
        </w:rPr>
        <w:t>„</w:t>
      </w:r>
      <w:r w:rsidR="000D065B" w:rsidRPr="001641E3">
        <w:rPr>
          <w:i/>
          <w:sz w:val="22"/>
          <w:szCs w:val="22"/>
        </w:rPr>
        <w:t>dostawę energii elektrycznej dla Instytutu Sportu – Państwowego Instytutu Badawczego w Warszawie”  – nr post. OOP.26.</w:t>
      </w:r>
      <w:r w:rsidR="006D316B">
        <w:rPr>
          <w:i/>
          <w:sz w:val="22"/>
          <w:szCs w:val="22"/>
        </w:rPr>
        <w:t>4</w:t>
      </w:r>
      <w:r w:rsidR="000D065B" w:rsidRPr="001641E3">
        <w:rPr>
          <w:i/>
          <w:sz w:val="22"/>
          <w:szCs w:val="22"/>
        </w:rPr>
        <w:t>.20</w:t>
      </w:r>
      <w:r w:rsidR="006D316B">
        <w:rPr>
          <w:i/>
          <w:sz w:val="22"/>
          <w:szCs w:val="22"/>
        </w:rPr>
        <w:t>20</w:t>
      </w:r>
      <w:r w:rsidR="000D065B" w:rsidRPr="001641E3">
        <w:rPr>
          <w:i/>
          <w:sz w:val="22"/>
          <w:szCs w:val="22"/>
        </w:rPr>
        <w:t>.MC</w:t>
      </w:r>
    </w:p>
    <w:p w:rsidR="00EC2027" w:rsidRPr="001641E3" w:rsidRDefault="00EC2027" w:rsidP="00CA354C">
      <w:pPr>
        <w:spacing w:line="276" w:lineRule="auto"/>
        <w:jc w:val="center"/>
        <w:rPr>
          <w:sz w:val="22"/>
          <w:szCs w:val="22"/>
        </w:rPr>
      </w:pPr>
    </w:p>
    <w:p w:rsidR="00021C26" w:rsidRPr="001641E3" w:rsidRDefault="00D50C1E" w:rsidP="0086107A">
      <w:pPr>
        <w:spacing w:line="480" w:lineRule="auto"/>
        <w:rPr>
          <w:sz w:val="22"/>
          <w:szCs w:val="22"/>
        </w:rPr>
      </w:pPr>
      <w:r w:rsidRPr="001641E3">
        <w:rPr>
          <w:sz w:val="22"/>
          <w:szCs w:val="22"/>
        </w:rPr>
        <w:t>N</w:t>
      </w:r>
      <w:r w:rsidR="00021C26" w:rsidRPr="001641E3">
        <w:rPr>
          <w:sz w:val="22"/>
          <w:szCs w:val="22"/>
        </w:rPr>
        <w:t>azwa Wykonawcy: _______________________________</w:t>
      </w:r>
      <w:r w:rsidR="0086107A">
        <w:rPr>
          <w:sz w:val="22"/>
          <w:szCs w:val="22"/>
        </w:rPr>
        <w:t>_</w:t>
      </w:r>
      <w:r w:rsidR="00021C26" w:rsidRPr="001641E3">
        <w:rPr>
          <w:sz w:val="22"/>
          <w:szCs w:val="22"/>
        </w:rPr>
        <w:t>________________________________</w:t>
      </w:r>
      <w:r w:rsidR="00893126" w:rsidRPr="001641E3">
        <w:rPr>
          <w:sz w:val="22"/>
          <w:szCs w:val="22"/>
        </w:rPr>
        <w:t>_____</w:t>
      </w:r>
      <w:r w:rsidR="00021C26" w:rsidRPr="001641E3">
        <w:rPr>
          <w:sz w:val="22"/>
          <w:szCs w:val="22"/>
        </w:rPr>
        <w:t>*</w:t>
      </w:r>
    </w:p>
    <w:p w:rsidR="00021C26" w:rsidRPr="001641E3" w:rsidRDefault="00021C26" w:rsidP="0086107A">
      <w:pPr>
        <w:spacing w:line="480" w:lineRule="auto"/>
        <w:rPr>
          <w:sz w:val="22"/>
          <w:szCs w:val="22"/>
        </w:rPr>
      </w:pPr>
      <w:r w:rsidRPr="001641E3">
        <w:rPr>
          <w:sz w:val="22"/>
          <w:szCs w:val="22"/>
        </w:rPr>
        <w:t>Adres: ___________________________________________________________________________</w:t>
      </w:r>
      <w:r w:rsidR="00D73847" w:rsidRPr="001641E3">
        <w:rPr>
          <w:sz w:val="22"/>
          <w:szCs w:val="22"/>
        </w:rPr>
        <w:t>_____</w:t>
      </w:r>
      <w:r w:rsidRPr="001641E3">
        <w:rPr>
          <w:sz w:val="22"/>
          <w:szCs w:val="22"/>
        </w:rPr>
        <w:t>*</w:t>
      </w:r>
    </w:p>
    <w:p w:rsidR="00021C26" w:rsidRPr="001641E3" w:rsidRDefault="00021C26" w:rsidP="0086107A">
      <w:pPr>
        <w:spacing w:line="480" w:lineRule="auto"/>
        <w:rPr>
          <w:sz w:val="22"/>
          <w:szCs w:val="22"/>
        </w:rPr>
      </w:pPr>
      <w:r w:rsidRPr="001641E3">
        <w:rPr>
          <w:sz w:val="22"/>
          <w:szCs w:val="22"/>
        </w:rPr>
        <w:t>Osoba/osoby uprawnione</w:t>
      </w:r>
      <w:r w:rsidR="00D73847" w:rsidRPr="001641E3">
        <w:rPr>
          <w:sz w:val="22"/>
          <w:szCs w:val="22"/>
        </w:rPr>
        <w:t xml:space="preserve"> do reprezentacji</w:t>
      </w:r>
      <w:r w:rsidR="0086107A">
        <w:rPr>
          <w:sz w:val="22"/>
          <w:szCs w:val="22"/>
        </w:rPr>
        <w:t xml:space="preserve"> __________________________________</w:t>
      </w:r>
      <w:r w:rsidRPr="001641E3">
        <w:rPr>
          <w:sz w:val="22"/>
          <w:szCs w:val="22"/>
        </w:rPr>
        <w:t>_______________</w:t>
      </w:r>
      <w:r w:rsidR="00D73847" w:rsidRPr="001641E3">
        <w:rPr>
          <w:sz w:val="22"/>
          <w:szCs w:val="22"/>
        </w:rPr>
        <w:t>___</w:t>
      </w:r>
      <w:r w:rsidRPr="001641E3">
        <w:rPr>
          <w:sz w:val="22"/>
          <w:szCs w:val="22"/>
        </w:rPr>
        <w:t>*</w:t>
      </w:r>
    </w:p>
    <w:p w:rsidR="009F621A" w:rsidRPr="001641E3" w:rsidRDefault="00893126" w:rsidP="00CA354C">
      <w:pPr>
        <w:pStyle w:val="Tytu"/>
        <w:suppressAutoHyphens/>
        <w:spacing w:line="276" w:lineRule="auto"/>
        <w:jc w:val="both"/>
        <w:rPr>
          <w:b w:val="0"/>
          <w:sz w:val="22"/>
          <w:szCs w:val="22"/>
        </w:rPr>
      </w:pPr>
      <w:r w:rsidRPr="001641E3">
        <w:rPr>
          <w:b w:val="0"/>
          <w:sz w:val="22"/>
          <w:szCs w:val="22"/>
        </w:rPr>
        <w:t xml:space="preserve">W związku z treścią </w:t>
      </w:r>
      <w:r w:rsidR="00021C26" w:rsidRPr="001641E3">
        <w:rPr>
          <w:b w:val="0"/>
          <w:sz w:val="22"/>
          <w:szCs w:val="22"/>
        </w:rPr>
        <w:t xml:space="preserve">ogłoszenia w postępowaniu prowadzonym w trybie przetargu nieograniczonego </w:t>
      </w:r>
      <w:r w:rsidR="00D477B2" w:rsidRPr="001641E3">
        <w:rPr>
          <w:b w:val="0"/>
          <w:sz w:val="22"/>
          <w:szCs w:val="22"/>
        </w:rPr>
        <w:br/>
      </w:r>
      <w:r w:rsidR="00021C26" w:rsidRPr="001641E3">
        <w:rPr>
          <w:b w:val="0"/>
          <w:sz w:val="22"/>
          <w:szCs w:val="22"/>
        </w:rPr>
        <w:t>na:</w:t>
      </w:r>
      <w:r w:rsidR="00021C26" w:rsidRPr="001641E3">
        <w:rPr>
          <w:sz w:val="22"/>
          <w:szCs w:val="22"/>
        </w:rPr>
        <w:t xml:space="preserve"> </w:t>
      </w:r>
      <w:r w:rsidR="00021C26" w:rsidRPr="001641E3">
        <w:rPr>
          <w:bCs/>
          <w:i/>
          <w:iCs/>
          <w:sz w:val="22"/>
          <w:szCs w:val="22"/>
          <w:lang w:eastAsia="pl-PL"/>
        </w:rPr>
        <w:t>„</w:t>
      </w:r>
      <w:r w:rsidR="00EA0FF1" w:rsidRPr="001641E3">
        <w:rPr>
          <w:bCs/>
          <w:i/>
          <w:iCs/>
          <w:sz w:val="22"/>
          <w:szCs w:val="22"/>
          <w:lang w:eastAsia="pl-PL"/>
        </w:rPr>
        <w:t>D</w:t>
      </w:r>
      <w:r w:rsidR="000D065B" w:rsidRPr="001641E3">
        <w:rPr>
          <w:i/>
          <w:sz w:val="22"/>
          <w:szCs w:val="22"/>
        </w:rPr>
        <w:t>ostawę energii elektrycznej</w:t>
      </w:r>
      <w:r w:rsidR="00EA0FF1" w:rsidRPr="001641E3">
        <w:rPr>
          <w:i/>
          <w:sz w:val="22"/>
          <w:szCs w:val="22"/>
        </w:rPr>
        <w:t xml:space="preserve"> </w:t>
      </w:r>
      <w:r w:rsidR="000D065B" w:rsidRPr="001641E3">
        <w:rPr>
          <w:i/>
          <w:sz w:val="22"/>
          <w:szCs w:val="22"/>
        </w:rPr>
        <w:t xml:space="preserve">dla Instytutu Sportu – Państwowego Instytutu Badawczego </w:t>
      </w:r>
      <w:r w:rsidR="00D477B2" w:rsidRPr="001641E3">
        <w:rPr>
          <w:i/>
          <w:sz w:val="22"/>
          <w:szCs w:val="22"/>
        </w:rPr>
        <w:br/>
      </w:r>
      <w:r w:rsidR="000D065B" w:rsidRPr="001641E3">
        <w:rPr>
          <w:i/>
          <w:sz w:val="22"/>
          <w:szCs w:val="22"/>
        </w:rPr>
        <w:t>w Warszawie – nr post. OOP.26.</w:t>
      </w:r>
      <w:r w:rsidR="00D104FA">
        <w:rPr>
          <w:i/>
          <w:sz w:val="22"/>
          <w:szCs w:val="22"/>
        </w:rPr>
        <w:t>4</w:t>
      </w:r>
      <w:r w:rsidR="000D065B" w:rsidRPr="001641E3">
        <w:rPr>
          <w:i/>
          <w:sz w:val="22"/>
          <w:szCs w:val="22"/>
        </w:rPr>
        <w:t>.20</w:t>
      </w:r>
      <w:r w:rsidR="00D104FA">
        <w:rPr>
          <w:i/>
          <w:sz w:val="22"/>
          <w:szCs w:val="22"/>
        </w:rPr>
        <w:t>20</w:t>
      </w:r>
      <w:r w:rsidR="000D065B" w:rsidRPr="001641E3">
        <w:rPr>
          <w:i/>
          <w:sz w:val="22"/>
          <w:szCs w:val="22"/>
        </w:rPr>
        <w:t xml:space="preserve">.MC </w:t>
      </w:r>
      <w:r w:rsidR="009F621A" w:rsidRPr="001641E3">
        <w:rPr>
          <w:b w:val="0"/>
          <w:bCs/>
          <w:sz w:val="22"/>
          <w:szCs w:val="22"/>
        </w:rPr>
        <w:t>i p</w:t>
      </w:r>
      <w:r w:rsidR="009F621A" w:rsidRPr="001641E3">
        <w:rPr>
          <w:b w:val="0"/>
          <w:sz w:val="22"/>
          <w:szCs w:val="22"/>
        </w:rPr>
        <w:t xml:space="preserve">o zapoznaniu się z dokumentami przetargowymi oraz </w:t>
      </w:r>
      <w:r w:rsidR="0086107A">
        <w:rPr>
          <w:b w:val="0"/>
          <w:sz w:val="22"/>
          <w:szCs w:val="22"/>
        </w:rPr>
        <w:br/>
      </w:r>
      <w:r w:rsidR="009F621A" w:rsidRPr="001641E3">
        <w:rPr>
          <w:b w:val="0"/>
          <w:sz w:val="22"/>
          <w:szCs w:val="22"/>
        </w:rPr>
        <w:t xml:space="preserve">po uzyskaniu wszelkich informacji niezbędnych do oceny ryzyka, trudności i innych okoliczności, </w:t>
      </w:r>
      <w:r w:rsidR="0086107A">
        <w:rPr>
          <w:b w:val="0"/>
          <w:sz w:val="22"/>
          <w:szCs w:val="22"/>
        </w:rPr>
        <w:br/>
      </w:r>
      <w:r w:rsidR="009F621A" w:rsidRPr="001641E3">
        <w:rPr>
          <w:b w:val="0"/>
          <w:sz w:val="22"/>
          <w:szCs w:val="22"/>
        </w:rPr>
        <w:t xml:space="preserve">jakie mogą wystąpić w trakcie realizacji </w:t>
      </w:r>
      <w:r w:rsidR="00886241" w:rsidRPr="001641E3">
        <w:rPr>
          <w:b w:val="0"/>
          <w:sz w:val="22"/>
          <w:szCs w:val="22"/>
        </w:rPr>
        <w:t>usługi</w:t>
      </w:r>
      <w:r w:rsidR="009F621A" w:rsidRPr="001641E3">
        <w:rPr>
          <w:b w:val="0"/>
          <w:sz w:val="22"/>
          <w:szCs w:val="22"/>
        </w:rPr>
        <w:t xml:space="preserve">, oferujemy realizację przedmiotu zamówienia, </w:t>
      </w:r>
      <w:r w:rsidR="00D477B2" w:rsidRPr="001641E3">
        <w:rPr>
          <w:b w:val="0"/>
          <w:sz w:val="22"/>
          <w:szCs w:val="22"/>
        </w:rPr>
        <w:br/>
      </w:r>
      <w:r w:rsidR="009F621A" w:rsidRPr="001641E3">
        <w:rPr>
          <w:b w:val="0"/>
          <w:sz w:val="22"/>
          <w:szCs w:val="22"/>
        </w:rPr>
        <w:t>tj. „………………</w:t>
      </w:r>
      <w:r w:rsidR="00C92DE4" w:rsidRPr="001641E3">
        <w:rPr>
          <w:b w:val="0"/>
          <w:sz w:val="22"/>
          <w:szCs w:val="22"/>
        </w:rPr>
        <w:t>…</w:t>
      </w:r>
      <w:r w:rsidR="009F621A" w:rsidRPr="001641E3">
        <w:rPr>
          <w:b w:val="0"/>
          <w:sz w:val="22"/>
          <w:szCs w:val="22"/>
        </w:rPr>
        <w:t>…………</w:t>
      </w:r>
      <w:r w:rsidR="0086107A">
        <w:rPr>
          <w:b w:val="0"/>
          <w:sz w:val="22"/>
          <w:szCs w:val="22"/>
        </w:rPr>
        <w:t>…………………………………………….........</w:t>
      </w:r>
      <w:r w:rsidR="009F621A" w:rsidRPr="001641E3">
        <w:rPr>
          <w:b w:val="0"/>
          <w:sz w:val="22"/>
          <w:szCs w:val="22"/>
        </w:rPr>
        <w:t>………”</w:t>
      </w:r>
      <w:r w:rsidR="00501317" w:rsidRPr="001641E3">
        <w:rPr>
          <w:b w:val="0"/>
          <w:sz w:val="22"/>
          <w:szCs w:val="22"/>
        </w:rPr>
        <w:t>*</w:t>
      </w:r>
      <w:r w:rsidR="009F621A" w:rsidRPr="001641E3">
        <w:rPr>
          <w:b w:val="0"/>
          <w:sz w:val="22"/>
          <w:szCs w:val="22"/>
        </w:rPr>
        <w:t xml:space="preserve"> w pełnej zgodności z wymienionymi poniżej dokumentami, projektem umow</w:t>
      </w:r>
      <w:r w:rsidR="00AA6B62" w:rsidRPr="001641E3">
        <w:rPr>
          <w:b w:val="0"/>
          <w:sz w:val="22"/>
          <w:szCs w:val="22"/>
        </w:rPr>
        <w:t>y oraz zasad</w:t>
      </w:r>
      <w:r w:rsidR="00805C7E" w:rsidRPr="001641E3">
        <w:rPr>
          <w:b w:val="0"/>
          <w:sz w:val="22"/>
          <w:szCs w:val="22"/>
        </w:rPr>
        <w:t>ami</w:t>
      </w:r>
      <w:r w:rsidR="00AA6B62" w:rsidRPr="001641E3">
        <w:rPr>
          <w:b w:val="0"/>
          <w:sz w:val="22"/>
          <w:szCs w:val="22"/>
        </w:rPr>
        <w:t xml:space="preserve"> określony</w:t>
      </w:r>
      <w:r w:rsidR="00805C7E" w:rsidRPr="001641E3">
        <w:rPr>
          <w:b w:val="0"/>
          <w:sz w:val="22"/>
          <w:szCs w:val="22"/>
        </w:rPr>
        <w:t>mi</w:t>
      </w:r>
      <w:r w:rsidR="00AA6B62" w:rsidRPr="001641E3">
        <w:rPr>
          <w:b w:val="0"/>
          <w:sz w:val="22"/>
          <w:szCs w:val="22"/>
        </w:rPr>
        <w:t xml:space="preserve"> </w:t>
      </w:r>
      <w:r w:rsidR="009F621A" w:rsidRPr="001641E3">
        <w:rPr>
          <w:b w:val="0"/>
          <w:sz w:val="22"/>
          <w:szCs w:val="22"/>
        </w:rPr>
        <w:t xml:space="preserve">w SIWZ. </w:t>
      </w:r>
    </w:p>
    <w:p w:rsidR="00B116A2" w:rsidRPr="001641E3" w:rsidRDefault="00B116A2" w:rsidP="00CA354C">
      <w:pPr>
        <w:pStyle w:val="Tytu"/>
        <w:suppressAutoHyphens/>
        <w:spacing w:line="276" w:lineRule="auto"/>
        <w:jc w:val="both"/>
        <w:rPr>
          <w:b w:val="0"/>
          <w:sz w:val="22"/>
          <w:szCs w:val="22"/>
        </w:rPr>
      </w:pPr>
    </w:p>
    <w:p w:rsidR="00021C26" w:rsidRPr="001641E3" w:rsidRDefault="009F621A" w:rsidP="00CA354C">
      <w:pPr>
        <w:pStyle w:val="Tytu"/>
        <w:suppressAutoHyphens/>
        <w:spacing w:line="276" w:lineRule="auto"/>
        <w:jc w:val="both"/>
        <w:rPr>
          <w:rStyle w:val="TekstpodstawowyZnak"/>
          <w:i/>
          <w:sz w:val="22"/>
          <w:szCs w:val="22"/>
        </w:rPr>
      </w:pPr>
      <w:r w:rsidRPr="001641E3">
        <w:rPr>
          <w:b w:val="0"/>
          <w:sz w:val="22"/>
          <w:szCs w:val="22"/>
        </w:rPr>
        <w:t>W związku z powyższym:</w:t>
      </w:r>
    </w:p>
    <w:p w:rsidR="00021C26" w:rsidRPr="001641E3" w:rsidRDefault="00021C26" w:rsidP="00CA354C">
      <w:pPr>
        <w:pStyle w:val="Tekstpodstawowy"/>
        <w:tabs>
          <w:tab w:val="left" w:pos="288"/>
        </w:tabs>
        <w:spacing w:line="276" w:lineRule="auto"/>
        <w:ind w:left="284" w:right="-1" w:hanging="284"/>
        <w:contextualSpacing/>
        <w:rPr>
          <w:rStyle w:val="TekstpodstawowyZnak"/>
          <w:bCs/>
          <w:i/>
          <w:color w:val="000000"/>
          <w:sz w:val="22"/>
          <w:szCs w:val="22"/>
          <w:lang w:eastAsia="pl-PL"/>
        </w:rPr>
      </w:pPr>
      <w:r w:rsidRPr="001641E3">
        <w:rPr>
          <w:rStyle w:val="TekstpodstawowyZnak"/>
          <w:b/>
          <w:bCs/>
          <w:i/>
          <w:color w:val="000000"/>
          <w:sz w:val="22"/>
          <w:szCs w:val="22"/>
          <w:lang w:eastAsia="pl-PL"/>
        </w:rPr>
        <w:t xml:space="preserve"> </w:t>
      </w:r>
      <w:r w:rsidRPr="001641E3">
        <w:rPr>
          <w:rStyle w:val="TekstpodstawowyZnak"/>
          <w:bCs/>
          <w:i/>
          <w:color w:val="000000"/>
          <w:sz w:val="22"/>
          <w:szCs w:val="22"/>
          <w:lang w:eastAsia="pl-PL"/>
        </w:rPr>
        <w:t xml:space="preserve"> </w:t>
      </w:r>
    </w:p>
    <w:p w:rsidR="005C6014" w:rsidRPr="001641E3" w:rsidRDefault="009F621A" w:rsidP="006317A1">
      <w:pPr>
        <w:numPr>
          <w:ilvl w:val="0"/>
          <w:numId w:val="23"/>
        </w:numPr>
        <w:tabs>
          <w:tab w:val="left" w:pos="0"/>
          <w:tab w:val="left" w:pos="1134"/>
          <w:tab w:val="left" w:pos="1843"/>
        </w:tabs>
        <w:spacing w:after="120" w:line="276" w:lineRule="auto"/>
        <w:ind w:left="17" w:hanging="266"/>
        <w:jc w:val="both"/>
        <w:rPr>
          <w:sz w:val="22"/>
          <w:szCs w:val="22"/>
        </w:rPr>
      </w:pPr>
      <w:r w:rsidRPr="001641E3">
        <w:rPr>
          <w:b/>
          <w:sz w:val="22"/>
          <w:szCs w:val="22"/>
        </w:rPr>
        <w:t xml:space="preserve">Oferuję/oferujemy </w:t>
      </w:r>
      <w:r w:rsidR="00AA6B62" w:rsidRPr="001641E3">
        <w:rPr>
          <w:b/>
          <w:sz w:val="22"/>
          <w:szCs w:val="22"/>
        </w:rPr>
        <w:t xml:space="preserve">wykonanie </w:t>
      </w:r>
      <w:r w:rsidR="001B4AB6" w:rsidRPr="001641E3">
        <w:rPr>
          <w:b/>
          <w:sz w:val="22"/>
          <w:szCs w:val="22"/>
        </w:rPr>
        <w:t>przedmiotu zamówienia</w:t>
      </w:r>
      <w:r w:rsidR="00C92DE4" w:rsidRPr="001641E3">
        <w:rPr>
          <w:b/>
          <w:sz w:val="22"/>
          <w:szCs w:val="22"/>
        </w:rPr>
        <w:t xml:space="preserve"> określon</w:t>
      </w:r>
      <w:r w:rsidR="001B4AB6" w:rsidRPr="001641E3">
        <w:rPr>
          <w:b/>
          <w:sz w:val="22"/>
          <w:szCs w:val="22"/>
        </w:rPr>
        <w:t>ego</w:t>
      </w:r>
      <w:r w:rsidR="00C92DE4" w:rsidRPr="001641E3">
        <w:rPr>
          <w:b/>
          <w:sz w:val="22"/>
          <w:szCs w:val="22"/>
        </w:rPr>
        <w:t xml:space="preserve"> </w:t>
      </w:r>
      <w:r w:rsidR="00886241" w:rsidRPr="001641E3">
        <w:rPr>
          <w:b/>
          <w:sz w:val="22"/>
          <w:szCs w:val="22"/>
        </w:rPr>
        <w:t xml:space="preserve">w </w:t>
      </w:r>
      <w:r w:rsidR="00886241" w:rsidRPr="0086107A">
        <w:rPr>
          <w:b/>
          <w:i/>
          <w:sz w:val="22"/>
          <w:szCs w:val="22"/>
        </w:rPr>
        <w:t>Rozdziale II Specyfikacji Istotnych Warunków Zamówienia</w:t>
      </w:r>
      <w:r w:rsidR="00FB7C18" w:rsidRPr="001641E3">
        <w:rPr>
          <w:b/>
          <w:sz w:val="22"/>
          <w:szCs w:val="22"/>
        </w:rPr>
        <w:t xml:space="preserve">, </w:t>
      </w:r>
      <w:r w:rsidR="00FB7C18" w:rsidRPr="001641E3">
        <w:rPr>
          <w:sz w:val="22"/>
          <w:szCs w:val="22"/>
        </w:rPr>
        <w:t xml:space="preserve">zgodnie z opisem przedmiotu zamówienia i </w:t>
      </w:r>
      <w:r w:rsidR="00FB7C18" w:rsidRPr="001641E3">
        <w:rPr>
          <w:b/>
          <w:sz w:val="22"/>
          <w:szCs w:val="22"/>
        </w:rPr>
        <w:t>zgodnie z wymaganiami zawartymi w SIWZ</w:t>
      </w:r>
      <w:r w:rsidR="00AA6B62" w:rsidRPr="001641E3">
        <w:rPr>
          <w:b/>
          <w:bCs/>
          <w:sz w:val="22"/>
          <w:szCs w:val="22"/>
        </w:rPr>
        <w:t>:</w:t>
      </w:r>
    </w:p>
    <w:p w:rsidR="005C6014" w:rsidRPr="001641E3" w:rsidRDefault="005C6014" w:rsidP="00252338">
      <w:pPr>
        <w:tabs>
          <w:tab w:val="left" w:pos="1134"/>
        </w:tabs>
        <w:spacing w:line="480" w:lineRule="auto"/>
        <w:ind w:left="284"/>
        <w:jc w:val="both"/>
        <w:rPr>
          <w:sz w:val="22"/>
          <w:szCs w:val="22"/>
        </w:rPr>
      </w:pPr>
      <w:r w:rsidRPr="001641E3">
        <w:rPr>
          <w:bCs/>
          <w:sz w:val="22"/>
          <w:szCs w:val="22"/>
        </w:rPr>
        <w:t xml:space="preserve">za </w:t>
      </w:r>
      <w:r w:rsidR="00886241" w:rsidRPr="001641E3">
        <w:rPr>
          <w:bCs/>
          <w:sz w:val="22"/>
          <w:szCs w:val="22"/>
        </w:rPr>
        <w:t xml:space="preserve">łączną </w:t>
      </w:r>
      <w:r w:rsidRPr="001641E3">
        <w:rPr>
          <w:bCs/>
          <w:sz w:val="22"/>
          <w:szCs w:val="22"/>
        </w:rPr>
        <w:t xml:space="preserve">cenę </w:t>
      </w:r>
      <w:r w:rsidRPr="001641E3">
        <w:rPr>
          <w:sz w:val="22"/>
          <w:szCs w:val="22"/>
        </w:rPr>
        <w:t>……………………………………………………………</w:t>
      </w:r>
      <w:r w:rsidR="00501317" w:rsidRPr="001641E3">
        <w:rPr>
          <w:sz w:val="22"/>
          <w:szCs w:val="22"/>
        </w:rPr>
        <w:t xml:space="preserve">* </w:t>
      </w:r>
      <w:r w:rsidRPr="001641E3">
        <w:rPr>
          <w:bCs/>
          <w:sz w:val="22"/>
          <w:szCs w:val="22"/>
        </w:rPr>
        <w:t>PLN netto</w:t>
      </w:r>
    </w:p>
    <w:p w:rsidR="005C6014" w:rsidRPr="001641E3" w:rsidRDefault="005C6014" w:rsidP="00252338">
      <w:pPr>
        <w:pStyle w:val="Stopka"/>
        <w:tabs>
          <w:tab w:val="clear" w:pos="4536"/>
          <w:tab w:val="clear" w:pos="9072"/>
        </w:tabs>
        <w:spacing w:line="480" w:lineRule="auto"/>
        <w:ind w:left="284"/>
        <w:jc w:val="both"/>
        <w:rPr>
          <w:bCs/>
          <w:sz w:val="22"/>
          <w:szCs w:val="22"/>
        </w:rPr>
      </w:pPr>
      <w:r w:rsidRPr="001641E3">
        <w:rPr>
          <w:sz w:val="22"/>
          <w:szCs w:val="22"/>
        </w:rPr>
        <w:t>słownie: ………………………</w:t>
      </w:r>
      <w:r w:rsidR="00501317" w:rsidRPr="001641E3">
        <w:rPr>
          <w:sz w:val="22"/>
          <w:szCs w:val="22"/>
        </w:rPr>
        <w:t>………………………………………………..………………………*</w:t>
      </w:r>
    </w:p>
    <w:p w:rsidR="005C6014" w:rsidRPr="001641E3" w:rsidRDefault="005C6014" w:rsidP="00252338">
      <w:pPr>
        <w:tabs>
          <w:tab w:val="left" w:pos="1134"/>
        </w:tabs>
        <w:spacing w:line="480" w:lineRule="auto"/>
        <w:ind w:left="284"/>
        <w:jc w:val="both"/>
        <w:rPr>
          <w:bCs/>
          <w:sz w:val="22"/>
          <w:szCs w:val="22"/>
        </w:rPr>
      </w:pPr>
      <w:r w:rsidRPr="001641E3">
        <w:rPr>
          <w:bCs/>
          <w:sz w:val="22"/>
          <w:szCs w:val="22"/>
        </w:rPr>
        <w:t>stawka podatku VAT ……...%</w:t>
      </w:r>
      <w:r w:rsidRPr="001641E3">
        <w:rPr>
          <w:sz w:val="22"/>
          <w:szCs w:val="22"/>
        </w:rPr>
        <w:t>*, tj. kwotę ………………………….</w:t>
      </w:r>
      <w:r w:rsidR="00501317" w:rsidRPr="001641E3">
        <w:rPr>
          <w:sz w:val="22"/>
          <w:szCs w:val="22"/>
        </w:rPr>
        <w:t>*</w:t>
      </w:r>
      <w:r w:rsidRPr="001641E3">
        <w:rPr>
          <w:sz w:val="22"/>
          <w:szCs w:val="22"/>
        </w:rPr>
        <w:t xml:space="preserve"> zł, co daje łącznie</w:t>
      </w:r>
    </w:p>
    <w:p w:rsidR="005C6014" w:rsidRPr="001641E3" w:rsidRDefault="005C6014" w:rsidP="00252338">
      <w:pPr>
        <w:tabs>
          <w:tab w:val="left" w:pos="1134"/>
        </w:tabs>
        <w:spacing w:line="480" w:lineRule="auto"/>
        <w:ind w:left="284"/>
        <w:jc w:val="both"/>
        <w:rPr>
          <w:sz w:val="22"/>
          <w:szCs w:val="22"/>
        </w:rPr>
      </w:pPr>
      <w:r w:rsidRPr="001641E3">
        <w:rPr>
          <w:bCs/>
          <w:sz w:val="22"/>
          <w:szCs w:val="22"/>
        </w:rPr>
        <w:t xml:space="preserve">cenę </w:t>
      </w:r>
      <w:r w:rsidRPr="001641E3">
        <w:rPr>
          <w:sz w:val="22"/>
          <w:szCs w:val="22"/>
        </w:rPr>
        <w:t xml:space="preserve"> </w:t>
      </w:r>
      <w:r w:rsidR="00886241" w:rsidRPr="001641E3">
        <w:rPr>
          <w:sz w:val="22"/>
          <w:szCs w:val="22"/>
        </w:rPr>
        <w:t xml:space="preserve">łączną </w:t>
      </w:r>
      <w:r w:rsidRPr="001641E3">
        <w:rPr>
          <w:sz w:val="22"/>
          <w:szCs w:val="22"/>
        </w:rPr>
        <w:t>……………………………………………………………</w:t>
      </w:r>
      <w:r w:rsidR="00501317" w:rsidRPr="001641E3">
        <w:rPr>
          <w:sz w:val="22"/>
          <w:szCs w:val="22"/>
        </w:rPr>
        <w:t xml:space="preserve">* </w:t>
      </w:r>
      <w:r w:rsidRPr="001641E3">
        <w:rPr>
          <w:bCs/>
          <w:sz w:val="22"/>
          <w:szCs w:val="22"/>
        </w:rPr>
        <w:t>PLN brutto</w:t>
      </w:r>
    </w:p>
    <w:p w:rsidR="00210E4A" w:rsidRPr="001641E3" w:rsidRDefault="005C6014" w:rsidP="00252338">
      <w:pPr>
        <w:tabs>
          <w:tab w:val="left" w:pos="1134"/>
        </w:tabs>
        <w:spacing w:line="480" w:lineRule="auto"/>
        <w:ind w:left="284"/>
        <w:jc w:val="both"/>
        <w:rPr>
          <w:b/>
          <w:sz w:val="22"/>
          <w:szCs w:val="22"/>
        </w:rPr>
      </w:pPr>
      <w:r w:rsidRPr="001641E3">
        <w:rPr>
          <w:sz w:val="22"/>
          <w:szCs w:val="22"/>
        </w:rPr>
        <w:t>słownie:…………………………………………………………………..…………………………….</w:t>
      </w:r>
      <w:r w:rsidR="00210E4A" w:rsidRPr="001641E3">
        <w:rPr>
          <w:sz w:val="22"/>
          <w:szCs w:val="22"/>
        </w:rPr>
        <w:t>.</w:t>
      </w:r>
      <w:r w:rsidR="00501317" w:rsidRPr="001641E3">
        <w:rPr>
          <w:sz w:val="22"/>
          <w:szCs w:val="22"/>
        </w:rPr>
        <w:t>*</w:t>
      </w:r>
    </w:p>
    <w:p w:rsidR="00032450" w:rsidRPr="001641E3" w:rsidRDefault="003E0193" w:rsidP="00EA0FF1">
      <w:pPr>
        <w:spacing w:line="0" w:lineRule="atLeast"/>
        <w:ind w:left="284"/>
        <w:rPr>
          <w:rFonts w:eastAsia="Arial"/>
          <w:b/>
          <w:sz w:val="24"/>
        </w:rPr>
      </w:pPr>
      <w:r w:rsidRPr="001641E3">
        <w:rPr>
          <w:rFonts w:eastAsia="Arial"/>
          <w:b/>
          <w:sz w:val="24"/>
        </w:rPr>
        <w:t>Kalkulacja ceny ofertowej przedstawia się następująco:</w:t>
      </w:r>
    </w:p>
    <w:p w:rsidR="00032450" w:rsidRDefault="00032450" w:rsidP="00032450">
      <w:pPr>
        <w:spacing w:after="40"/>
        <w:ind w:left="317" w:hanging="317"/>
        <w:jc w:val="both"/>
        <w:rPr>
          <w:sz w:val="20"/>
        </w:rPr>
      </w:pPr>
      <w:r w:rsidRPr="001641E3">
        <w:rPr>
          <w:sz w:val="20"/>
        </w:rPr>
        <w:t xml:space="preserve">obliczoną zgodnie z poniższa tabelą </w:t>
      </w:r>
    </w:p>
    <w:p w:rsidR="00130CEC" w:rsidRDefault="00130CEC" w:rsidP="00032450">
      <w:pPr>
        <w:spacing w:after="40"/>
        <w:ind w:left="317" w:hanging="317"/>
        <w:jc w:val="both"/>
        <w:rPr>
          <w:sz w:val="20"/>
        </w:rPr>
      </w:pPr>
    </w:p>
    <w:tbl>
      <w:tblPr>
        <w:tblW w:w="113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260"/>
        <w:gridCol w:w="2198"/>
        <w:gridCol w:w="1686"/>
        <w:gridCol w:w="1417"/>
        <w:gridCol w:w="1559"/>
        <w:gridCol w:w="1429"/>
      </w:tblGrid>
      <w:tr w:rsidR="00130CEC" w:rsidRPr="001901E2" w:rsidTr="00130CEC">
        <w:tc>
          <w:tcPr>
            <w:tcW w:w="1774" w:type="dxa"/>
            <w:shd w:val="clear" w:color="auto" w:fill="auto"/>
          </w:tcPr>
          <w:p w:rsidR="00130CEC" w:rsidRDefault="00130CEC" w:rsidP="00A76B8C">
            <w:pPr>
              <w:spacing w:after="40"/>
              <w:jc w:val="center"/>
              <w:rPr>
                <w:sz w:val="20"/>
              </w:rPr>
            </w:pPr>
          </w:p>
          <w:p w:rsidR="00130CEC" w:rsidRPr="001901E2" w:rsidRDefault="00130CEC" w:rsidP="00A76B8C">
            <w:pPr>
              <w:spacing w:after="40"/>
              <w:jc w:val="center"/>
              <w:rPr>
                <w:sz w:val="20"/>
              </w:rPr>
            </w:pPr>
            <w:r>
              <w:rPr>
                <w:sz w:val="20"/>
              </w:rPr>
              <w:t>Nazwa i adres</w:t>
            </w:r>
          </w:p>
        </w:tc>
        <w:tc>
          <w:tcPr>
            <w:tcW w:w="1260" w:type="dxa"/>
          </w:tcPr>
          <w:p w:rsidR="00130CEC" w:rsidRDefault="00130CEC" w:rsidP="00A76B8C">
            <w:pPr>
              <w:spacing w:after="40"/>
              <w:jc w:val="center"/>
              <w:rPr>
                <w:sz w:val="20"/>
              </w:rPr>
            </w:pPr>
          </w:p>
          <w:p w:rsidR="00130CEC" w:rsidRPr="001901E2" w:rsidRDefault="00130CEC" w:rsidP="00A76B8C">
            <w:pPr>
              <w:spacing w:after="40"/>
              <w:jc w:val="center"/>
              <w:rPr>
                <w:sz w:val="20"/>
              </w:rPr>
            </w:pPr>
            <w:r>
              <w:rPr>
                <w:sz w:val="20"/>
              </w:rPr>
              <w:t>Taryfa i moc umowna (kW)</w:t>
            </w:r>
          </w:p>
        </w:tc>
        <w:tc>
          <w:tcPr>
            <w:tcW w:w="2198" w:type="dxa"/>
          </w:tcPr>
          <w:p w:rsidR="00130CEC" w:rsidRPr="001901E2" w:rsidRDefault="00130CEC" w:rsidP="00A76B8C">
            <w:pPr>
              <w:spacing w:after="40"/>
              <w:jc w:val="center"/>
              <w:rPr>
                <w:sz w:val="20"/>
              </w:rPr>
            </w:pPr>
            <w:r w:rsidRPr="001901E2">
              <w:rPr>
                <w:sz w:val="20"/>
              </w:rPr>
              <w:t>Cena</w:t>
            </w:r>
            <w:r>
              <w:rPr>
                <w:sz w:val="20"/>
              </w:rPr>
              <w:t xml:space="preserve"> jednostkowa</w:t>
            </w:r>
            <w:r w:rsidRPr="001901E2">
              <w:rPr>
                <w:sz w:val="20"/>
              </w:rPr>
              <w:t xml:space="preserve"> netto</w:t>
            </w:r>
            <w:r>
              <w:rPr>
                <w:sz w:val="20"/>
              </w:rPr>
              <w:t xml:space="preserve"> z akcyzą</w:t>
            </w:r>
            <w:r w:rsidRPr="001901E2">
              <w:rPr>
                <w:sz w:val="20"/>
              </w:rPr>
              <w:t xml:space="preserve">** za energię elektryczną czynną </w:t>
            </w:r>
            <w:r>
              <w:rPr>
                <w:sz w:val="20"/>
              </w:rPr>
              <w:br/>
            </w:r>
            <w:r w:rsidRPr="001901E2">
              <w:rPr>
                <w:sz w:val="20"/>
              </w:rPr>
              <w:t xml:space="preserve">w </w:t>
            </w:r>
            <w:r w:rsidR="002E45B4">
              <w:rPr>
                <w:sz w:val="20"/>
              </w:rPr>
              <w:t xml:space="preserve"> </w:t>
            </w:r>
            <w:r w:rsidRPr="002E45B4">
              <w:rPr>
                <w:b/>
                <w:color w:val="FF0000"/>
                <w:sz w:val="20"/>
              </w:rPr>
              <w:t>zł</w:t>
            </w:r>
            <w:r w:rsidR="002E45B4">
              <w:rPr>
                <w:b/>
                <w:color w:val="FF0000"/>
                <w:sz w:val="20"/>
              </w:rPr>
              <w:t xml:space="preserve"> </w:t>
            </w:r>
            <w:r w:rsidRPr="002E45B4">
              <w:rPr>
                <w:b/>
                <w:color w:val="FF0000"/>
                <w:sz w:val="20"/>
              </w:rPr>
              <w:t>/</w:t>
            </w:r>
            <w:r w:rsidR="002E45B4">
              <w:rPr>
                <w:b/>
                <w:color w:val="FF0000"/>
                <w:sz w:val="20"/>
              </w:rPr>
              <w:t xml:space="preserve"> </w:t>
            </w:r>
            <w:r w:rsidRPr="002E45B4">
              <w:rPr>
                <w:b/>
                <w:color w:val="FF0000"/>
                <w:sz w:val="20"/>
              </w:rPr>
              <w:t>kWh</w:t>
            </w:r>
          </w:p>
        </w:tc>
        <w:tc>
          <w:tcPr>
            <w:tcW w:w="1686" w:type="dxa"/>
            <w:shd w:val="clear" w:color="auto" w:fill="auto"/>
          </w:tcPr>
          <w:p w:rsidR="00130CEC" w:rsidRPr="001901E2" w:rsidRDefault="00130CEC" w:rsidP="00A76B8C">
            <w:pPr>
              <w:spacing w:after="40"/>
              <w:jc w:val="center"/>
              <w:rPr>
                <w:sz w:val="20"/>
              </w:rPr>
            </w:pPr>
            <w:r w:rsidRPr="001901E2">
              <w:rPr>
                <w:sz w:val="20"/>
              </w:rPr>
              <w:t>S</w:t>
            </w:r>
            <w:r>
              <w:rPr>
                <w:sz w:val="20"/>
              </w:rPr>
              <w:t>zacunkowe zapotrzebowani</w:t>
            </w:r>
            <w:r w:rsidRPr="001901E2">
              <w:rPr>
                <w:sz w:val="20"/>
              </w:rPr>
              <w:t>e energii</w:t>
            </w:r>
          </w:p>
          <w:p w:rsidR="00130CEC" w:rsidRPr="001901E2" w:rsidRDefault="00130CEC" w:rsidP="002E45B4">
            <w:pPr>
              <w:spacing w:after="40"/>
              <w:jc w:val="center"/>
              <w:rPr>
                <w:sz w:val="20"/>
              </w:rPr>
            </w:pPr>
            <w:r w:rsidRPr="001901E2">
              <w:rPr>
                <w:sz w:val="20"/>
              </w:rPr>
              <w:t>do 31.12.20</w:t>
            </w:r>
            <w:r w:rsidR="002E45B4">
              <w:rPr>
                <w:sz w:val="20"/>
              </w:rPr>
              <w:t>21</w:t>
            </w:r>
          </w:p>
        </w:tc>
        <w:tc>
          <w:tcPr>
            <w:tcW w:w="1417" w:type="dxa"/>
            <w:shd w:val="clear" w:color="auto" w:fill="auto"/>
          </w:tcPr>
          <w:p w:rsidR="00130CEC" w:rsidRPr="001901E2" w:rsidRDefault="00130CEC" w:rsidP="00A76B8C">
            <w:pPr>
              <w:spacing w:after="40"/>
              <w:jc w:val="center"/>
              <w:rPr>
                <w:sz w:val="20"/>
              </w:rPr>
            </w:pPr>
            <w:r w:rsidRPr="001901E2">
              <w:rPr>
                <w:sz w:val="20"/>
              </w:rPr>
              <w:t xml:space="preserve">Wartość netto </w:t>
            </w:r>
          </w:p>
          <w:p w:rsidR="00130CEC" w:rsidRPr="001901E2" w:rsidRDefault="00130CEC" w:rsidP="00A76B8C">
            <w:pPr>
              <w:spacing w:after="40"/>
              <w:jc w:val="center"/>
              <w:rPr>
                <w:sz w:val="20"/>
              </w:rPr>
            </w:pPr>
            <w:r w:rsidRPr="001901E2">
              <w:rPr>
                <w:sz w:val="20"/>
              </w:rPr>
              <w:t xml:space="preserve">kolumna </w:t>
            </w:r>
            <w:r>
              <w:rPr>
                <w:sz w:val="20"/>
              </w:rPr>
              <w:t>3</w:t>
            </w:r>
            <w:r w:rsidRPr="001901E2">
              <w:rPr>
                <w:sz w:val="20"/>
              </w:rPr>
              <w:t xml:space="preserve"> x kolumna </w:t>
            </w:r>
            <w:r>
              <w:rPr>
                <w:sz w:val="20"/>
              </w:rPr>
              <w:t>4</w:t>
            </w:r>
          </w:p>
        </w:tc>
        <w:tc>
          <w:tcPr>
            <w:tcW w:w="1559" w:type="dxa"/>
            <w:shd w:val="clear" w:color="auto" w:fill="auto"/>
          </w:tcPr>
          <w:p w:rsidR="00130CEC" w:rsidRPr="00CC0957" w:rsidRDefault="00130CEC" w:rsidP="00A76B8C">
            <w:pPr>
              <w:spacing w:after="40"/>
              <w:jc w:val="center"/>
              <w:rPr>
                <w:b/>
                <w:color w:val="FF0000"/>
                <w:sz w:val="20"/>
              </w:rPr>
            </w:pPr>
          </w:p>
          <w:p w:rsidR="00130CEC" w:rsidRPr="00CC0957" w:rsidRDefault="00130CEC" w:rsidP="00A76B8C">
            <w:pPr>
              <w:spacing w:after="40"/>
              <w:jc w:val="center"/>
              <w:rPr>
                <w:b/>
                <w:color w:val="FF0000"/>
                <w:sz w:val="20"/>
              </w:rPr>
            </w:pPr>
            <w:r w:rsidRPr="00CC0957">
              <w:rPr>
                <w:b/>
                <w:color w:val="FF0000"/>
                <w:sz w:val="20"/>
              </w:rPr>
              <w:t>……% VAT *** (wartość podatku w zł)</w:t>
            </w:r>
          </w:p>
        </w:tc>
        <w:tc>
          <w:tcPr>
            <w:tcW w:w="1429" w:type="dxa"/>
            <w:shd w:val="clear" w:color="auto" w:fill="auto"/>
          </w:tcPr>
          <w:p w:rsidR="00130CEC" w:rsidRPr="001901E2" w:rsidRDefault="00130CEC" w:rsidP="00A76B8C">
            <w:pPr>
              <w:spacing w:after="40"/>
              <w:jc w:val="center"/>
              <w:rPr>
                <w:sz w:val="20"/>
              </w:rPr>
            </w:pPr>
            <w:r w:rsidRPr="001901E2">
              <w:rPr>
                <w:sz w:val="20"/>
              </w:rPr>
              <w:t xml:space="preserve">Wartość brutto </w:t>
            </w:r>
          </w:p>
          <w:p w:rsidR="00130CEC" w:rsidRPr="001901E2" w:rsidRDefault="00130CEC" w:rsidP="00A76B8C">
            <w:pPr>
              <w:spacing w:after="40"/>
              <w:jc w:val="center"/>
              <w:rPr>
                <w:sz w:val="20"/>
              </w:rPr>
            </w:pPr>
            <w:r w:rsidRPr="001901E2">
              <w:rPr>
                <w:sz w:val="20"/>
              </w:rPr>
              <w:t xml:space="preserve">(kolumna </w:t>
            </w:r>
            <w:r>
              <w:rPr>
                <w:sz w:val="20"/>
              </w:rPr>
              <w:t>5</w:t>
            </w:r>
            <w:r w:rsidRPr="001901E2">
              <w:rPr>
                <w:sz w:val="20"/>
              </w:rPr>
              <w:t xml:space="preserve">  </w:t>
            </w:r>
            <w:r>
              <w:rPr>
                <w:sz w:val="20"/>
              </w:rPr>
              <w:t>x</w:t>
            </w:r>
            <w:r w:rsidRPr="001901E2">
              <w:rPr>
                <w:sz w:val="20"/>
              </w:rPr>
              <w:t xml:space="preserve"> kolumna </w:t>
            </w:r>
            <w:r>
              <w:rPr>
                <w:sz w:val="20"/>
              </w:rPr>
              <w:t>6</w:t>
            </w:r>
            <w:r w:rsidRPr="001901E2">
              <w:rPr>
                <w:sz w:val="20"/>
              </w:rPr>
              <w:t>)</w:t>
            </w:r>
          </w:p>
        </w:tc>
      </w:tr>
      <w:tr w:rsidR="00130CEC" w:rsidRPr="001901E2" w:rsidTr="00130CEC">
        <w:tc>
          <w:tcPr>
            <w:tcW w:w="1774" w:type="dxa"/>
            <w:shd w:val="clear" w:color="auto" w:fill="auto"/>
          </w:tcPr>
          <w:p w:rsidR="00130CEC" w:rsidRPr="001901E2" w:rsidRDefault="00130CEC" w:rsidP="00A76B8C">
            <w:pPr>
              <w:spacing w:after="40"/>
              <w:jc w:val="center"/>
              <w:rPr>
                <w:sz w:val="20"/>
              </w:rPr>
            </w:pPr>
            <w:r w:rsidRPr="001901E2">
              <w:rPr>
                <w:sz w:val="20"/>
              </w:rPr>
              <w:t>1</w:t>
            </w:r>
          </w:p>
        </w:tc>
        <w:tc>
          <w:tcPr>
            <w:tcW w:w="1260" w:type="dxa"/>
          </w:tcPr>
          <w:p w:rsidR="00130CEC" w:rsidRPr="001901E2" w:rsidRDefault="00130CEC" w:rsidP="00A76B8C">
            <w:pPr>
              <w:spacing w:after="40"/>
              <w:jc w:val="center"/>
              <w:rPr>
                <w:sz w:val="20"/>
              </w:rPr>
            </w:pPr>
            <w:r>
              <w:rPr>
                <w:sz w:val="20"/>
              </w:rPr>
              <w:t>2</w:t>
            </w:r>
          </w:p>
        </w:tc>
        <w:tc>
          <w:tcPr>
            <w:tcW w:w="2198" w:type="dxa"/>
          </w:tcPr>
          <w:p w:rsidR="00130CEC" w:rsidRPr="001901E2" w:rsidRDefault="00130CEC" w:rsidP="00A76B8C">
            <w:pPr>
              <w:spacing w:after="40"/>
              <w:jc w:val="center"/>
              <w:rPr>
                <w:sz w:val="20"/>
              </w:rPr>
            </w:pPr>
            <w:r>
              <w:rPr>
                <w:sz w:val="20"/>
              </w:rPr>
              <w:t>3</w:t>
            </w:r>
          </w:p>
        </w:tc>
        <w:tc>
          <w:tcPr>
            <w:tcW w:w="1686" w:type="dxa"/>
            <w:shd w:val="clear" w:color="auto" w:fill="auto"/>
          </w:tcPr>
          <w:p w:rsidR="00130CEC" w:rsidRPr="001901E2" w:rsidRDefault="00130CEC" w:rsidP="00A76B8C">
            <w:pPr>
              <w:spacing w:after="40"/>
              <w:jc w:val="center"/>
              <w:rPr>
                <w:sz w:val="20"/>
              </w:rPr>
            </w:pPr>
            <w:r>
              <w:rPr>
                <w:sz w:val="20"/>
              </w:rPr>
              <w:t>4</w:t>
            </w:r>
          </w:p>
        </w:tc>
        <w:tc>
          <w:tcPr>
            <w:tcW w:w="1417" w:type="dxa"/>
            <w:shd w:val="clear" w:color="auto" w:fill="auto"/>
          </w:tcPr>
          <w:p w:rsidR="00130CEC" w:rsidRPr="001901E2" w:rsidRDefault="00130CEC" w:rsidP="00A76B8C">
            <w:pPr>
              <w:spacing w:after="40"/>
              <w:jc w:val="center"/>
              <w:rPr>
                <w:sz w:val="20"/>
              </w:rPr>
            </w:pPr>
            <w:r>
              <w:rPr>
                <w:sz w:val="20"/>
              </w:rPr>
              <w:t>5</w:t>
            </w:r>
          </w:p>
        </w:tc>
        <w:tc>
          <w:tcPr>
            <w:tcW w:w="1559" w:type="dxa"/>
            <w:shd w:val="clear" w:color="auto" w:fill="auto"/>
          </w:tcPr>
          <w:p w:rsidR="00130CEC" w:rsidRPr="001901E2" w:rsidRDefault="00130CEC" w:rsidP="00A76B8C">
            <w:pPr>
              <w:spacing w:after="40"/>
              <w:jc w:val="center"/>
              <w:rPr>
                <w:sz w:val="20"/>
              </w:rPr>
            </w:pPr>
            <w:r>
              <w:rPr>
                <w:sz w:val="20"/>
              </w:rPr>
              <w:t>6</w:t>
            </w:r>
          </w:p>
        </w:tc>
        <w:tc>
          <w:tcPr>
            <w:tcW w:w="1429" w:type="dxa"/>
            <w:shd w:val="clear" w:color="auto" w:fill="auto"/>
          </w:tcPr>
          <w:p w:rsidR="00130CEC" w:rsidRPr="001901E2" w:rsidRDefault="00130CEC" w:rsidP="00A76B8C">
            <w:pPr>
              <w:spacing w:after="40"/>
              <w:jc w:val="center"/>
              <w:rPr>
                <w:sz w:val="20"/>
              </w:rPr>
            </w:pPr>
            <w:r>
              <w:rPr>
                <w:sz w:val="20"/>
              </w:rPr>
              <w:t>7</w:t>
            </w:r>
          </w:p>
        </w:tc>
      </w:tr>
      <w:tr w:rsidR="00130CEC" w:rsidRPr="001901E2" w:rsidTr="00130CEC">
        <w:tc>
          <w:tcPr>
            <w:tcW w:w="1774" w:type="dxa"/>
            <w:shd w:val="clear" w:color="auto" w:fill="auto"/>
          </w:tcPr>
          <w:p w:rsidR="00130CEC" w:rsidRPr="001901E2" w:rsidRDefault="00130CEC" w:rsidP="00A76B8C">
            <w:pPr>
              <w:spacing w:after="40"/>
              <w:jc w:val="both"/>
              <w:rPr>
                <w:sz w:val="20"/>
              </w:rPr>
            </w:pPr>
            <w:r>
              <w:rPr>
                <w:sz w:val="20"/>
              </w:rPr>
              <w:t>Instytut Sportu – Państwowy Instytut Badawczy, ul. Trylogii 2/16, 01-982 Warszawa</w:t>
            </w:r>
          </w:p>
        </w:tc>
        <w:tc>
          <w:tcPr>
            <w:tcW w:w="1260" w:type="dxa"/>
          </w:tcPr>
          <w:p w:rsidR="00130CEC" w:rsidRDefault="00130CEC" w:rsidP="00A76B8C">
            <w:pPr>
              <w:spacing w:after="40"/>
              <w:jc w:val="both"/>
              <w:rPr>
                <w:sz w:val="20"/>
              </w:rPr>
            </w:pPr>
          </w:p>
          <w:p w:rsidR="00130CEC" w:rsidRPr="001901E2" w:rsidRDefault="00130CEC" w:rsidP="00A76B8C">
            <w:pPr>
              <w:spacing w:after="40"/>
              <w:jc w:val="both"/>
              <w:rPr>
                <w:sz w:val="20"/>
              </w:rPr>
            </w:pPr>
            <w:r>
              <w:rPr>
                <w:sz w:val="20"/>
              </w:rPr>
              <w:t>C21   -   140 kW</w:t>
            </w:r>
          </w:p>
        </w:tc>
        <w:tc>
          <w:tcPr>
            <w:tcW w:w="2198" w:type="dxa"/>
          </w:tcPr>
          <w:p w:rsidR="00130CEC" w:rsidRPr="001901E2" w:rsidRDefault="00130CEC" w:rsidP="00A76B8C">
            <w:pPr>
              <w:spacing w:after="40"/>
              <w:jc w:val="both"/>
              <w:rPr>
                <w:sz w:val="20"/>
              </w:rPr>
            </w:pPr>
          </w:p>
        </w:tc>
        <w:tc>
          <w:tcPr>
            <w:tcW w:w="1686" w:type="dxa"/>
            <w:shd w:val="clear" w:color="auto" w:fill="auto"/>
          </w:tcPr>
          <w:p w:rsidR="00130CEC" w:rsidRPr="001901E2" w:rsidRDefault="00130CEC" w:rsidP="00A76B8C">
            <w:pPr>
              <w:spacing w:after="40"/>
              <w:jc w:val="both"/>
              <w:rPr>
                <w:sz w:val="20"/>
              </w:rPr>
            </w:pPr>
          </w:p>
          <w:p w:rsidR="00130CEC" w:rsidRPr="001901E2" w:rsidRDefault="00130CEC" w:rsidP="00A76B8C">
            <w:pPr>
              <w:spacing w:after="40"/>
              <w:jc w:val="both"/>
              <w:rPr>
                <w:sz w:val="20"/>
              </w:rPr>
            </w:pPr>
            <w:r w:rsidRPr="00130CEC">
              <w:rPr>
                <w:bCs/>
                <w:sz w:val="22"/>
                <w:szCs w:val="22"/>
              </w:rPr>
              <w:t>1 559 446</w:t>
            </w:r>
            <w:r w:rsidRPr="001901E2">
              <w:rPr>
                <w:sz w:val="20"/>
              </w:rPr>
              <w:t xml:space="preserve"> kWh </w:t>
            </w:r>
          </w:p>
          <w:p w:rsidR="00130CEC" w:rsidRPr="001901E2" w:rsidRDefault="00130CEC" w:rsidP="00A76B8C">
            <w:pPr>
              <w:spacing w:after="40"/>
              <w:jc w:val="both"/>
              <w:rPr>
                <w:sz w:val="20"/>
              </w:rPr>
            </w:pPr>
          </w:p>
        </w:tc>
        <w:tc>
          <w:tcPr>
            <w:tcW w:w="1417" w:type="dxa"/>
            <w:shd w:val="clear" w:color="auto" w:fill="auto"/>
          </w:tcPr>
          <w:p w:rsidR="00130CEC" w:rsidRPr="001901E2" w:rsidRDefault="00130CEC" w:rsidP="00A76B8C">
            <w:pPr>
              <w:spacing w:after="40"/>
              <w:jc w:val="both"/>
              <w:rPr>
                <w:sz w:val="20"/>
              </w:rPr>
            </w:pPr>
          </w:p>
        </w:tc>
        <w:tc>
          <w:tcPr>
            <w:tcW w:w="1559" w:type="dxa"/>
            <w:shd w:val="clear" w:color="auto" w:fill="auto"/>
          </w:tcPr>
          <w:p w:rsidR="00130CEC" w:rsidRPr="001901E2" w:rsidRDefault="00130CEC" w:rsidP="00A76B8C">
            <w:pPr>
              <w:spacing w:after="40"/>
              <w:jc w:val="both"/>
              <w:rPr>
                <w:sz w:val="20"/>
              </w:rPr>
            </w:pPr>
          </w:p>
        </w:tc>
        <w:tc>
          <w:tcPr>
            <w:tcW w:w="1429" w:type="dxa"/>
            <w:shd w:val="clear" w:color="auto" w:fill="auto"/>
          </w:tcPr>
          <w:p w:rsidR="00130CEC" w:rsidRPr="001901E2" w:rsidRDefault="00130CEC" w:rsidP="00A76B8C">
            <w:pPr>
              <w:spacing w:after="40"/>
              <w:jc w:val="both"/>
              <w:rPr>
                <w:sz w:val="20"/>
              </w:rPr>
            </w:pPr>
          </w:p>
        </w:tc>
      </w:tr>
      <w:tr w:rsidR="00130CEC" w:rsidRPr="001901E2" w:rsidTr="00130CEC">
        <w:tc>
          <w:tcPr>
            <w:tcW w:w="1774" w:type="dxa"/>
            <w:tcBorders>
              <w:left w:val="nil"/>
              <w:bottom w:val="nil"/>
              <w:right w:val="nil"/>
            </w:tcBorders>
            <w:shd w:val="clear" w:color="auto" w:fill="auto"/>
          </w:tcPr>
          <w:p w:rsidR="00130CEC" w:rsidRPr="001901E2" w:rsidRDefault="00130CEC" w:rsidP="00A76B8C">
            <w:pPr>
              <w:spacing w:after="40"/>
              <w:jc w:val="both"/>
              <w:rPr>
                <w:sz w:val="20"/>
              </w:rPr>
            </w:pPr>
          </w:p>
        </w:tc>
        <w:tc>
          <w:tcPr>
            <w:tcW w:w="1260" w:type="dxa"/>
            <w:tcBorders>
              <w:left w:val="nil"/>
              <w:bottom w:val="nil"/>
              <w:right w:val="nil"/>
            </w:tcBorders>
          </w:tcPr>
          <w:p w:rsidR="00130CEC" w:rsidRPr="001901E2" w:rsidRDefault="00130CEC" w:rsidP="00A76B8C">
            <w:pPr>
              <w:spacing w:after="40"/>
              <w:jc w:val="both"/>
              <w:rPr>
                <w:sz w:val="20"/>
              </w:rPr>
            </w:pPr>
          </w:p>
        </w:tc>
        <w:tc>
          <w:tcPr>
            <w:tcW w:w="2198" w:type="dxa"/>
            <w:tcBorders>
              <w:left w:val="nil"/>
              <w:bottom w:val="nil"/>
              <w:right w:val="nil"/>
            </w:tcBorders>
          </w:tcPr>
          <w:p w:rsidR="00130CEC" w:rsidRPr="001901E2" w:rsidRDefault="00130CEC" w:rsidP="00A76B8C">
            <w:pPr>
              <w:spacing w:after="40"/>
              <w:jc w:val="both"/>
              <w:rPr>
                <w:sz w:val="20"/>
              </w:rPr>
            </w:pPr>
          </w:p>
        </w:tc>
        <w:tc>
          <w:tcPr>
            <w:tcW w:w="1686" w:type="dxa"/>
            <w:tcBorders>
              <w:left w:val="nil"/>
              <w:bottom w:val="nil"/>
              <w:right w:val="nil"/>
            </w:tcBorders>
            <w:shd w:val="clear" w:color="auto" w:fill="auto"/>
          </w:tcPr>
          <w:p w:rsidR="00130CEC" w:rsidRPr="001901E2" w:rsidRDefault="00130CEC" w:rsidP="00A76B8C">
            <w:pPr>
              <w:spacing w:after="40"/>
              <w:jc w:val="both"/>
              <w:rPr>
                <w:sz w:val="20"/>
              </w:rPr>
            </w:pPr>
          </w:p>
        </w:tc>
        <w:tc>
          <w:tcPr>
            <w:tcW w:w="1417" w:type="dxa"/>
            <w:tcBorders>
              <w:left w:val="nil"/>
              <w:bottom w:val="nil"/>
            </w:tcBorders>
            <w:shd w:val="clear" w:color="auto" w:fill="auto"/>
          </w:tcPr>
          <w:p w:rsidR="00130CEC" w:rsidRPr="001901E2" w:rsidRDefault="00130CEC" w:rsidP="00A76B8C">
            <w:pPr>
              <w:spacing w:after="40"/>
              <w:jc w:val="both"/>
              <w:rPr>
                <w:sz w:val="20"/>
              </w:rPr>
            </w:pPr>
          </w:p>
        </w:tc>
        <w:tc>
          <w:tcPr>
            <w:tcW w:w="1559" w:type="dxa"/>
            <w:shd w:val="clear" w:color="auto" w:fill="auto"/>
          </w:tcPr>
          <w:p w:rsidR="00130CEC" w:rsidRPr="001901E2" w:rsidRDefault="00130CEC" w:rsidP="00A76B8C">
            <w:pPr>
              <w:spacing w:after="40"/>
              <w:jc w:val="both"/>
              <w:rPr>
                <w:b/>
                <w:sz w:val="20"/>
              </w:rPr>
            </w:pPr>
            <w:r w:rsidRPr="001901E2">
              <w:rPr>
                <w:b/>
                <w:sz w:val="20"/>
              </w:rPr>
              <w:t xml:space="preserve">WARTOŚĆ BRUTTO </w:t>
            </w:r>
            <w:r>
              <w:rPr>
                <w:b/>
                <w:sz w:val="20"/>
              </w:rPr>
              <w:t>*</w:t>
            </w:r>
          </w:p>
        </w:tc>
        <w:tc>
          <w:tcPr>
            <w:tcW w:w="1429" w:type="dxa"/>
            <w:shd w:val="clear" w:color="auto" w:fill="auto"/>
          </w:tcPr>
          <w:p w:rsidR="00130CEC" w:rsidRPr="001901E2" w:rsidRDefault="00130CEC" w:rsidP="00A76B8C">
            <w:pPr>
              <w:spacing w:after="40"/>
              <w:jc w:val="both"/>
              <w:rPr>
                <w:sz w:val="20"/>
              </w:rPr>
            </w:pPr>
          </w:p>
        </w:tc>
      </w:tr>
    </w:tbl>
    <w:p w:rsidR="003E0193" w:rsidRPr="001641E3" w:rsidRDefault="003E0193" w:rsidP="003E0193">
      <w:pPr>
        <w:spacing w:line="238" w:lineRule="exact"/>
        <w:rPr>
          <w:rFonts w:eastAsia="Batang"/>
        </w:rPr>
      </w:pPr>
    </w:p>
    <w:p w:rsidR="003C2FB5" w:rsidRPr="001641E3" w:rsidRDefault="003C2FB5" w:rsidP="003C2FB5">
      <w:pPr>
        <w:spacing w:after="40"/>
        <w:ind w:left="317" w:hanging="317"/>
        <w:jc w:val="both"/>
        <w:rPr>
          <w:rFonts w:eastAsia="Batang"/>
          <w:sz w:val="16"/>
          <w:szCs w:val="16"/>
        </w:rPr>
      </w:pPr>
      <w:r w:rsidRPr="001641E3">
        <w:rPr>
          <w:rFonts w:eastAsia="Batang"/>
          <w:sz w:val="16"/>
          <w:szCs w:val="16"/>
        </w:rPr>
        <w:t>*</w:t>
      </w:r>
      <w:r w:rsidRPr="001641E3">
        <w:rPr>
          <w:rFonts w:eastAsia="Batang"/>
          <w:sz w:val="16"/>
          <w:szCs w:val="16"/>
        </w:rPr>
        <w:tab/>
        <w:t>ŁĄCZNA CENA OFERTOWA stanowi całkowite wynagrodzenie Wykonawcy, uwzględniające wszystkie koszty związane z realizacją przedmiotu zamówienia zgodnie z niniejszą SIWZ.</w:t>
      </w:r>
    </w:p>
    <w:p w:rsidR="003C2FB5" w:rsidRPr="001641E3" w:rsidRDefault="003C2FB5" w:rsidP="003C2FB5">
      <w:pPr>
        <w:spacing w:after="40"/>
        <w:ind w:left="317" w:hanging="317"/>
        <w:jc w:val="both"/>
        <w:rPr>
          <w:rFonts w:eastAsia="Batang"/>
          <w:b/>
          <w:sz w:val="16"/>
          <w:szCs w:val="16"/>
        </w:rPr>
      </w:pPr>
      <w:r w:rsidRPr="001641E3">
        <w:rPr>
          <w:rFonts w:eastAsia="Batang"/>
          <w:sz w:val="16"/>
          <w:szCs w:val="16"/>
        </w:rPr>
        <w:t xml:space="preserve">**    </w:t>
      </w:r>
      <w:r w:rsidRPr="001641E3">
        <w:rPr>
          <w:rFonts w:eastAsia="Batang"/>
          <w:b/>
          <w:sz w:val="16"/>
          <w:szCs w:val="16"/>
        </w:rPr>
        <w:t>Cena powinna być podana w formacie X,XXX</w:t>
      </w:r>
      <w:r w:rsidR="00441782">
        <w:rPr>
          <w:rFonts w:eastAsia="Batang"/>
          <w:b/>
          <w:sz w:val="16"/>
          <w:szCs w:val="16"/>
        </w:rPr>
        <w:t>X</w:t>
      </w:r>
      <w:r w:rsidRPr="001641E3">
        <w:rPr>
          <w:rFonts w:eastAsia="Batang"/>
          <w:b/>
          <w:sz w:val="16"/>
          <w:szCs w:val="16"/>
        </w:rPr>
        <w:t xml:space="preserve">X zł. tj. z dokładnością </w:t>
      </w:r>
      <w:r w:rsidRPr="00130CEC">
        <w:rPr>
          <w:rFonts w:eastAsia="Batang"/>
          <w:b/>
          <w:sz w:val="18"/>
          <w:szCs w:val="16"/>
          <w:u w:val="single"/>
        </w:rPr>
        <w:t xml:space="preserve">do </w:t>
      </w:r>
      <w:r w:rsidR="00D104FA" w:rsidRPr="00D104FA">
        <w:rPr>
          <w:rFonts w:eastAsia="Batang"/>
          <w:b/>
          <w:color w:val="FF0000"/>
          <w:sz w:val="20"/>
          <w:szCs w:val="16"/>
          <w:u w:val="single"/>
        </w:rPr>
        <w:t>czterech</w:t>
      </w:r>
      <w:r w:rsidRPr="00130CEC">
        <w:rPr>
          <w:rFonts w:eastAsia="Batang"/>
          <w:b/>
          <w:sz w:val="18"/>
          <w:szCs w:val="16"/>
          <w:u w:val="single"/>
        </w:rPr>
        <w:t xml:space="preserve"> miejsc po przecinku</w:t>
      </w:r>
      <w:r w:rsidRPr="001641E3">
        <w:rPr>
          <w:rFonts w:eastAsia="Batang"/>
          <w:b/>
          <w:sz w:val="16"/>
          <w:szCs w:val="16"/>
        </w:rPr>
        <w:t>.</w:t>
      </w:r>
    </w:p>
    <w:p w:rsidR="00CC0957" w:rsidRPr="001641E3" w:rsidRDefault="00CC0957" w:rsidP="003C2FB5">
      <w:pPr>
        <w:spacing w:after="40"/>
        <w:ind w:left="317" w:hanging="317"/>
        <w:jc w:val="both"/>
        <w:rPr>
          <w:rFonts w:eastAsia="Batang"/>
          <w:color w:val="FF0000"/>
          <w:sz w:val="16"/>
          <w:szCs w:val="16"/>
        </w:rPr>
      </w:pPr>
      <w:r w:rsidRPr="001641E3">
        <w:rPr>
          <w:rFonts w:eastAsia="Batang"/>
          <w:b/>
          <w:color w:val="FF0000"/>
          <w:sz w:val="16"/>
          <w:szCs w:val="16"/>
        </w:rPr>
        <w:t>***  Proszę uzupełnić stawkę podatku VAT.</w:t>
      </w:r>
    </w:p>
    <w:p w:rsidR="00922F13" w:rsidRPr="001641E3" w:rsidRDefault="00922F13" w:rsidP="00CA354C">
      <w:pPr>
        <w:pStyle w:val="Tekstpodstawowy"/>
        <w:tabs>
          <w:tab w:val="left" w:pos="420"/>
        </w:tabs>
        <w:spacing w:line="276" w:lineRule="auto"/>
        <w:ind w:left="426" w:right="-1" w:hanging="20"/>
        <w:rPr>
          <w:b/>
          <w:sz w:val="22"/>
          <w:szCs w:val="22"/>
        </w:rPr>
      </w:pPr>
    </w:p>
    <w:p w:rsidR="0017179E" w:rsidRPr="001641E3" w:rsidRDefault="00021C26" w:rsidP="006317A1">
      <w:pPr>
        <w:pStyle w:val="Tekstpodstawowy"/>
        <w:numPr>
          <w:ilvl w:val="0"/>
          <w:numId w:val="23"/>
        </w:numPr>
        <w:tabs>
          <w:tab w:val="left" w:pos="0"/>
        </w:tabs>
        <w:spacing w:line="276" w:lineRule="auto"/>
        <w:ind w:left="42" w:right="-1" w:hanging="294"/>
        <w:rPr>
          <w:rStyle w:val="TekstpodstawowyZnak"/>
          <w:b/>
          <w:bCs/>
          <w:iCs/>
          <w:sz w:val="22"/>
          <w:szCs w:val="22"/>
          <w:lang w:eastAsia="pl-PL"/>
        </w:rPr>
      </w:pPr>
      <w:r w:rsidRPr="001641E3">
        <w:rPr>
          <w:rStyle w:val="TekstpodstawowyZnak"/>
          <w:b/>
          <w:bCs/>
          <w:iCs/>
          <w:sz w:val="22"/>
          <w:szCs w:val="22"/>
          <w:lang w:eastAsia="pl-PL"/>
        </w:rPr>
        <w:t>Oświadczam</w:t>
      </w:r>
      <w:r w:rsidR="00201C60" w:rsidRPr="001641E3">
        <w:rPr>
          <w:rStyle w:val="TekstpodstawowyZnak"/>
          <w:b/>
          <w:bCs/>
          <w:iCs/>
          <w:sz w:val="22"/>
          <w:szCs w:val="22"/>
          <w:lang w:eastAsia="pl-PL"/>
        </w:rPr>
        <w:t>/m</w:t>
      </w:r>
      <w:r w:rsidR="00530FF6" w:rsidRPr="001641E3">
        <w:rPr>
          <w:rStyle w:val="TekstpodstawowyZnak"/>
          <w:b/>
          <w:bCs/>
          <w:iCs/>
          <w:sz w:val="22"/>
          <w:szCs w:val="22"/>
          <w:lang w:eastAsia="pl-PL"/>
        </w:rPr>
        <w:t>y że:</w:t>
      </w:r>
      <w:r w:rsidR="0017179E" w:rsidRPr="001641E3">
        <w:rPr>
          <w:rStyle w:val="TekstpodstawowyZnak"/>
          <w:b/>
          <w:bCs/>
          <w:iCs/>
          <w:color w:val="000000"/>
          <w:sz w:val="22"/>
          <w:szCs w:val="22"/>
          <w:lang w:eastAsia="pl-PL"/>
        </w:rPr>
        <w:t xml:space="preserve">          </w:t>
      </w:r>
    </w:p>
    <w:p w:rsidR="00922F13" w:rsidRPr="001641E3" w:rsidRDefault="00922F13" w:rsidP="006317A1">
      <w:pPr>
        <w:pStyle w:val="Tekstpodstawowy"/>
        <w:numPr>
          <w:ilvl w:val="0"/>
          <w:numId w:val="25"/>
        </w:numPr>
        <w:tabs>
          <w:tab w:val="left" w:pos="142"/>
        </w:tabs>
        <w:spacing w:before="120" w:after="120" w:line="276" w:lineRule="auto"/>
        <w:ind w:left="476" w:right="-1" w:hanging="490"/>
        <w:rPr>
          <w:rStyle w:val="TekstpodstawowyZnak"/>
          <w:b/>
          <w:bCs/>
          <w:iCs/>
          <w:sz w:val="22"/>
          <w:szCs w:val="22"/>
          <w:lang w:eastAsia="pl-PL"/>
        </w:rPr>
      </w:pPr>
      <w:r w:rsidRPr="001641E3">
        <w:rPr>
          <w:rStyle w:val="TekstpodstawowyZnak"/>
          <w:b/>
          <w:bCs/>
          <w:iCs/>
          <w:sz w:val="22"/>
          <w:szCs w:val="22"/>
          <w:lang w:eastAsia="pl-PL"/>
        </w:rPr>
        <w:t xml:space="preserve">Oferujemy wykonanie </w:t>
      </w:r>
      <w:r w:rsidR="00446D1B" w:rsidRPr="001641E3">
        <w:rPr>
          <w:rStyle w:val="TekstpodstawowyZnak"/>
          <w:b/>
          <w:bCs/>
          <w:iCs/>
          <w:sz w:val="22"/>
          <w:szCs w:val="22"/>
          <w:lang w:eastAsia="pl-PL"/>
        </w:rPr>
        <w:t>przedmiotu zamówienie</w:t>
      </w:r>
      <w:r w:rsidRPr="001641E3">
        <w:rPr>
          <w:rStyle w:val="TekstpodstawowyZnak"/>
          <w:b/>
          <w:bCs/>
          <w:iCs/>
          <w:sz w:val="22"/>
          <w:szCs w:val="22"/>
          <w:lang w:eastAsia="pl-PL"/>
        </w:rPr>
        <w:t xml:space="preserve"> zgodnie ze Specyfikacją Istotnych Warunków Zamówienia (SIWZ) oraz w pełnym rzeczowym zakresie, zgodnie z opisem </w:t>
      </w:r>
      <w:r w:rsidR="00C46280" w:rsidRPr="001641E3">
        <w:rPr>
          <w:rStyle w:val="TekstpodstawowyZnak"/>
          <w:b/>
          <w:bCs/>
          <w:iCs/>
          <w:sz w:val="22"/>
          <w:szCs w:val="22"/>
          <w:lang w:eastAsia="pl-PL"/>
        </w:rPr>
        <w:t xml:space="preserve">przedmiotu zamówienia zawartym </w:t>
      </w:r>
      <w:r w:rsidRPr="001641E3">
        <w:rPr>
          <w:rStyle w:val="TekstpodstawowyZnak"/>
          <w:b/>
          <w:bCs/>
          <w:iCs/>
          <w:sz w:val="22"/>
          <w:szCs w:val="22"/>
          <w:lang w:eastAsia="pl-PL"/>
        </w:rPr>
        <w:t xml:space="preserve">w </w:t>
      </w:r>
      <w:r w:rsidR="00886241" w:rsidRPr="001641E3">
        <w:rPr>
          <w:rStyle w:val="TekstpodstawowyZnak"/>
          <w:b/>
          <w:bCs/>
          <w:iCs/>
          <w:sz w:val="22"/>
          <w:szCs w:val="22"/>
          <w:lang w:eastAsia="pl-PL"/>
        </w:rPr>
        <w:t>Rozdziale II SIWZ.</w:t>
      </w:r>
    </w:p>
    <w:p w:rsidR="00886241" w:rsidRPr="001641E3" w:rsidRDefault="00922F13" w:rsidP="006317A1">
      <w:pPr>
        <w:pStyle w:val="Tekstpodstawowy"/>
        <w:numPr>
          <w:ilvl w:val="0"/>
          <w:numId w:val="25"/>
        </w:numPr>
        <w:tabs>
          <w:tab w:val="left" w:pos="426"/>
        </w:tabs>
        <w:spacing w:after="80" w:line="276" w:lineRule="auto"/>
        <w:ind w:left="448" w:right="-1" w:hanging="448"/>
        <w:rPr>
          <w:b/>
          <w:bCs/>
          <w:color w:val="000000"/>
          <w:sz w:val="22"/>
          <w:szCs w:val="22"/>
        </w:rPr>
      </w:pPr>
      <w:r w:rsidRPr="001641E3">
        <w:rPr>
          <w:sz w:val="22"/>
          <w:szCs w:val="22"/>
        </w:rPr>
        <w:t>W cenie naszej oferty zostały uwzględnione wszystkie koszty wykonania zamówienia i podana przez nas cena nie będzie podlegać zmianie w czasie trwania przedmiotowej umowy.</w:t>
      </w:r>
    </w:p>
    <w:p w:rsidR="00886241" w:rsidRPr="001641E3" w:rsidRDefault="00886241" w:rsidP="006317A1">
      <w:pPr>
        <w:pStyle w:val="Tekstpodstawowy"/>
        <w:numPr>
          <w:ilvl w:val="0"/>
          <w:numId w:val="25"/>
        </w:numPr>
        <w:tabs>
          <w:tab w:val="left" w:pos="426"/>
        </w:tabs>
        <w:spacing w:after="80" w:line="276" w:lineRule="auto"/>
        <w:ind w:left="448" w:right="-1" w:hanging="448"/>
        <w:rPr>
          <w:sz w:val="22"/>
          <w:szCs w:val="22"/>
        </w:rPr>
      </w:pPr>
      <w:r w:rsidRPr="001641E3">
        <w:rPr>
          <w:sz w:val="22"/>
          <w:szCs w:val="22"/>
        </w:rPr>
        <w:t xml:space="preserve">W ofercie nie została zastosowana cena dumpingowa i oferta nie stanowi czynu nieuczciwej konkurencji, zgodnie z art. 89 ust. 1 pkt 3 ustawy Prawo zamówień publicznych i przepisami ustawy </w:t>
      </w:r>
      <w:r w:rsidR="00252338" w:rsidRPr="001641E3">
        <w:rPr>
          <w:sz w:val="22"/>
          <w:szCs w:val="22"/>
        </w:rPr>
        <w:br/>
      </w:r>
      <w:r w:rsidRPr="001641E3">
        <w:rPr>
          <w:sz w:val="22"/>
          <w:szCs w:val="22"/>
        </w:rPr>
        <w:t xml:space="preserve">z 16 kwietnia 1993 r. o zwalczaniu nieuczciwej konkurencji (Dz.U. z 2003 r. Nr 153, poz. 1503 </w:t>
      </w:r>
      <w:r w:rsidR="00252338" w:rsidRPr="001641E3">
        <w:rPr>
          <w:sz w:val="22"/>
          <w:szCs w:val="22"/>
        </w:rPr>
        <w:br/>
      </w:r>
      <w:r w:rsidRPr="001641E3">
        <w:rPr>
          <w:sz w:val="22"/>
          <w:szCs w:val="22"/>
        </w:rPr>
        <w:t>z późn.zm.).</w:t>
      </w:r>
    </w:p>
    <w:p w:rsidR="00922F13" w:rsidRPr="001641E3" w:rsidRDefault="00922F13" w:rsidP="006317A1">
      <w:pPr>
        <w:pStyle w:val="Tekstpodstawowy"/>
        <w:numPr>
          <w:ilvl w:val="0"/>
          <w:numId w:val="25"/>
        </w:numPr>
        <w:tabs>
          <w:tab w:val="left" w:pos="426"/>
        </w:tabs>
        <w:spacing w:after="80" w:line="276" w:lineRule="auto"/>
        <w:ind w:left="465" w:hanging="476"/>
        <w:rPr>
          <w:sz w:val="22"/>
          <w:szCs w:val="22"/>
        </w:rPr>
      </w:pPr>
      <w:r w:rsidRPr="001641E3">
        <w:rPr>
          <w:sz w:val="22"/>
          <w:szCs w:val="22"/>
        </w:rPr>
        <w:t xml:space="preserve">Zapoznaliśmy się </w:t>
      </w:r>
      <w:r w:rsidR="00B03118" w:rsidRPr="001641E3">
        <w:rPr>
          <w:sz w:val="22"/>
          <w:szCs w:val="22"/>
        </w:rPr>
        <w:t>z postanowieniami zawartymi w</w:t>
      </w:r>
      <w:r w:rsidRPr="001641E3">
        <w:rPr>
          <w:sz w:val="22"/>
          <w:szCs w:val="22"/>
        </w:rPr>
        <w:t xml:space="preserve"> Specyfikacją Istotnych Warunków Zamówienia </w:t>
      </w:r>
      <w:r w:rsidR="00B03118" w:rsidRPr="001641E3">
        <w:rPr>
          <w:sz w:val="22"/>
          <w:szCs w:val="22"/>
        </w:rPr>
        <w:br/>
      </w:r>
      <w:r w:rsidRPr="001641E3">
        <w:rPr>
          <w:sz w:val="22"/>
          <w:szCs w:val="22"/>
        </w:rPr>
        <w:t>i uznajemy się za związanych określonymi w niej postanowieniami i zasadami postępowania.</w:t>
      </w:r>
    </w:p>
    <w:p w:rsidR="00922F13" w:rsidRPr="001641E3" w:rsidRDefault="00922F13" w:rsidP="006317A1">
      <w:pPr>
        <w:pStyle w:val="Tekstpodstawowy"/>
        <w:numPr>
          <w:ilvl w:val="0"/>
          <w:numId w:val="25"/>
        </w:numPr>
        <w:tabs>
          <w:tab w:val="left" w:pos="426"/>
        </w:tabs>
        <w:spacing w:after="80" w:line="276" w:lineRule="auto"/>
        <w:ind w:left="465" w:hanging="476"/>
        <w:rPr>
          <w:sz w:val="22"/>
          <w:szCs w:val="22"/>
        </w:rPr>
      </w:pPr>
      <w:r w:rsidRPr="001641E3">
        <w:rPr>
          <w:sz w:val="22"/>
          <w:szCs w:val="22"/>
        </w:rPr>
        <w:t>Zapoznaliśmy się z postanowieniami umowy, określonymi w </w:t>
      </w:r>
      <w:r w:rsidR="00172CC0" w:rsidRPr="001641E3">
        <w:rPr>
          <w:sz w:val="22"/>
          <w:szCs w:val="22"/>
        </w:rPr>
        <w:t>SIWZ</w:t>
      </w:r>
      <w:r w:rsidR="00B03118" w:rsidRPr="001641E3">
        <w:rPr>
          <w:sz w:val="22"/>
          <w:szCs w:val="22"/>
        </w:rPr>
        <w:t xml:space="preserve"> i zobowiązujemy się, </w:t>
      </w:r>
      <w:r w:rsidR="00B03118" w:rsidRPr="001641E3">
        <w:rPr>
          <w:sz w:val="22"/>
          <w:szCs w:val="22"/>
        </w:rPr>
        <w:br/>
        <w:t xml:space="preserve">w </w:t>
      </w:r>
      <w:r w:rsidRPr="001641E3">
        <w:rPr>
          <w:sz w:val="22"/>
          <w:szCs w:val="22"/>
        </w:rPr>
        <w:t>przypadku wyboru naszej ofe</w:t>
      </w:r>
      <w:r w:rsidR="00172CC0" w:rsidRPr="001641E3">
        <w:rPr>
          <w:sz w:val="22"/>
          <w:szCs w:val="22"/>
        </w:rPr>
        <w:t xml:space="preserve">rty, do zawarcia umowy zgodnej </w:t>
      </w:r>
      <w:r w:rsidRPr="001641E3">
        <w:rPr>
          <w:sz w:val="22"/>
          <w:szCs w:val="22"/>
        </w:rPr>
        <w:t>z niniejszą ofertą, na warunkach określonych w </w:t>
      </w:r>
      <w:r w:rsidR="00172CC0" w:rsidRPr="001641E3">
        <w:rPr>
          <w:sz w:val="22"/>
          <w:szCs w:val="22"/>
        </w:rPr>
        <w:t xml:space="preserve">SIWZ, </w:t>
      </w:r>
      <w:r w:rsidRPr="001641E3">
        <w:rPr>
          <w:sz w:val="22"/>
          <w:szCs w:val="22"/>
        </w:rPr>
        <w:t>w miejscu i terminie wyznaczonym przez Zamawiającego.</w:t>
      </w:r>
    </w:p>
    <w:p w:rsidR="00922F13" w:rsidRPr="001641E3" w:rsidRDefault="00922F13" w:rsidP="006317A1">
      <w:pPr>
        <w:pStyle w:val="Tekstpodstawowy"/>
        <w:numPr>
          <w:ilvl w:val="0"/>
          <w:numId w:val="25"/>
        </w:numPr>
        <w:tabs>
          <w:tab w:val="left" w:pos="426"/>
        </w:tabs>
        <w:spacing w:after="80" w:line="276" w:lineRule="auto"/>
        <w:ind w:left="465" w:hanging="476"/>
        <w:rPr>
          <w:iCs/>
          <w:color w:val="000000"/>
          <w:sz w:val="22"/>
          <w:szCs w:val="22"/>
          <w:lang w:eastAsia="pl-PL"/>
        </w:rPr>
      </w:pPr>
      <w:r w:rsidRPr="001641E3">
        <w:rPr>
          <w:sz w:val="22"/>
          <w:szCs w:val="22"/>
        </w:rPr>
        <w:t xml:space="preserve">Uważamy się za związanych niniejszą ofertą na czas wskazany w SIWZ tj. </w:t>
      </w:r>
      <w:r w:rsidRPr="001641E3">
        <w:rPr>
          <w:b/>
          <w:sz w:val="22"/>
          <w:szCs w:val="22"/>
        </w:rPr>
        <w:t>30 dni</w:t>
      </w:r>
      <w:r w:rsidRPr="001641E3">
        <w:rPr>
          <w:sz w:val="22"/>
          <w:szCs w:val="22"/>
        </w:rPr>
        <w:t xml:space="preserve"> od upływu terminu składania ofert.</w:t>
      </w:r>
    </w:p>
    <w:p w:rsidR="00922F13" w:rsidRPr="001641E3" w:rsidRDefault="00922F13" w:rsidP="006317A1">
      <w:pPr>
        <w:pStyle w:val="Tekstpodstawowy"/>
        <w:numPr>
          <w:ilvl w:val="0"/>
          <w:numId w:val="25"/>
        </w:numPr>
        <w:tabs>
          <w:tab w:val="left" w:pos="426"/>
        </w:tabs>
        <w:spacing w:after="80" w:line="276" w:lineRule="auto"/>
        <w:ind w:left="465" w:hanging="476"/>
        <w:rPr>
          <w:iCs/>
          <w:color w:val="000000"/>
          <w:sz w:val="22"/>
          <w:szCs w:val="22"/>
          <w:lang w:eastAsia="pl-PL"/>
        </w:rPr>
      </w:pPr>
      <w:r w:rsidRPr="001641E3">
        <w:rPr>
          <w:sz w:val="22"/>
          <w:szCs w:val="22"/>
        </w:rPr>
        <w:t>Zobowiązujemy się do zapewnienia możliwości odbierania wszelkiej korespondencji związanej z prowadzonym postępowaniem przez całą dobę na numer tel....................................................* faksu....................................................* e-mail.............................................................................*.</w:t>
      </w:r>
    </w:p>
    <w:p w:rsidR="00922F13" w:rsidRPr="001641E3" w:rsidRDefault="00922F13" w:rsidP="00CA354C">
      <w:pPr>
        <w:pStyle w:val="Tekstpodstawowy"/>
        <w:tabs>
          <w:tab w:val="left" w:pos="426"/>
        </w:tabs>
        <w:spacing w:after="80" w:line="276" w:lineRule="auto"/>
        <w:ind w:left="465"/>
        <w:rPr>
          <w:iCs/>
          <w:color w:val="000000"/>
          <w:sz w:val="22"/>
          <w:szCs w:val="22"/>
          <w:lang w:eastAsia="pl-PL"/>
        </w:rPr>
      </w:pPr>
      <w:r w:rsidRPr="001641E3">
        <w:rPr>
          <w:b/>
          <w:bCs/>
          <w:sz w:val="22"/>
          <w:szCs w:val="22"/>
        </w:rPr>
        <w:t xml:space="preserve">W przypadku braku możliwości przekazania korespondencji - Zamawiający ma prawo uznać, </w:t>
      </w:r>
      <w:r w:rsidRPr="001641E3">
        <w:rPr>
          <w:b/>
          <w:bCs/>
          <w:sz w:val="22"/>
          <w:szCs w:val="22"/>
        </w:rPr>
        <w:br/>
        <w:t>iż powzięliśmy wiadomość o okolicznościach opisanych w tej korespondencji w dniu zamieszczenia jej treści na stronie internetowej Zamawiającego.</w:t>
      </w:r>
    </w:p>
    <w:p w:rsidR="00922F13" w:rsidRPr="001641E3" w:rsidRDefault="00922F13" w:rsidP="006317A1">
      <w:pPr>
        <w:pStyle w:val="Tekstpodstawowy"/>
        <w:numPr>
          <w:ilvl w:val="0"/>
          <w:numId w:val="25"/>
        </w:numPr>
        <w:tabs>
          <w:tab w:val="left" w:pos="426"/>
        </w:tabs>
        <w:spacing w:after="80" w:line="276" w:lineRule="auto"/>
        <w:ind w:left="465" w:hanging="476"/>
        <w:rPr>
          <w:iCs/>
          <w:color w:val="000000"/>
          <w:sz w:val="22"/>
          <w:szCs w:val="22"/>
          <w:lang w:eastAsia="pl-PL"/>
        </w:rPr>
      </w:pPr>
      <w:r w:rsidRPr="001641E3">
        <w:rPr>
          <w:sz w:val="22"/>
          <w:szCs w:val="22"/>
        </w:rPr>
        <w:t xml:space="preserve">Będziemy niezwłocznie potwierdzać fakt otrzymania wszelkiej korespondencji od Zamawiającego </w:t>
      </w:r>
      <w:r w:rsidR="00950B2F" w:rsidRPr="001641E3">
        <w:rPr>
          <w:sz w:val="22"/>
          <w:szCs w:val="22"/>
        </w:rPr>
        <w:br/>
      </w:r>
      <w:r w:rsidRPr="001641E3">
        <w:rPr>
          <w:sz w:val="22"/>
          <w:szCs w:val="22"/>
        </w:rPr>
        <w:t xml:space="preserve">na nr faksu </w:t>
      </w:r>
      <w:r w:rsidR="00950B2F" w:rsidRPr="001641E3">
        <w:rPr>
          <w:sz w:val="22"/>
          <w:szCs w:val="22"/>
        </w:rPr>
        <w:t xml:space="preserve">lub adres email </w:t>
      </w:r>
      <w:r w:rsidRPr="001641E3">
        <w:rPr>
          <w:sz w:val="22"/>
          <w:szCs w:val="22"/>
        </w:rPr>
        <w:t xml:space="preserve">wskazany w pkt </w:t>
      </w:r>
      <w:r w:rsidR="00950B2F" w:rsidRPr="001641E3">
        <w:rPr>
          <w:sz w:val="22"/>
          <w:szCs w:val="22"/>
        </w:rPr>
        <w:t>6</w:t>
      </w:r>
      <w:r w:rsidRPr="001641E3">
        <w:rPr>
          <w:sz w:val="22"/>
          <w:szCs w:val="22"/>
        </w:rPr>
        <w:t xml:space="preserve"> Rozdz. I SIWZ. W przypadku braku potwierdzenia faktu otrzymania korespondencji Zamawiający uzna, iż Wykonawca zapoznał się z treścią dokumentu w dniu jego przesłania przez Zamawiającego.</w:t>
      </w:r>
    </w:p>
    <w:p w:rsidR="00922F13" w:rsidRPr="001641E3" w:rsidRDefault="00220A9C" w:rsidP="006317A1">
      <w:pPr>
        <w:pStyle w:val="Tekstpodstawowy"/>
        <w:numPr>
          <w:ilvl w:val="0"/>
          <w:numId w:val="25"/>
        </w:numPr>
        <w:tabs>
          <w:tab w:val="left" w:pos="426"/>
        </w:tabs>
        <w:spacing w:after="80" w:line="276" w:lineRule="auto"/>
        <w:ind w:left="462" w:right="-1" w:hanging="476"/>
        <w:rPr>
          <w:iCs/>
          <w:color w:val="000000"/>
          <w:sz w:val="22"/>
          <w:szCs w:val="22"/>
          <w:lang w:eastAsia="pl-PL"/>
        </w:rPr>
      </w:pPr>
      <w:r w:rsidRPr="001641E3">
        <w:rPr>
          <w:sz w:val="22"/>
          <w:szCs w:val="22"/>
        </w:rPr>
        <w:t>Przedmiot zamówi</w:t>
      </w:r>
      <w:r w:rsidR="00EC2027" w:rsidRPr="001641E3">
        <w:rPr>
          <w:sz w:val="22"/>
          <w:szCs w:val="22"/>
        </w:rPr>
        <w:t xml:space="preserve">enia, opisany w </w:t>
      </w:r>
      <w:r w:rsidR="003D1411" w:rsidRPr="001641E3">
        <w:rPr>
          <w:sz w:val="22"/>
          <w:szCs w:val="22"/>
        </w:rPr>
        <w:t>Z</w:t>
      </w:r>
      <w:r w:rsidR="00EC2027" w:rsidRPr="001641E3">
        <w:rPr>
          <w:sz w:val="22"/>
          <w:szCs w:val="22"/>
        </w:rPr>
        <w:t xml:space="preserve">ałączniku </w:t>
      </w:r>
      <w:r w:rsidR="00446D1B" w:rsidRPr="001641E3">
        <w:rPr>
          <w:sz w:val="22"/>
          <w:szCs w:val="22"/>
        </w:rPr>
        <w:t xml:space="preserve">nr </w:t>
      </w:r>
      <w:r w:rsidR="00EC2027" w:rsidRPr="001641E3">
        <w:rPr>
          <w:sz w:val="22"/>
          <w:szCs w:val="22"/>
        </w:rPr>
        <w:t>1</w:t>
      </w:r>
      <w:r w:rsidR="00446D1B" w:rsidRPr="001641E3">
        <w:rPr>
          <w:sz w:val="22"/>
          <w:szCs w:val="22"/>
        </w:rPr>
        <w:t>,</w:t>
      </w:r>
      <w:r w:rsidR="003D1411" w:rsidRPr="001641E3">
        <w:rPr>
          <w:sz w:val="22"/>
          <w:szCs w:val="22"/>
        </w:rPr>
        <w:t xml:space="preserve"> </w:t>
      </w:r>
      <w:r w:rsidR="00922F13" w:rsidRPr="001641E3">
        <w:rPr>
          <w:sz w:val="22"/>
          <w:szCs w:val="22"/>
        </w:rPr>
        <w:t>będziemy realizować sami / przy udziale Podwykonawcy(-ów) *</w:t>
      </w:r>
      <w:r w:rsidR="00B03118" w:rsidRPr="001641E3">
        <w:rPr>
          <w:sz w:val="22"/>
          <w:szCs w:val="22"/>
        </w:rPr>
        <w:t>*</w:t>
      </w:r>
      <w:r w:rsidR="00922F13" w:rsidRPr="001641E3">
        <w:rPr>
          <w:sz w:val="22"/>
          <w:szCs w:val="22"/>
        </w:rPr>
        <w:t xml:space="preserve">* </w:t>
      </w:r>
      <w:r w:rsidR="00922F13" w:rsidRPr="001641E3">
        <w:rPr>
          <w:sz w:val="22"/>
          <w:szCs w:val="22"/>
          <w:vertAlign w:val="superscript"/>
        </w:rPr>
        <w:t xml:space="preserve">/ </w:t>
      </w:r>
      <w:r w:rsidR="00922F13" w:rsidRPr="001641E3">
        <w:rPr>
          <w:sz w:val="22"/>
          <w:szCs w:val="22"/>
        </w:rPr>
        <w:t>**</w:t>
      </w:r>
      <w:r w:rsidR="00B03118" w:rsidRPr="001641E3">
        <w:rPr>
          <w:sz w:val="22"/>
          <w:szCs w:val="22"/>
        </w:rPr>
        <w:t>*</w:t>
      </w:r>
      <w:r w:rsidR="00922F13" w:rsidRPr="001641E3">
        <w:rPr>
          <w:sz w:val="22"/>
          <w:szCs w:val="22"/>
        </w:rPr>
        <w:t>*</w:t>
      </w:r>
      <w:r w:rsidR="00922F13" w:rsidRPr="001641E3">
        <w:rPr>
          <w:i/>
          <w:iCs/>
          <w:sz w:val="22"/>
          <w:szCs w:val="22"/>
        </w:rPr>
        <w:t>(</w:t>
      </w:r>
      <w:r w:rsidR="00922F13" w:rsidRPr="001641E3">
        <w:rPr>
          <w:i/>
          <w:iCs/>
          <w:sz w:val="22"/>
          <w:szCs w:val="22"/>
          <w:lang w:eastAsia="pl-PL"/>
        </w:rPr>
        <w:t>Część zamówienia, którą Wykonawca zamierza powierzyć do wykonania Podwykonawcy i nazwa (firma) Podwykonawcy w przypadku powoływania się na zasoby podwykonawców na zasadach określonych w art. 26 ust. 2b Ustawy, w celu wykazania spełniania warunków udziału w postępowaniu, o których mowa w art. 22 ust. 1 Ustawy)</w:t>
      </w:r>
      <w:r w:rsidR="00922F13" w:rsidRPr="001641E3">
        <w:rPr>
          <w:sz w:val="22"/>
          <w:szCs w:val="22"/>
        </w:rPr>
        <w:t xml:space="preserve">: </w:t>
      </w:r>
    </w:p>
    <w:p w:rsidR="00922F13" w:rsidRPr="001641E3" w:rsidRDefault="004A75AD" w:rsidP="00CA354C">
      <w:pPr>
        <w:autoSpaceDE w:val="0"/>
        <w:spacing w:after="80" w:line="276" w:lineRule="auto"/>
        <w:ind w:left="540"/>
        <w:jc w:val="both"/>
        <w:rPr>
          <w:sz w:val="22"/>
          <w:szCs w:val="22"/>
        </w:rPr>
      </w:pPr>
      <w:r w:rsidRPr="001641E3">
        <w:rPr>
          <w:sz w:val="22"/>
          <w:szCs w:val="22"/>
        </w:rPr>
        <w:t>9</w:t>
      </w:r>
      <w:r w:rsidR="00922F13" w:rsidRPr="001641E3">
        <w:rPr>
          <w:sz w:val="22"/>
          <w:szCs w:val="22"/>
        </w:rPr>
        <w:t>.1 Podwykonawca 1   ……………………………………………………………………………… *</w:t>
      </w:r>
    </w:p>
    <w:p w:rsidR="00922F13" w:rsidRPr="001641E3" w:rsidRDefault="00922F13" w:rsidP="00CA354C">
      <w:pPr>
        <w:autoSpaceDE w:val="0"/>
        <w:spacing w:after="80" w:line="276" w:lineRule="auto"/>
        <w:jc w:val="both"/>
        <w:rPr>
          <w:sz w:val="22"/>
          <w:szCs w:val="22"/>
        </w:rPr>
      </w:pPr>
      <w:r w:rsidRPr="001641E3">
        <w:rPr>
          <w:sz w:val="22"/>
          <w:szCs w:val="22"/>
        </w:rPr>
        <w:t xml:space="preserve">                                                                         </w:t>
      </w:r>
      <w:r w:rsidRPr="001641E3">
        <w:rPr>
          <w:i/>
          <w:iCs/>
          <w:sz w:val="22"/>
          <w:szCs w:val="22"/>
        </w:rPr>
        <w:t>nazwa firmy, siedziba podwykonawcy</w:t>
      </w:r>
    </w:p>
    <w:p w:rsidR="00922F13" w:rsidRPr="001641E3" w:rsidRDefault="00F24DBC" w:rsidP="00C97C34">
      <w:pPr>
        <w:autoSpaceDE w:val="0"/>
        <w:spacing w:after="120" w:line="276" w:lineRule="auto"/>
        <w:ind w:left="476"/>
        <w:jc w:val="both"/>
        <w:rPr>
          <w:rStyle w:val="TekstpodstawowyZnak"/>
          <w:sz w:val="22"/>
          <w:szCs w:val="22"/>
        </w:rPr>
      </w:pPr>
      <w:r w:rsidRPr="001641E3">
        <w:rPr>
          <w:sz w:val="22"/>
          <w:szCs w:val="22"/>
        </w:rPr>
        <w:t>zakres</w:t>
      </w:r>
      <w:r w:rsidR="00922F13" w:rsidRPr="001641E3">
        <w:rPr>
          <w:sz w:val="22"/>
          <w:szCs w:val="22"/>
        </w:rPr>
        <w:t>………………………...……………..………………</w:t>
      </w:r>
      <w:r w:rsidR="00C97C34" w:rsidRPr="001641E3">
        <w:rPr>
          <w:sz w:val="22"/>
          <w:szCs w:val="22"/>
        </w:rPr>
        <w:t>…………………………………………</w:t>
      </w:r>
      <w:r w:rsidR="00C97C34" w:rsidRPr="001641E3">
        <w:rPr>
          <w:sz w:val="22"/>
          <w:szCs w:val="22"/>
        </w:rPr>
        <w:br/>
      </w:r>
      <w:r w:rsidRPr="001641E3">
        <w:rPr>
          <w:sz w:val="22"/>
          <w:szCs w:val="22"/>
        </w:rPr>
        <w:t>……………………………………………………………………</w:t>
      </w:r>
      <w:r w:rsidR="00922F13" w:rsidRPr="001641E3">
        <w:rPr>
          <w:sz w:val="22"/>
          <w:szCs w:val="22"/>
        </w:rPr>
        <w:t>……………………….</w:t>
      </w:r>
      <w:r w:rsidR="00922F13" w:rsidRPr="001641E3">
        <w:rPr>
          <w:rStyle w:val="TekstpodstawowyZnak"/>
          <w:b/>
          <w:bCs/>
          <w:iCs/>
          <w:color w:val="000000"/>
          <w:sz w:val="22"/>
          <w:szCs w:val="22"/>
          <w:lang w:eastAsia="pl-PL"/>
        </w:rPr>
        <w:t xml:space="preserve">  *</w:t>
      </w:r>
    </w:p>
    <w:p w:rsidR="00630A11" w:rsidRPr="001641E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Oświadczamy, że jesteśmy</w:t>
      </w:r>
      <w:r w:rsidR="00630A11" w:rsidRPr="001641E3">
        <w:rPr>
          <w:sz w:val="22"/>
          <w:szCs w:val="22"/>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567008">
        <w:rPr>
          <w:b/>
          <w:sz w:val="22"/>
          <w:szCs w:val="22"/>
        </w:rPr>
      </w:r>
      <w:r w:rsidR="00567008">
        <w:rPr>
          <w:b/>
          <w:sz w:val="22"/>
          <w:szCs w:val="22"/>
        </w:rPr>
        <w:fldChar w:fldCharType="separate"/>
      </w:r>
      <w:r w:rsidRPr="001641E3">
        <w:rPr>
          <w:b/>
          <w:sz w:val="22"/>
          <w:szCs w:val="22"/>
        </w:rPr>
        <w:fldChar w:fldCharType="end"/>
      </w:r>
      <w:r w:rsidR="00630A11" w:rsidRPr="001641E3">
        <w:rPr>
          <w:sz w:val="22"/>
          <w:szCs w:val="22"/>
        </w:rPr>
        <w:t xml:space="preserve">   mikroprzedsiębiorstwem*</w:t>
      </w:r>
      <w:r w:rsidR="00B03118" w:rsidRPr="001641E3">
        <w:rPr>
          <w:sz w:val="22"/>
          <w:szCs w:val="22"/>
        </w:rPr>
        <w:t>*</w:t>
      </w:r>
    </w:p>
    <w:p w:rsidR="00630A11" w:rsidRPr="001641E3" w:rsidRDefault="00630A11" w:rsidP="00CA354C">
      <w:pPr>
        <w:spacing w:after="120" w:line="276" w:lineRule="auto"/>
        <w:ind w:left="408"/>
        <w:jc w:val="both"/>
        <w:rPr>
          <w:sz w:val="16"/>
          <w:szCs w:val="16"/>
          <w:u w:val="single"/>
        </w:rPr>
      </w:pPr>
      <w:r w:rsidRPr="001641E3">
        <w:rPr>
          <w:sz w:val="16"/>
          <w:szCs w:val="16"/>
        </w:rPr>
        <w:t>(</w:t>
      </w:r>
      <w:r w:rsidRPr="001641E3">
        <w:rPr>
          <w:i/>
          <w:sz w:val="16"/>
          <w:szCs w:val="16"/>
        </w:rPr>
        <w:t>mikroprzedsiębiorstwo to przedsiębiorstwo, które zatrudnia mniej niż 10 osób i którego roczny obrót lub roczna suma bilansowa nie przekracza 2 milionów EUR</w:t>
      </w:r>
      <w:r w:rsidRPr="001641E3">
        <w:rPr>
          <w:sz w:val="16"/>
          <w:szCs w:val="16"/>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567008">
        <w:rPr>
          <w:b/>
          <w:sz w:val="22"/>
          <w:szCs w:val="22"/>
        </w:rPr>
      </w:r>
      <w:r w:rsidR="00567008">
        <w:rPr>
          <w:b/>
          <w:sz w:val="22"/>
          <w:szCs w:val="22"/>
        </w:rPr>
        <w:fldChar w:fldCharType="separate"/>
      </w:r>
      <w:r w:rsidRPr="001641E3">
        <w:rPr>
          <w:b/>
          <w:sz w:val="22"/>
          <w:szCs w:val="22"/>
        </w:rPr>
        <w:fldChar w:fldCharType="end"/>
      </w:r>
      <w:r w:rsidR="00630A11" w:rsidRPr="001641E3">
        <w:rPr>
          <w:szCs w:val="28"/>
        </w:rPr>
        <w:t xml:space="preserve">  </w:t>
      </w:r>
      <w:r w:rsidR="00630A11" w:rsidRPr="001641E3">
        <w:rPr>
          <w:sz w:val="22"/>
          <w:szCs w:val="22"/>
        </w:rPr>
        <w:t>małym</w:t>
      </w:r>
      <w:r w:rsidR="001B62DF" w:rsidRPr="001641E3">
        <w:rPr>
          <w:sz w:val="22"/>
          <w:szCs w:val="22"/>
        </w:rPr>
        <w:t xml:space="preserve"> przedsiębiorstwem</w:t>
      </w:r>
      <w:r w:rsidR="00630A11" w:rsidRPr="001641E3">
        <w:rPr>
          <w:sz w:val="22"/>
          <w:szCs w:val="22"/>
        </w:rPr>
        <w:t>*</w:t>
      </w:r>
      <w:r w:rsidR="00B03118" w:rsidRPr="001641E3">
        <w:rPr>
          <w:sz w:val="22"/>
          <w:szCs w:val="22"/>
        </w:rPr>
        <w:t>*</w:t>
      </w:r>
    </w:p>
    <w:p w:rsidR="00630A11" w:rsidRPr="001641E3" w:rsidRDefault="00630A11" w:rsidP="00CA354C">
      <w:pPr>
        <w:spacing w:after="120" w:line="276" w:lineRule="auto"/>
        <w:ind w:left="408"/>
        <w:jc w:val="both"/>
        <w:rPr>
          <w:sz w:val="22"/>
          <w:szCs w:val="22"/>
          <w:u w:val="single"/>
        </w:rPr>
      </w:pPr>
      <w:r w:rsidRPr="001641E3">
        <w:rPr>
          <w:sz w:val="22"/>
          <w:szCs w:val="22"/>
        </w:rPr>
        <w:lastRenderedPageBreak/>
        <w:t>(</w:t>
      </w:r>
      <w:r w:rsidRPr="001641E3">
        <w:rPr>
          <w:i/>
          <w:sz w:val="16"/>
          <w:szCs w:val="16"/>
        </w:rPr>
        <w:t>małe przedsiębiorstwo to przedsiębiorstwo, które zatrudnia mniej niż 50 osób i którego roczny obrót lub roczna suma bilansowa nie przekracza 10 milionów EUR</w:t>
      </w:r>
      <w:r w:rsidRPr="001641E3">
        <w:rPr>
          <w:sz w:val="22"/>
          <w:szCs w:val="22"/>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567008">
        <w:rPr>
          <w:b/>
          <w:sz w:val="22"/>
          <w:szCs w:val="22"/>
        </w:rPr>
      </w:r>
      <w:r w:rsidR="00567008">
        <w:rPr>
          <w:b/>
          <w:sz w:val="22"/>
          <w:szCs w:val="22"/>
        </w:rPr>
        <w:fldChar w:fldCharType="separate"/>
      </w:r>
      <w:r w:rsidRPr="001641E3">
        <w:rPr>
          <w:b/>
          <w:sz w:val="22"/>
          <w:szCs w:val="22"/>
        </w:rPr>
        <w:fldChar w:fldCharType="end"/>
      </w:r>
      <w:r w:rsidR="00630A11" w:rsidRPr="001641E3">
        <w:rPr>
          <w:szCs w:val="28"/>
        </w:rPr>
        <w:t xml:space="preserve">  </w:t>
      </w:r>
      <w:r w:rsidR="00630A11" w:rsidRPr="001641E3">
        <w:rPr>
          <w:sz w:val="22"/>
          <w:szCs w:val="22"/>
        </w:rPr>
        <w:t>średnim przedsiębiorstwem*</w:t>
      </w:r>
      <w:r w:rsidR="00B03118" w:rsidRPr="001641E3">
        <w:rPr>
          <w:sz w:val="22"/>
          <w:szCs w:val="22"/>
        </w:rPr>
        <w:t>*</w:t>
      </w:r>
    </w:p>
    <w:p w:rsidR="00922F13" w:rsidRPr="001641E3" w:rsidRDefault="00630A11" w:rsidP="00CA354C">
      <w:pPr>
        <w:spacing w:after="120" w:line="276" w:lineRule="auto"/>
        <w:ind w:left="448"/>
        <w:jc w:val="both"/>
        <w:rPr>
          <w:sz w:val="22"/>
          <w:szCs w:val="22"/>
        </w:rPr>
      </w:pPr>
      <w:r w:rsidRPr="001641E3">
        <w:rPr>
          <w:sz w:val="16"/>
          <w:szCs w:val="16"/>
        </w:rPr>
        <w:t xml:space="preserve"> (</w:t>
      </w:r>
      <w:r w:rsidRPr="001641E3">
        <w:rPr>
          <w:i/>
          <w:sz w:val="16"/>
          <w:szCs w:val="16"/>
        </w:rPr>
        <w:t xml:space="preserve">przedsiębiorstwo, które nie jest mikroprzedsiębiorstwem ani małym przedsiębiorstwami i które zatrudniają mniej niż 250 osób i których roczny obrót nie przekracza 50 milionów EUR </w:t>
      </w:r>
      <w:r w:rsidRPr="001641E3">
        <w:rPr>
          <w:i/>
          <w:iCs/>
          <w:sz w:val="16"/>
          <w:szCs w:val="16"/>
        </w:rPr>
        <w:t xml:space="preserve">lub </w:t>
      </w:r>
      <w:r w:rsidRPr="001641E3">
        <w:rPr>
          <w:i/>
          <w:sz w:val="16"/>
          <w:szCs w:val="16"/>
        </w:rPr>
        <w:t>roczna suma bilansowa nie przekracza 43 milionów EUR</w:t>
      </w:r>
      <w:r w:rsidRPr="001641E3">
        <w:rPr>
          <w:sz w:val="16"/>
          <w:szCs w:val="16"/>
        </w:rPr>
        <w:t>)</w:t>
      </w:r>
      <w:r w:rsidRPr="001641E3">
        <w:rPr>
          <w:sz w:val="16"/>
          <w:szCs w:val="16"/>
          <w:u w:val="single"/>
        </w:rPr>
        <w:t>.</w:t>
      </w:r>
      <w:r w:rsidR="00922F13" w:rsidRPr="001641E3">
        <w:rPr>
          <w:sz w:val="22"/>
          <w:szCs w:val="22"/>
        </w:rPr>
        <w:t xml:space="preserve"> </w:t>
      </w:r>
      <w:r w:rsidR="00B03118" w:rsidRPr="001641E3">
        <w:rPr>
          <w:sz w:val="22"/>
          <w:szCs w:val="22"/>
        </w:rPr>
        <w:t>*</w:t>
      </w:r>
      <w:r w:rsidR="00922F13" w:rsidRPr="001641E3">
        <w:rPr>
          <w:sz w:val="22"/>
          <w:szCs w:val="22"/>
        </w:rPr>
        <w:t>*</w:t>
      </w:r>
    </w:p>
    <w:p w:rsidR="00922F13" w:rsidRPr="001641E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Oświadczamy, że nasza oferta wraz z załącznikami składa się z ……..………..* stron.</w:t>
      </w:r>
    </w:p>
    <w:p w:rsidR="00922F1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 xml:space="preserve">Strony oferty od ….. do …..* stanowią tajemnicę przedsiębiorstwa w rozumieniu art. 11 ustawy z dnia 16 kwietnia 1993 r. o zwalczaniu nieuczciwej konkurencji  (Dz. U. 2003 r., nr 153, poz. 1503 ze zm.). Zastrzegamy, że nie mogą być one udostępnione </w:t>
      </w:r>
      <w:r w:rsidRPr="001641E3">
        <w:rPr>
          <w:b/>
          <w:sz w:val="22"/>
          <w:szCs w:val="22"/>
          <w:u w:val="single"/>
        </w:rPr>
        <w:t>oraz wykazujemy</w:t>
      </w:r>
      <w:r w:rsidRPr="001641E3">
        <w:rPr>
          <w:sz w:val="22"/>
          <w:szCs w:val="22"/>
        </w:rPr>
        <w:t>**</w:t>
      </w:r>
      <w:r w:rsidR="00B03118" w:rsidRPr="001641E3">
        <w:rPr>
          <w:sz w:val="22"/>
          <w:szCs w:val="22"/>
        </w:rPr>
        <w:t>*</w:t>
      </w:r>
      <w:r w:rsidRPr="001641E3">
        <w:rPr>
          <w:sz w:val="22"/>
          <w:szCs w:val="22"/>
        </w:rPr>
        <w:t>**, iż zastrzeżone informacje stan</w:t>
      </w:r>
      <w:r w:rsidR="00501317" w:rsidRPr="001641E3">
        <w:rPr>
          <w:sz w:val="22"/>
          <w:szCs w:val="22"/>
        </w:rPr>
        <w:t>owią tajemnicę przedsiębiorstwa</w:t>
      </w:r>
      <w:r w:rsidRPr="001641E3">
        <w:rPr>
          <w:sz w:val="22"/>
          <w:szCs w:val="22"/>
        </w:rPr>
        <w:t>.</w:t>
      </w:r>
    </w:p>
    <w:p w:rsidR="00221BCC" w:rsidRPr="001641E3" w:rsidRDefault="00221BCC" w:rsidP="006317A1">
      <w:pPr>
        <w:numPr>
          <w:ilvl w:val="0"/>
          <w:numId w:val="25"/>
        </w:numPr>
        <w:tabs>
          <w:tab w:val="left" w:pos="-2700"/>
          <w:tab w:val="left" w:pos="434"/>
        </w:tabs>
        <w:spacing w:after="80" w:line="276" w:lineRule="auto"/>
        <w:ind w:left="437" w:hanging="437"/>
        <w:jc w:val="both"/>
        <w:rPr>
          <w:sz w:val="22"/>
          <w:szCs w:val="22"/>
        </w:rPr>
      </w:pPr>
      <w:r w:rsidRPr="00221BCC">
        <w:rPr>
          <w:sz w:val="22"/>
          <w:szCs w:val="22"/>
        </w:rPr>
        <w:t xml:space="preserve">Wypełniłem obowiązki informacyjne przewidziane w art. 13 lub art. 14 Rozporządzenia Parlamentu Europejskiego i Rady (UE) 2016/679 z dnia 27 kwietnia 2016 r. w sprawie ochrony osób fizycznych </w:t>
      </w:r>
      <w:r w:rsidRPr="00221BCC">
        <w:rPr>
          <w:sz w:val="22"/>
          <w:szCs w:val="22"/>
        </w:rPr>
        <w:br/>
        <w:t xml:space="preserve">w związku z przetwarzaniem danych osobowych i w sprawie swobodnego przepływu takich danych oraz uchylenia dyrektywy 95/46/WE (ogólne rozporządzenie o ochronie danych) (Dz. Urz. UE L 119 </w:t>
      </w:r>
      <w:r w:rsidRPr="00221BCC">
        <w:rPr>
          <w:sz w:val="22"/>
          <w:szCs w:val="22"/>
        </w:rPr>
        <w:br/>
        <w:t>z 04.05.2016, str. 1) wobec osób fizycznych, od których dane osobowe bezpośrednio lub pośrednio pozyskałem w celu ubiegania się o udzielenie zamówienia publicznego w niniejszym postępowaniu</w:t>
      </w:r>
      <w:r>
        <w:rPr>
          <w:sz w:val="22"/>
          <w:szCs w:val="22"/>
        </w:rPr>
        <w:t>.</w:t>
      </w:r>
    </w:p>
    <w:p w:rsidR="00922F13" w:rsidRPr="001641E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Załącznikami do oferty są</w:t>
      </w:r>
      <w:r w:rsidR="00501317" w:rsidRPr="001641E3">
        <w:rPr>
          <w:sz w:val="22"/>
          <w:szCs w:val="22"/>
        </w:rPr>
        <w:t xml:space="preserve">* </w:t>
      </w:r>
      <w:r w:rsidRPr="001641E3">
        <w:rPr>
          <w:sz w:val="22"/>
          <w:szCs w:val="22"/>
        </w:rPr>
        <w:t xml:space="preserve">: </w:t>
      </w:r>
    </w:p>
    <w:p w:rsidR="00CC6A9C" w:rsidRPr="001641E3" w:rsidRDefault="00922F13" w:rsidP="00CA354C">
      <w:pPr>
        <w:tabs>
          <w:tab w:val="left" w:pos="-2700"/>
          <w:tab w:val="left" w:pos="284"/>
        </w:tabs>
        <w:spacing w:line="276" w:lineRule="auto"/>
        <w:jc w:val="both"/>
        <w:rPr>
          <w:rStyle w:val="TekstpodstawowyZnak"/>
          <w:b/>
          <w:bCs/>
          <w:iCs/>
          <w:color w:val="000000"/>
          <w:sz w:val="22"/>
          <w:szCs w:val="22"/>
          <w:lang w:eastAsia="pl-PL"/>
        </w:rPr>
      </w:pPr>
      <w:r w:rsidRPr="001641E3">
        <w:rPr>
          <w:sz w:val="22"/>
          <w:szCs w:val="22"/>
        </w:rPr>
        <w:t>…………………………………………………………..…………………………………………</w:t>
      </w:r>
      <w:r w:rsidR="0017179E" w:rsidRPr="001641E3">
        <w:rPr>
          <w:rStyle w:val="TekstpodstawowyZnak"/>
          <w:b/>
          <w:bCs/>
          <w:iCs/>
          <w:color w:val="000000"/>
          <w:sz w:val="22"/>
          <w:szCs w:val="22"/>
          <w:lang w:eastAsia="pl-PL"/>
        </w:rPr>
        <w:tab/>
      </w:r>
    </w:p>
    <w:p w:rsidR="00CC6A9C" w:rsidRPr="001641E3" w:rsidRDefault="00CC6A9C" w:rsidP="00CA354C">
      <w:pPr>
        <w:tabs>
          <w:tab w:val="left" w:pos="-2700"/>
          <w:tab w:val="left" w:pos="284"/>
        </w:tabs>
        <w:spacing w:line="276" w:lineRule="auto"/>
        <w:jc w:val="both"/>
        <w:rPr>
          <w:rStyle w:val="TekstpodstawowyZnak"/>
          <w:b/>
          <w:bCs/>
          <w:iCs/>
          <w:color w:val="000000"/>
          <w:sz w:val="22"/>
          <w:szCs w:val="22"/>
          <w:lang w:eastAsia="pl-PL"/>
        </w:rPr>
      </w:pPr>
    </w:p>
    <w:p w:rsidR="000A74EE" w:rsidRPr="001641E3" w:rsidRDefault="00CC6A9C" w:rsidP="00CA354C">
      <w:pPr>
        <w:tabs>
          <w:tab w:val="left" w:pos="-2700"/>
          <w:tab w:val="left" w:pos="284"/>
        </w:tabs>
        <w:spacing w:after="20" w:line="276" w:lineRule="auto"/>
        <w:jc w:val="both"/>
        <w:rPr>
          <w:rStyle w:val="TekstpodstawowyZnak"/>
          <w:b/>
          <w:bCs/>
          <w:iCs/>
          <w:color w:val="000000"/>
          <w:sz w:val="22"/>
          <w:szCs w:val="22"/>
          <w:lang w:eastAsia="pl-PL"/>
        </w:rPr>
      </w:pP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00021C26" w:rsidRPr="001641E3">
        <w:rPr>
          <w:rStyle w:val="TekstpodstawowyZnak"/>
          <w:b/>
          <w:bCs/>
          <w:iCs/>
          <w:color w:val="000000"/>
          <w:sz w:val="22"/>
          <w:szCs w:val="22"/>
          <w:lang w:eastAsia="pl-PL"/>
        </w:rPr>
        <w:t xml:space="preserve">                          </w:t>
      </w:r>
      <w:r w:rsidR="0017179E" w:rsidRPr="001641E3">
        <w:rPr>
          <w:rStyle w:val="TekstpodstawowyZnak"/>
          <w:b/>
          <w:bCs/>
          <w:iCs/>
          <w:color w:val="000000"/>
          <w:sz w:val="22"/>
          <w:szCs w:val="22"/>
          <w:lang w:eastAsia="pl-PL"/>
        </w:rPr>
        <w:t xml:space="preserve">                         </w:t>
      </w:r>
      <w:r w:rsidR="0081382F" w:rsidRPr="001641E3">
        <w:rPr>
          <w:rStyle w:val="TekstpodstawowyZnak"/>
          <w:b/>
          <w:bCs/>
          <w:iCs/>
          <w:color w:val="000000"/>
          <w:sz w:val="22"/>
          <w:szCs w:val="22"/>
          <w:lang w:eastAsia="pl-PL"/>
        </w:rPr>
        <w:t xml:space="preserve">                </w:t>
      </w: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000A74EE" w:rsidRPr="001641E3">
        <w:rPr>
          <w:rStyle w:val="TekstpodstawowyZnak"/>
          <w:b/>
          <w:bCs/>
          <w:iCs/>
          <w:color w:val="000000"/>
          <w:sz w:val="22"/>
          <w:szCs w:val="22"/>
          <w:lang w:eastAsia="pl-PL"/>
        </w:rPr>
        <w:t xml:space="preserve">          PODPIS </w:t>
      </w:r>
    </w:p>
    <w:p w:rsidR="00252338" w:rsidRPr="001641E3" w:rsidRDefault="00252338" w:rsidP="00CA354C">
      <w:pPr>
        <w:tabs>
          <w:tab w:val="left" w:pos="-2700"/>
          <w:tab w:val="left" w:pos="284"/>
        </w:tabs>
        <w:spacing w:after="20" w:line="276" w:lineRule="auto"/>
        <w:jc w:val="both"/>
        <w:rPr>
          <w:rStyle w:val="TekstpodstawowyZnak"/>
          <w:b/>
          <w:bCs/>
          <w:iCs/>
          <w:color w:val="000000"/>
          <w:sz w:val="22"/>
          <w:szCs w:val="22"/>
          <w:lang w:eastAsia="pl-PL"/>
        </w:rPr>
      </w:pPr>
    </w:p>
    <w:p w:rsidR="00252338" w:rsidRPr="001641E3" w:rsidRDefault="00252338" w:rsidP="00CA354C">
      <w:pPr>
        <w:tabs>
          <w:tab w:val="left" w:pos="-2700"/>
          <w:tab w:val="left" w:pos="284"/>
        </w:tabs>
        <w:spacing w:after="20" w:line="276" w:lineRule="auto"/>
        <w:jc w:val="both"/>
        <w:rPr>
          <w:rStyle w:val="TekstpodstawowyZnak"/>
          <w:b/>
          <w:bCs/>
          <w:iCs/>
          <w:color w:val="000000"/>
          <w:sz w:val="22"/>
          <w:szCs w:val="22"/>
          <w:lang w:eastAsia="pl-PL"/>
        </w:rPr>
      </w:pPr>
    </w:p>
    <w:p w:rsidR="000A74EE" w:rsidRPr="001641E3" w:rsidRDefault="000A74EE" w:rsidP="00CA354C">
      <w:pPr>
        <w:tabs>
          <w:tab w:val="left" w:pos="-2700"/>
          <w:tab w:val="left" w:pos="284"/>
        </w:tabs>
        <w:spacing w:after="20" w:line="276" w:lineRule="auto"/>
        <w:jc w:val="both"/>
        <w:rPr>
          <w:rStyle w:val="TekstpodstawowyZnak"/>
          <w:b/>
          <w:bCs/>
          <w:iCs/>
          <w:color w:val="000000"/>
          <w:sz w:val="22"/>
          <w:szCs w:val="22"/>
          <w:lang w:eastAsia="pl-PL"/>
        </w:rPr>
      </w:pPr>
      <w:r w:rsidRPr="001641E3">
        <w:rPr>
          <w:rStyle w:val="TekstpodstawowyZnak"/>
          <w:b/>
          <w:bCs/>
          <w:iCs/>
          <w:color w:val="000000"/>
          <w:sz w:val="22"/>
          <w:szCs w:val="22"/>
          <w:lang w:eastAsia="pl-PL"/>
        </w:rPr>
        <w:t xml:space="preserve">               .......................................                              ..............................................................   </w:t>
      </w:r>
    </w:p>
    <w:p w:rsidR="000A74EE" w:rsidRPr="001641E3" w:rsidRDefault="000A74EE" w:rsidP="00CA354C">
      <w:pPr>
        <w:spacing w:line="276" w:lineRule="auto"/>
        <w:ind w:left="4536" w:hanging="4247"/>
        <w:rPr>
          <w:i/>
          <w:sz w:val="16"/>
          <w:szCs w:val="16"/>
        </w:rPr>
      </w:pPr>
      <w:r w:rsidRPr="001641E3">
        <w:rPr>
          <w:i/>
          <w:sz w:val="16"/>
          <w:szCs w:val="16"/>
        </w:rPr>
        <w:t xml:space="preserve">                     Miejscowość i data</w:t>
      </w:r>
      <w:r w:rsidRPr="001641E3">
        <w:rPr>
          <w:i/>
          <w:sz w:val="16"/>
          <w:szCs w:val="16"/>
        </w:rPr>
        <w:tab/>
        <w:t>Czytelny podpis osób uprawnionych do składania oświadczeń woli w imieniu Wykonawcy lub  pieczątka wraz z podpisem</w:t>
      </w:r>
    </w:p>
    <w:p w:rsidR="000A74EE" w:rsidRPr="001641E3" w:rsidRDefault="000A74EE" w:rsidP="00CA354C">
      <w:pPr>
        <w:tabs>
          <w:tab w:val="left" w:pos="-2700"/>
          <w:tab w:val="left" w:pos="284"/>
        </w:tabs>
        <w:spacing w:after="20" w:line="276" w:lineRule="auto"/>
        <w:jc w:val="both"/>
        <w:rPr>
          <w:rStyle w:val="TekstpodstawowyZnak"/>
          <w:b/>
          <w:bCs/>
          <w:iCs/>
          <w:color w:val="000000"/>
          <w:sz w:val="22"/>
          <w:szCs w:val="22"/>
          <w:lang w:eastAsia="pl-PL"/>
        </w:rPr>
      </w:pPr>
    </w:p>
    <w:p w:rsidR="00A66878" w:rsidRPr="001641E3"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rsidR="00A66878" w:rsidRPr="001641E3"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rsidR="000A74EE" w:rsidRPr="001641E3" w:rsidRDefault="000A74EE" w:rsidP="00CA354C">
      <w:pPr>
        <w:tabs>
          <w:tab w:val="left" w:pos="-2700"/>
          <w:tab w:val="left" w:pos="426"/>
        </w:tabs>
        <w:spacing w:after="20" w:line="276" w:lineRule="auto"/>
        <w:ind w:left="426" w:hanging="426"/>
        <w:jc w:val="both"/>
        <w:rPr>
          <w:bCs/>
          <w:sz w:val="17"/>
          <w:szCs w:val="17"/>
        </w:rPr>
      </w:pPr>
      <w:r w:rsidRPr="001641E3">
        <w:rPr>
          <w:bCs/>
          <w:color w:val="000000"/>
          <w:sz w:val="17"/>
          <w:szCs w:val="17"/>
          <w:lang w:eastAsia="pl-PL"/>
        </w:rPr>
        <w:t xml:space="preserve">*     </w:t>
      </w:r>
      <w:r w:rsidR="00B03118" w:rsidRPr="001641E3">
        <w:rPr>
          <w:bCs/>
          <w:color w:val="000000"/>
          <w:sz w:val="17"/>
          <w:szCs w:val="17"/>
          <w:lang w:eastAsia="pl-PL"/>
        </w:rPr>
        <w:t xml:space="preserve"> </w:t>
      </w:r>
      <w:r w:rsidRPr="001641E3">
        <w:rPr>
          <w:bCs/>
          <w:color w:val="000000"/>
          <w:sz w:val="17"/>
          <w:szCs w:val="17"/>
          <w:lang w:eastAsia="pl-PL"/>
        </w:rPr>
        <w:t xml:space="preserve"> należy wpisać</w:t>
      </w:r>
      <w:r w:rsidR="004E32C9" w:rsidRPr="001641E3">
        <w:rPr>
          <w:bCs/>
          <w:color w:val="000000"/>
          <w:sz w:val="17"/>
          <w:szCs w:val="17"/>
          <w:lang w:eastAsia="pl-PL"/>
        </w:rPr>
        <w:t xml:space="preserve"> </w:t>
      </w:r>
      <w:r w:rsidR="00501317" w:rsidRPr="001641E3">
        <w:rPr>
          <w:bCs/>
          <w:color w:val="000000"/>
          <w:sz w:val="17"/>
          <w:szCs w:val="17"/>
          <w:lang w:eastAsia="pl-PL"/>
        </w:rPr>
        <w:t>/ uzupełnić</w:t>
      </w:r>
      <w:r w:rsidR="00886241" w:rsidRPr="001641E3">
        <w:rPr>
          <w:bCs/>
          <w:color w:val="000000"/>
          <w:sz w:val="17"/>
          <w:szCs w:val="17"/>
          <w:lang w:eastAsia="pl-PL"/>
        </w:rPr>
        <w:t xml:space="preserve"> (w przypadku niewpisania ODPISU NA PFRON, Zamawiający uzna że odpis ten wynosi 0%)</w:t>
      </w:r>
      <w:r w:rsidRPr="001641E3">
        <w:rPr>
          <w:bCs/>
          <w:color w:val="000000"/>
          <w:sz w:val="17"/>
          <w:szCs w:val="17"/>
          <w:lang w:eastAsia="pl-PL"/>
        </w:rPr>
        <w:t>;</w:t>
      </w:r>
    </w:p>
    <w:p w:rsidR="00B03118" w:rsidRPr="001641E3" w:rsidRDefault="000A74EE" w:rsidP="00CA354C">
      <w:pPr>
        <w:pStyle w:val="Tekstpodstawowy"/>
        <w:tabs>
          <w:tab w:val="left" w:pos="-2700"/>
          <w:tab w:val="left" w:pos="426"/>
        </w:tabs>
        <w:spacing w:after="20" w:line="276" w:lineRule="auto"/>
        <w:ind w:left="426" w:hanging="426"/>
        <w:rPr>
          <w:bCs/>
          <w:sz w:val="17"/>
          <w:szCs w:val="17"/>
        </w:rPr>
      </w:pPr>
      <w:r w:rsidRPr="001641E3">
        <w:rPr>
          <w:bCs/>
          <w:sz w:val="17"/>
          <w:szCs w:val="17"/>
        </w:rPr>
        <w:t xml:space="preserve">**   </w:t>
      </w:r>
      <w:r w:rsidR="00B03118" w:rsidRPr="001641E3">
        <w:rPr>
          <w:bCs/>
          <w:sz w:val="17"/>
          <w:szCs w:val="17"/>
        </w:rPr>
        <w:t xml:space="preserve"> </w:t>
      </w:r>
      <w:r w:rsidRPr="001641E3">
        <w:rPr>
          <w:bCs/>
          <w:sz w:val="17"/>
          <w:szCs w:val="17"/>
        </w:rPr>
        <w:t xml:space="preserve"> </w:t>
      </w:r>
      <w:r w:rsidR="00B03118" w:rsidRPr="001641E3">
        <w:rPr>
          <w:bCs/>
          <w:sz w:val="17"/>
          <w:szCs w:val="17"/>
        </w:rPr>
        <w:t>należy zaznaczyć właściwą opcję;</w:t>
      </w:r>
    </w:p>
    <w:p w:rsidR="000A74EE" w:rsidRPr="001641E3" w:rsidRDefault="00B03118" w:rsidP="00CA354C">
      <w:pPr>
        <w:pStyle w:val="Tekstpodstawowy"/>
        <w:tabs>
          <w:tab w:val="left" w:pos="-2700"/>
          <w:tab w:val="left" w:pos="426"/>
        </w:tabs>
        <w:spacing w:after="20" w:line="276" w:lineRule="auto"/>
        <w:ind w:left="426" w:hanging="426"/>
        <w:rPr>
          <w:bCs/>
          <w:sz w:val="17"/>
          <w:szCs w:val="17"/>
        </w:rPr>
      </w:pPr>
      <w:r w:rsidRPr="001641E3">
        <w:rPr>
          <w:bCs/>
          <w:sz w:val="17"/>
          <w:szCs w:val="17"/>
        </w:rPr>
        <w:t xml:space="preserve">***   </w:t>
      </w:r>
      <w:r w:rsidR="000A74EE" w:rsidRPr="001641E3">
        <w:rPr>
          <w:bCs/>
          <w:sz w:val="17"/>
          <w:szCs w:val="17"/>
        </w:rPr>
        <w:t>niepotrzebne skreślić;</w:t>
      </w:r>
    </w:p>
    <w:p w:rsidR="00B03118" w:rsidRPr="001641E3" w:rsidRDefault="000A74EE" w:rsidP="00CA354C">
      <w:pPr>
        <w:pStyle w:val="Tekstpodstawowy"/>
        <w:spacing w:line="276" w:lineRule="auto"/>
        <w:ind w:left="364" w:hanging="392"/>
        <w:rPr>
          <w:bCs/>
          <w:sz w:val="17"/>
          <w:szCs w:val="17"/>
        </w:rPr>
      </w:pPr>
      <w:r w:rsidRPr="001641E3">
        <w:rPr>
          <w:bCs/>
          <w:sz w:val="17"/>
          <w:szCs w:val="17"/>
        </w:rPr>
        <w:t>**</w:t>
      </w:r>
      <w:r w:rsidR="00B03118" w:rsidRPr="001641E3">
        <w:rPr>
          <w:bCs/>
          <w:sz w:val="17"/>
          <w:szCs w:val="17"/>
        </w:rPr>
        <w:t>*</w:t>
      </w:r>
      <w:r w:rsidRPr="001641E3">
        <w:rPr>
          <w:bCs/>
          <w:sz w:val="17"/>
          <w:szCs w:val="17"/>
        </w:rPr>
        <w:t>*</w:t>
      </w:r>
      <w:r w:rsidRPr="001641E3">
        <w:rPr>
          <w:b/>
          <w:bCs/>
          <w:sz w:val="17"/>
          <w:szCs w:val="17"/>
        </w:rPr>
        <w:t xml:space="preserve">  </w:t>
      </w:r>
      <w:r w:rsidRPr="001641E3">
        <w:rPr>
          <w:bCs/>
          <w:sz w:val="17"/>
          <w:szCs w:val="17"/>
        </w:rPr>
        <w:t xml:space="preserve">w przypadku nieokreślenia lub nie uzupełnienia informacji o Podwykonawcy, Zamawiający uzna, iż Wykonawca będzie realizował zamówienie własnymi siłami.  </w:t>
      </w:r>
    </w:p>
    <w:p w:rsidR="000A74EE" w:rsidRPr="001641E3" w:rsidRDefault="000A74EE" w:rsidP="00CA354C">
      <w:pPr>
        <w:pStyle w:val="Tekstpodstawowy"/>
        <w:spacing w:line="276" w:lineRule="auto"/>
        <w:ind w:left="364" w:hanging="392"/>
        <w:rPr>
          <w:bCs/>
          <w:sz w:val="17"/>
          <w:szCs w:val="17"/>
        </w:rPr>
      </w:pPr>
      <w:r w:rsidRPr="001641E3">
        <w:rPr>
          <w:bCs/>
          <w:sz w:val="17"/>
          <w:szCs w:val="17"/>
        </w:rPr>
        <w:t>**</w:t>
      </w:r>
      <w:r w:rsidR="00B03118" w:rsidRPr="001641E3">
        <w:rPr>
          <w:bCs/>
          <w:sz w:val="17"/>
          <w:szCs w:val="17"/>
        </w:rPr>
        <w:t>*</w:t>
      </w:r>
      <w:r w:rsidRPr="001641E3">
        <w:rPr>
          <w:bCs/>
          <w:sz w:val="17"/>
          <w:szCs w:val="17"/>
        </w:rPr>
        <w:t>**  jeżeli wykonawca, nie później niż w terminie składania ofert lub wniosków o dopuszczenie do udziału w postępowaniu,   zastrzegł, że nie  mogą być one udostępnione oraz wykazał, iż zastrzeżone informacje stanowią tajemnicę przedsiębiorstwa(…).</w:t>
      </w:r>
    </w:p>
    <w:p w:rsidR="00530FF6" w:rsidRPr="0086107A" w:rsidRDefault="00571D3D" w:rsidP="003652A1">
      <w:pPr>
        <w:spacing w:line="276" w:lineRule="auto"/>
        <w:jc w:val="right"/>
        <w:rPr>
          <w:b/>
          <w:bCs/>
          <w:i/>
          <w:szCs w:val="28"/>
          <w:u w:val="single"/>
        </w:rPr>
      </w:pPr>
      <w:r w:rsidRPr="001641E3">
        <w:rPr>
          <w:b/>
          <w:bCs/>
          <w:i/>
          <w:sz w:val="22"/>
          <w:szCs w:val="22"/>
        </w:rPr>
        <w:br w:type="page"/>
      </w:r>
      <w:r w:rsidR="00530FF6" w:rsidRPr="0086107A">
        <w:rPr>
          <w:b/>
          <w:bCs/>
          <w:i/>
          <w:szCs w:val="28"/>
          <w:u w:val="single"/>
        </w:rPr>
        <w:lastRenderedPageBreak/>
        <w:t xml:space="preserve">Wzór - Załącznik nr </w:t>
      </w:r>
      <w:r w:rsidR="00593529" w:rsidRPr="0086107A">
        <w:rPr>
          <w:b/>
          <w:bCs/>
          <w:i/>
          <w:szCs w:val="28"/>
          <w:u w:val="single"/>
        </w:rPr>
        <w:t>2</w:t>
      </w:r>
      <w:r w:rsidR="00530FF6" w:rsidRPr="0086107A">
        <w:rPr>
          <w:b/>
          <w:bCs/>
          <w:i/>
          <w:szCs w:val="28"/>
          <w:u w:val="single"/>
        </w:rPr>
        <w:t xml:space="preserve"> do SIWZ</w:t>
      </w:r>
    </w:p>
    <w:p w:rsidR="00530FF6" w:rsidRPr="0086107A" w:rsidRDefault="00530FF6" w:rsidP="00CA354C">
      <w:pPr>
        <w:pStyle w:val="Nagwek2"/>
        <w:numPr>
          <w:ilvl w:val="0"/>
          <w:numId w:val="0"/>
        </w:numPr>
        <w:spacing w:after="120" w:line="276" w:lineRule="auto"/>
        <w:ind w:left="4974" w:firstLine="698"/>
        <w:jc w:val="center"/>
        <w:rPr>
          <w:b w:val="0"/>
          <w:i/>
          <w:color w:val="FF0000"/>
          <w:sz w:val="22"/>
          <w:szCs w:val="22"/>
          <w:u w:val="single"/>
        </w:rPr>
      </w:pPr>
      <w:r w:rsidRPr="0086107A">
        <w:rPr>
          <w:b w:val="0"/>
          <w:i/>
          <w:color w:val="FF0000"/>
          <w:sz w:val="22"/>
          <w:szCs w:val="22"/>
          <w:u w:val="single"/>
        </w:rPr>
        <w:t xml:space="preserve">– składa każdy Wykonawca wraz z ofertą </w:t>
      </w:r>
    </w:p>
    <w:p w:rsidR="00530FF6" w:rsidRPr="001641E3" w:rsidRDefault="00530FF6" w:rsidP="00CA354C">
      <w:pPr>
        <w:spacing w:line="276" w:lineRule="auto"/>
        <w:rPr>
          <w:sz w:val="22"/>
          <w:szCs w:val="22"/>
        </w:rPr>
      </w:pPr>
    </w:p>
    <w:p w:rsidR="00530FF6" w:rsidRPr="001641E3" w:rsidRDefault="00530FF6" w:rsidP="00CA354C">
      <w:pPr>
        <w:spacing w:line="276" w:lineRule="auto"/>
        <w:ind w:left="3540" w:firstLine="708"/>
        <w:rPr>
          <w:b/>
          <w:sz w:val="20"/>
        </w:rPr>
      </w:pPr>
      <w:r w:rsidRPr="001641E3">
        <w:rPr>
          <w:b/>
          <w:sz w:val="20"/>
        </w:rPr>
        <w:t>Zamawiający:</w:t>
      </w:r>
    </w:p>
    <w:p w:rsidR="00530FF6" w:rsidRPr="001641E3" w:rsidRDefault="00530FF6" w:rsidP="00CA354C">
      <w:pPr>
        <w:spacing w:line="276" w:lineRule="auto"/>
        <w:ind w:left="4248"/>
        <w:rPr>
          <w:sz w:val="20"/>
        </w:rPr>
      </w:pPr>
      <w:r w:rsidRPr="001641E3">
        <w:rPr>
          <w:sz w:val="20"/>
        </w:rPr>
        <w:t>Instytut Sportu – Państwowy Instytut Badawczy</w:t>
      </w:r>
    </w:p>
    <w:p w:rsidR="00530FF6" w:rsidRPr="001641E3" w:rsidRDefault="00530FF6" w:rsidP="00CA354C">
      <w:pPr>
        <w:spacing w:line="276" w:lineRule="auto"/>
        <w:ind w:left="4248"/>
        <w:rPr>
          <w:sz w:val="20"/>
        </w:rPr>
      </w:pPr>
      <w:r w:rsidRPr="001641E3">
        <w:rPr>
          <w:sz w:val="20"/>
        </w:rPr>
        <w:t>ul. Trylogii 2 / 16</w:t>
      </w:r>
    </w:p>
    <w:p w:rsidR="00530FF6" w:rsidRPr="001641E3" w:rsidRDefault="00530FF6" w:rsidP="00CA354C">
      <w:pPr>
        <w:spacing w:line="276" w:lineRule="auto"/>
        <w:ind w:left="4248"/>
        <w:rPr>
          <w:sz w:val="20"/>
        </w:rPr>
      </w:pPr>
      <w:r w:rsidRPr="001641E3">
        <w:rPr>
          <w:sz w:val="20"/>
        </w:rPr>
        <w:t>01 – 982 Warszawa</w:t>
      </w:r>
    </w:p>
    <w:p w:rsidR="00530FF6" w:rsidRPr="001641E3" w:rsidRDefault="00530FF6" w:rsidP="00CA354C">
      <w:pPr>
        <w:spacing w:line="276" w:lineRule="auto"/>
        <w:ind w:left="4248"/>
        <w:rPr>
          <w:sz w:val="20"/>
        </w:rPr>
      </w:pPr>
      <w:r w:rsidRPr="001641E3">
        <w:rPr>
          <w:sz w:val="20"/>
        </w:rPr>
        <w:t xml:space="preserve">NIP: 525 – 000 – 89 – 04 </w:t>
      </w:r>
    </w:p>
    <w:p w:rsidR="00530FF6" w:rsidRPr="001641E3" w:rsidRDefault="00530FF6" w:rsidP="00CA354C">
      <w:pPr>
        <w:spacing w:line="276" w:lineRule="auto"/>
        <w:ind w:left="4248"/>
        <w:rPr>
          <w:sz w:val="20"/>
        </w:rPr>
      </w:pPr>
      <w:r w:rsidRPr="001641E3">
        <w:rPr>
          <w:sz w:val="20"/>
        </w:rPr>
        <w:t>REGON: 000786093</w:t>
      </w:r>
    </w:p>
    <w:p w:rsidR="00530FF6" w:rsidRPr="001641E3" w:rsidRDefault="00530FF6" w:rsidP="00CA354C">
      <w:pPr>
        <w:spacing w:line="276" w:lineRule="auto"/>
        <w:ind w:left="4248"/>
        <w:rPr>
          <w:sz w:val="20"/>
        </w:rPr>
      </w:pPr>
      <w:r w:rsidRPr="001641E3">
        <w:rPr>
          <w:sz w:val="20"/>
        </w:rPr>
        <w:t>Nr telefonu: 22 569 99 99</w:t>
      </w:r>
    </w:p>
    <w:p w:rsidR="00530FF6" w:rsidRPr="001641E3" w:rsidRDefault="00530FF6" w:rsidP="00CA354C">
      <w:pPr>
        <w:spacing w:line="276" w:lineRule="auto"/>
        <w:ind w:left="4248"/>
        <w:rPr>
          <w:sz w:val="20"/>
        </w:rPr>
      </w:pPr>
      <w:r w:rsidRPr="001641E3">
        <w:rPr>
          <w:sz w:val="20"/>
        </w:rPr>
        <w:t>Nr faksu: 22 835 09 77</w:t>
      </w:r>
    </w:p>
    <w:p w:rsidR="00530FF6" w:rsidRPr="001641E3" w:rsidRDefault="00530FF6" w:rsidP="00CA354C">
      <w:pPr>
        <w:spacing w:line="276" w:lineRule="auto"/>
        <w:ind w:left="4248"/>
        <w:rPr>
          <w:sz w:val="20"/>
        </w:rPr>
      </w:pPr>
      <w:r w:rsidRPr="001641E3">
        <w:rPr>
          <w:sz w:val="20"/>
        </w:rPr>
        <w:t xml:space="preserve">Strona internetowa: </w:t>
      </w:r>
      <w:hyperlink r:id="rId8" w:history="1">
        <w:r w:rsidRPr="001641E3">
          <w:rPr>
            <w:rStyle w:val="Hipercze"/>
            <w:sz w:val="20"/>
          </w:rPr>
          <w:t>www.insp.waw.pl</w:t>
        </w:r>
      </w:hyperlink>
      <w:r w:rsidRPr="001641E3">
        <w:rPr>
          <w:sz w:val="20"/>
        </w:rPr>
        <w:t xml:space="preserve"> </w:t>
      </w:r>
    </w:p>
    <w:p w:rsidR="00530FF6" w:rsidRPr="001641E3" w:rsidRDefault="00530FF6" w:rsidP="00CA354C">
      <w:pPr>
        <w:spacing w:line="276" w:lineRule="auto"/>
        <w:rPr>
          <w:b/>
          <w:sz w:val="20"/>
        </w:rPr>
      </w:pPr>
      <w:r w:rsidRPr="001641E3">
        <w:rPr>
          <w:b/>
          <w:sz w:val="20"/>
        </w:rPr>
        <w:t>Wykonawca:</w:t>
      </w:r>
    </w:p>
    <w:p w:rsidR="00530FF6" w:rsidRPr="001641E3" w:rsidRDefault="00530FF6" w:rsidP="00CA354C">
      <w:pPr>
        <w:spacing w:line="276" w:lineRule="auto"/>
        <w:ind w:right="5954"/>
        <w:rPr>
          <w:sz w:val="20"/>
        </w:rPr>
      </w:pPr>
      <w:r w:rsidRPr="001641E3">
        <w:rPr>
          <w:sz w:val="20"/>
        </w:rPr>
        <w:t>………………………………………………………………………………</w:t>
      </w:r>
    </w:p>
    <w:p w:rsidR="00530FF6" w:rsidRPr="001641E3" w:rsidRDefault="00530FF6" w:rsidP="00CA354C">
      <w:pPr>
        <w:spacing w:line="276" w:lineRule="auto"/>
        <w:ind w:right="5953"/>
        <w:rPr>
          <w:i/>
          <w:sz w:val="16"/>
          <w:szCs w:val="16"/>
        </w:rPr>
      </w:pPr>
      <w:r w:rsidRPr="001641E3">
        <w:rPr>
          <w:i/>
          <w:sz w:val="16"/>
          <w:szCs w:val="16"/>
        </w:rPr>
        <w:t>(pełna nazwa/firma, adres, w zależności od podmiotu: NIP/PESEL, KRS/CEiDG)</w:t>
      </w:r>
    </w:p>
    <w:p w:rsidR="00530FF6" w:rsidRPr="001641E3" w:rsidRDefault="00530FF6" w:rsidP="00CA354C">
      <w:pPr>
        <w:spacing w:line="276" w:lineRule="auto"/>
        <w:rPr>
          <w:sz w:val="20"/>
          <w:u w:val="single"/>
        </w:rPr>
      </w:pPr>
      <w:r w:rsidRPr="001641E3">
        <w:rPr>
          <w:sz w:val="20"/>
          <w:u w:val="single"/>
        </w:rPr>
        <w:t>reprezentowany przez:</w:t>
      </w:r>
    </w:p>
    <w:p w:rsidR="00530FF6" w:rsidRPr="001641E3" w:rsidRDefault="00530FF6" w:rsidP="00CA354C">
      <w:pPr>
        <w:spacing w:line="276" w:lineRule="auto"/>
        <w:ind w:right="5954"/>
        <w:rPr>
          <w:sz w:val="20"/>
        </w:rPr>
      </w:pPr>
      <w:r w:rsidRPr="001641E3">
        <w:rPr>
          <w:sz w:val="20"/>
        </w:rPr>
        <w:t>………………………………………………………………………………</w:t>
      </w:r>
    </w:p>
    <w:p w:rsidR="00530FF6" w:rsidRPr="001641E3" w:rsidRDefault="00530FF6" w:rsidP="00CA354C">
      <w:pPr>
        <w:spacing w:line="276" w:lineRule="auto"/>
        <w:ind w:right="5953"/>
        <w:rPr>
          <w:i/>
          <w:sz w:val="16"/>
          <w:szCs w:val="16"/>
        </w:rPr>
      </w:pPr>
      <w:r w:rsidRPr="001641E3">
        <w:rPr>
          <w:i/>
          <w:sz w:val="16"/>
          <w:szCs w:val="16"/>
        </w:rPr>
        <w:t>(imię, nazwisko, stanowisko/podstawa do reprezentacji)</w:t>
      </w:r>
    </w:p>
    <w:p w:rsidR="00530FF6" w:rsidRPr="001641E3" w:rsidRDefault="00530FF6" w:rsidP="00CA354C">
      <w:pPr>
        <w:spacing w:line="276" w:lineRule="auto"/>
      </w:pPr>
    </w:p>
    <w:p w:rsidR="00530FF6" w:rsidRPr="001641E3" w:rsidRDefault="00530FF6" w:rsidP="00CA354C">
      <w:pPr>
        <w:spacing w:after="120" w:line="276" w:lineRule="auto"/>
        <w:jc w:val="center"/>
        <w:rPr>
          <w:b/>
          <w:u w:val="single"/>
        </w:rPr>
      </w:pPr>
      <w:r w:rsidRPr="001641E3">
        <w:rPr>
          <w:b/>
          <w:u w:val="single"/>
        </w:rPr>
        <w:t xml:space="preserve">Oświadczenie wykonawcy </w:t>
      </w:r>
    </w:p>
    <w:p w:rsidR="00530FF6" w:rsidRPr="001641E3" w:rsidRDefault="00530FF6" w:rsidP="00CA354C">
      <w:pPr>
        <w:spacing w:line="276" w:lineRule="auto"/>
        <w:jc w:val="center"/>
        <w:rPr>
          <w:b/>
          <w:sz w:val="20"/>
        </w:rPr>
      </w:pPr>
      <w:r w:rsidRPr="001641E3">
        <w:rPr>
          <w:b/>
          <w:sz w:val="20"/>
        </w:rPr>
        <w:t xml:space="preserve">składane na podstawie art. 25a ust. 1 ustawy z dnia 29 stycznia 2004 r. </w:t>
      </w:r>
    </w:p>
    <w:p w:rsidR="00530FF6" w:rsidRPr="001641E3" w:rsidRDefault="00530FF6" w:rsidP="00CA354C">
      <w:pPr>
        <w:spacing w:line="276" w:lineRule="auto"/>
        <w:jc w:val="center"/>
        <w:rPr>
          <w:b/>
          <w:sz w:val="20"/>
        </w:rPr>
      </w:pPr>
      <w:r w:rsidRPr="001641E3">
        <w:rPr>
          <w:b/>
          <w:sz w:val="20"/>
        </w:rPr>
        <w:t xml:space="preserve"> Prawo zamówień publicznych (dalej jako: ustawa Pzp),</w:t>
      </w:r>
    </w:p>
    <w:p w:rsidR="00530FF6" w:rsidRPr="001641E3" w:rsidRDefault="00530FF6" w:rsidP="00CA354C">
      <w:pPr>
        <w:spacing w:before="120" w:line="276" w:lineRule="auto"/>
        <w:jc w:val="center"/>
        <w:rPr>
          <w:b/>
          <w:u w:val="single"/>
        </w:rPr>
      </w:pPr>
      <w:r w:rsidRPr="001641E3">
        <w:rPr>
          <w:b/>
          <w:u w:val="single"/>
        </w:rPr>
        <w:t>DOTYCZĄCE PRZESŁANEK WYKLUCZENIA Z POSTĘPOWANIA</w:t>
      </w:r>
    </w:p>
    <w:p w:rsidR="00530FF6" w:rsidRPr="001641E3" w:rsidRDefault="00530FF6" w:rsidP="00CA354C">
      <w:pPr>
        <w:spacing w:after="240" w:line="276" w:lineRule="auto"/>
        <w:ind w:firstLine="709"/>
        <w:jc w:val="both"/>
        <w:rPr>
          <w:b/>
          <w:i/>
          <w:sz w:val="22"/>
          <w:szCs w:val="22"/>
          <w:u w:val="single"/>
        </w:rPr>
      </w:pPr>
      <w:r w:rsidRPr="001641E3">
        <w:rPr>
          <w:sz w:val="22"/>
          <w:szCs w:val="22"/>
        </w:rPr>
        <w:t xml:space="preserve">Na potrzeby postępowania o udzielenie zamówienia publicznego pn. </w:t>
      </w:r>
      <w:r w:rsidR="000D065B" w:rsidRPr="001641E3">
        <w:rPr>
          <w:b/>
          <w:i/>
          <w:sz w:val="22"/>
          <w:szCs w:val="22"/>
        </w:rPr>
        <w:t>„dostaw</w:t>
      </w:r>
      <w:r w:rsidR="00EA0FF1" w:rsidRPr="001641E3">
        <w:rPr>
          <w:b/>
          <w:i/>
          <w:sz w:val="22"/>
          <w:szCs w:val="22"/>
        </w:rPr>
        <w:t>ę</w:t>
      </w:r>
      <w:r w:rsidR="000D065B" w:rsidRPr="001641E3">
        <w:rPr>
          <w:b/>
          <w:i/>
          <w:sz w:val="22"/>
          <w:szCs w:val="22"/>
        </w:rPr>
        <w:t xml:space="preserve"> energii elektrycznej dla Instytutu Sportu – Państwowego Instytutu Badawczego w Warszawie” – nr post. OOP.26.</w:t>
      </w:r>
      <w:r w:rsidR="00D104FA">
        <w:rPr>
          <w:b/>
          <w:i/>
          <w:sz w:val="22"/>
          <w:szCs w:val="22"/>
        </w:rPr>
        <w:t>4</w:t>
      </w:r>
      <w:r w:rsidR="000D065B" w:rsidRPr="001641E3">
        <w:rPr>
          <w:b/>
          <w:i/>
          <w:sz w:val="22"/>
          <w:szCs w:val="22"/>
        </w:rPr>
        <w:t>.20</w:t>
      </w:r>
      <w:r w:rsidR="00D104FA">
        <w:rPr>
          <w:b/>
          <w:i/>
          <w:sz w:val="22"/>
          <w:szCs w:val="22"/>
        </w:rPr>
        <w:t>20</w:t>
      </w:r>
      <w:r w:rsidR="000D065B" w:rsidRPr="001641E3">
        <w:rPr>
          <w:b/>
          <w:i/>
          <w:sz w:val="22"/>
          <w:szCs w:val="22"/>
        </w:rPr>
        <w:t>.MC</w:t>
      </w:r>
      <w:r w:rsidRPr="001641E3">
        <w:rPr>
          <w:sz w:val="22"/>
          <w:szCs w:val="22"/>
        </w:rPr>
        <w:t>, prowadzonego przez Instytut Sportu – Państwowy Instytut Badawczy”, oświadczam, co następuje:</w:t>
      </w:r>
    </w:p>
    <w:p w:rsidR="00530FF6" w:rsidRPr="001641E3" w:rsidRDefault="00530FF6" w:rsidP="00CA354C">
      <w:pPr>
        <w:shd w:val="clear" w:color="auto" w:fill="BFBFBF"/>
        <w:spacing w:after="120" w:line="276" w:lineRule="auto"/>
        <w:rPr>
          <w:b/>
          <w:sz w:val="21"/>
          <w:szCs w:val="21"/>
        </w:rPr>
      </w:pPr>
      <w:r w:rsidRPr="001641E3">
        <w:rPr>
          <w:b/>
          <w:sz w:val="21"/>
          <w:szCs w:val="21"/>
        </w:rPr>
        <w:t>OŚWIADCZENIA DOTYCZĄCE WYKONAWCY:</w:t>
      </w:r>
    </w:p>
    <w:p w:rsidR="00530FF6" w:rsidRPr="001641E3" w:rsidRDefault="00530FF6" w:rsidP="006317A1">
      <w:pPr>
        <w:pStyle w:val="Akapitzlist"/>
        <w:numPr>
          <w:ilvl w:val="0"/>
          <w:numId w:val="27"/>
        </w:numPr>
        <w:spacing w:after="0"/>
        <w:jc w:val="both"/>
        <w:rPr>
          <w:rFonts w:ascii="Times New Roman" w:hAnsi="Times New Roman"/>
          <w:sz w:val="21"/>
          <w:szCs w:val="21"/>
        </w:rPr>
      </w:pPr>
      <w:r w:rsidRPr="001641E3">
        <w:rPr>
          <w:rFonts w:ascii="Times New Roman" w:hAnsi="Times New Roman"/>
          <w:sz w:val="21"/>
          <w:szCs w:val="21"/>
        </w:rPr>
        <w:t xml:space="preserve">Oświadczam, że nie podlegam wykluczeniu z postępowania na podstawie </w:t>
      </w:r>
      <w:r w:rsidRPr="001641E3">
        <w:rPr>
          <w:rFonts w:ascii="Times New Roman" w:hAnsi="Times New Roman"/>
          <w:sz w:val="21"/>
          <w:szCs w:val="21"/>
        </w:rPr>
        <w:br/>
        <w:t>art. 24 ust</w:t>
      </w:r>
      <w:r w:rsidR="00D477B2" w:rsidRPr="001641E3">
        <w:rPr>
          <w:rFonts w:ascii="Times New Roman" w:hAnsi="Times New Roman"/>
          <w:sz w:val="21"/>
          <w:szCs w:val="21"/>
          <w:lang w:val="pl-PL"/>
        </w:rPr>
        <w:t>.</w:t>
      </w:r>
      <w:r w:rsidRPr="001641E3">
        <w:rPr>
          <w:rFonts w:ascii="Times New Roman" w:hAnsi="Times New Roman"/>
          <w:sz w:val="21"/>
          <w:szCs w:val="21"/>
        </w:rPr>
        <w:t xml:space="preserve"> 1 pkt 12</w:t>
      </w:r>
      <w:r w:rsidR="0086107A">
        <w:rPr>
          <w:rFonts w:ascii="Times New Roman" w:hAnsi="Times New Roman"/>
          <w:sz w:val="21"/>
          <w:szCs w:val="21"/>
          <w:lang w:val="pl-PL"/>
        </w:rPr>
        <w:t xml:space="preserve">) </w:t>
      </w:r>
      <w:r w:rsidR="0086107A">
        <w:rPr>
          <w:rFonts w:ascii="Times New Roman" w:hAnsi="Times New Roman"/>
          <w:sz w:val="21"/>
          <w:szCs w:val="21"/>
        </w:rPr>
        <w:t>–</w:t>
      </w:r>
      <w:r w:rsidR="0086107A">
        <w:rPr>
          <w:rFonts w:ascii="Times New Roman" w:hAnsi="Times New Roman"/>
          <w:sz w:val="21"/>
          <w:szCs w:val="21"/>
          <w:lang w:val="pl-PL"/>
        </w:rPr>
        <w:t xml:space="preserve"> </w:t>
      </w:r>
      <w:r w:rsidRPr="001641E3">
        <w:rPr>
          <w:rFonts w:ascii="Times New Roman" w:hAnsi="Times New Roman"/>
          <w:sz w:val="21"/>
          <w:szCs w:val="21"/>
        </w:rPr>
        <w:t>23</w:t>
      </w:r>
      <w:r w:rsidR="0086107A">
        <w:rPr>
          <w:rFonts w:ascii="Times New Roman" w:hAnsi="Times New Roman"/>
          <w:sz w:val="21"/>
          <w:szCs w:val="21"/>
          <w:lang w:val="pl-PL"/>
        </w:rPr>
        <w:t>)</w:t>
      </w:r>
      <w:r w:rsidRPr="001641E3">
        <w:rPr>
          <w:rFonts w:ascii="Times New Roman" w:hAnsi="Times New Roman"/>
          <w:sz w:val="21"/>
          <w:szCs w:val="21"/>
        </w:rPr>
        <w:t xml:space="preserve"> ustawy Pzp.</w:t>
      </w:r>
    </w:p>
    <w:p w:rsidR="00530FF6" w:rsidRPr="001641E3" w:rsidRDefault="00530FF6" w:rsidP="006317A1">
      <w:pPr>
        <w:pStyle w:val="Akapitzlist"/>
        <w:numPr>
          <w:ilvl w:val="0"/>
          <w:numId w:val="27"/>
        </w:numPr>
        <w:spacing w:after="240"/>
        <w:ind w:left="714" w:hanging="357"/>
        <w:jc w:val="both"/>
        <w:rPr>
          <w:rFonts w:ascii="Times New Roman" w:hAnsi="Times New Roman"/>
          <w:sz w:val="21"/>
          <w:szCs w:val="21"/>
        </w:rPr>
      </w:pPr>
      <w:r w:rsidRPr="001641E3">
        <w:rPr>
          <w:rFonts w:ascii="Times New Roman" w:hAnsi="Times New Roman"/>
          <w:sz w:val="21"/>
          <w:szCs w:val="21"/>
        </w:rPr>
        <w:t xml:space="preserve">Oświadczam, że nie podlegam wykluczeniu z postępowania na podstawie </w:t>
      </w:r>
      <w:r w:rsidRPr="001641E3">
        <w:rPr>
          <w:rFonts w:ascii="Times New Roman" w:hAnsi="Times New Roman"/>
          <w:sz w:val="21"/>
          <w:szCs w:val="21"/>
        </w:rPr>
        <w:br/>
      </w:r>
      <w:r w:rsidR="00427DBC" w:rsidRPr="001641E3">
        <w:rPr>
          <w:rFonts w:ascii="Times New Roman" w:hAnsi="Times New Roman"/>
          <w:sz w:val="21"/>
          <w:szCs w:val="21"/>
        </w:rPr>
        <w:t>art. 24 ust</w:t>
      </w:r>
      <w:r w:rsidR="00D477B2" w:rsidRPr="001641E3">
        <w:rPr>
          <w:rFonts w:ascii="Times New Roman" w:hAnsi="Times New Roman"/>
          <w:sz w:val="21"/>
          <w:szCs w:val="21"/>
          <w:lang w:val="pl-PL"/>
        </w:rPr>
        <w:t>.</w:t>
      </w:r>
      <w:r w:rsidR="00427DBC" w:rsidRPr="001641E3">
        <w:rPr>
          <w:rFonts w:ascii="Times New Roman" w:hAnsi="Times New Roman"/>
          <w:sz w:val="21"/>
          <w:szCs w:val="21"/>
        </w:rPr>
        <w:t xml:space="preserve"> 5</w:t>
      </w:r>
      <w:r w:rsidR="009F27B3" w:rsidRPr="001641E3">
        <w:rPr>
          <w:rFonts w:ascii="Times New Roman" w:hAnsi="Times New Roman"/>
          <w:sz w:val="21"/>
          <w:szCs w:val="21"/>
        </w:rPr>
        <w:t xml:space="preserve"> pkt</w:t>
      </w:r>
      <w:r w:rsidR="009F27B3" w:rsidRPr="001641E3">
        <w:rPr>
          <w:rFonts w:ascii="Times New Roman" w:hAnsi="Times New Roman"/>
          <w:sz w:val="21"/>
          <w:szCs w:val="21"/>
          <w:lang w:val="pl-PL"/>
        </w:rPr>
        <w:t xml:space="preserve"> 1) </w:t>
      </w:r>
      <w:r w:rsidRPr="001641E3">
        <w:rPr>
          <w:rFonts w:ascii="Times New Roman" w:hAnsi="Times New Roman"/>
          <w:sz w:val="21"/>
          <w:szCs w:val="21"/>
        </w:rPr>
        <w:t>ustawy Pzp</w:t>
      </w:r>
      <w:r w:rsidRPr="001641E3">
        <w:rPr>
          <w:rFonts w:ascii="Times New Roman" w:hAnsi="Times New Roman"/>
          <w:sz w:val="20"/>
          <w:szCs w:val="20"/>
        </w:rPr>
        <w:t>.</w:t>
      </w:r>
    </w:p>
    <w:p w:rsidR="00530FF6" w:rsidRPr="001641E3" w:rsidRDefault="00530FF6" w:rsidP="00CA354C">
      <w:pPr>
        <w:spacing w:after="240" w:line="276" w:lineRule="auto"/>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1"/>
          <w:szCs w:val="21"/>
        </w:rPr>
      </w:pPr>
      <w:r w:rsidRPr="001641E3">
        <w:rPr>
          <w:sz w:val="21"/>
          <w:szCs w:val="21"/>
        </w:rPr>
        <w:t>Oświadczam, że zachodzą w stosunku do mnie podstawy wykluczenia z postępowania na podstawie art. …………. ustawy Pzp</w:t>
      </w:r>
      <w:r w:rsidRPr="001641E3">
        <w:rPr>
          <w:sz w:val="20"/>
        </w:rPr>
        <w:t xml:space="preserve"> </w:t>
      </w:r>
      <w:r w:rsidRPr="001641E3">
        <w:rPr>
          <w:i/>
          <w:sz w:val="16"/>
          <w:szCs w:val="16"/>
        </w:rPr>
        <w:t>(podać mającą zastosowanie podstawę wykluczenia spośród wymienionych w art. 24 ust. 1 pkt 13-14, 16-20 lub art. 24 ust. 5 ustawy Pzp).</w:t>
      </w:r>
      <w:r w:rsidRPr="001641E3">
        <w:rPr>
          <w:sz w:val="20"/>
        </w:rPr>
        <w:t xml:space="preserve"> </w:t>
      </w:r>
      <w:r w:rsidRPr="001641E3">
        <w:rPr>
          <w:sz w:val="21"/>
          <w:szCs w:val="21"/>
        </w:rPr>
        <w:t xml:space="preserve">Jednocześnie oświadczam, że w związku z ww. okolicznością, na podstawie art. 24 ust. 8 ustawy Pzp podjąłem następujące środki naprawcze: </w:t>
      </w:r>
      <w:r w:rsidRPr="001641E3">
        <w:rPr>
          <w:sz w:val="16"/>
          <w:szCs w:val="16"/>
        </w:rPr>
        <w:t>………………………………..……………………………………………</w:t>
      </w:r>
      <w:r w:rsidR="00446D1B" w:rsidRPr="001641E3">
        <w:rPr>
          <w:sz w:val="16"/>
          <w:szCs w:val="16"/>
        </w:rPr>
        <w:t xml:space="preserve"> </w:t>
      </w:r>
      <w:r w:rsidRPr="001641E3">
        <w:rPr>
          <w:sz w:val="16"/>
          <w:szCs w:val="16"/>
        </w:rPr>
        <w:t>…………………………………………..…………………...........……………………………………………………………………………………</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0"/>
        </w:rPr>
        <w:t xml:space="preserve">dnia …………………. r.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i/>
        </w:rPr>
      </w:pPr>
    </w:p>
    <w:p w:rsidR="00530FF6" w:rsidRPr="001641E3" w:rsidRDefault="00530FF6" w:rsidP="00CA354C">
      <w:pPr>
        <w:shd w:val="clear" w:color="auto" w:fill="BFBFBF"/>
        <w:spacing w:line="276" w:lineRule="auto"/>
        <w:jc w:val="both"/>
        <w:rPr>
          <w:b/>
          <w:sz w:val="21"/>
          <w:szCs w:val="21"/>
        </w:rPr>
      </w:pPr>
      <w:r w:rsidRPr="001641E3">
        <w:rPr>
          <w:b/>
          <w:sz w:val="21"/>
          <w:szCs w:val="21"/>
        </w:rPr>
        <w:lastRenderedPageBreak/>
        <w:t>OŚWIADCZENIE DOTYCZĄCE PODMIOTU, NA KTÓREGO ZASOBY POWOŁUJE SIĘ WYKONAWCA:</w:t>
      </w:r>
    </w:p>
    <w:p w:rsidR="00530FF6" w:rsidRPr="001641E3" w:rsidRDefault="00530FF6" w:rsidP="00CA354C">
      <w:pPr>
        <w:spacing w:line="276" w:lineRule="auto"/>
        <w:jc w:val="both"/>
        <w:rPr>
          <w:b/>
        </w:rPr>
      </w:pPr>
    </w:p>
    <w:p w:rsidR="00530FF6" w:rsidRPr="001641E3" w:rsidRDefault="00530FF6" w:rsidP="00CA354C">
      <w:pPr>
        <w:spacing w:line="276" w:lineRule="auto"/>
        <w:jc w:val="both"/>
        <w:rPr>
          <w:i/>
          <w:sz w:val="20"/>
        </w:rPr>
      </w:pPr>
      <w:r w:rsidRPr="001641E3">
        <w:rPr>
          <w:sz w:val="21"/>
          <w:szCs w:val="21"/>
        </w:rPr>
        <w:t>Oświadczam, że następujący/e podmiot/y, na którego/ych zasoby powołuję się w niniejszym postępowaniu, tj.:</w:t>
      </w:r>
      <w:r w:rsidRPr="001641E3">
        <w:rPr>
          <w:sz w:val="20"/>
        </w:rPr>
        <w:t xml:space="preserve"> …………………………………………………………………….……………………… </w:t>
      </w:r>
      <w:r w:rsidRPr="001641E3">
        <w:rPr>
          <w:i/>
          <w:sz w:val="16"/>
          <w:szCs w:val="16"/>
        </w:rPr>
        <w:t>(podać pełną nazwę/firmę, adres, a także w zależności od podmiotu: NIP/PESEL, KRS/CEiDG)</w:t>
      </w:r>
      <w:r w:rsidRPr="001641E3">
        <w:rPr>
          <w:i/>
          <w:sz w:val="20"/>
        </w:rPr>
        <w:t xml:space="preserve"> </w:t>
      </w:r>
      <w:r w:rsidRPr="001641E3">
        <w:rPr>
          <w:sz w:val="21"/>
          <w:szCs w:val="21"/>
        </w:rPr>
        <w:t>nie podlega/ją wykluczeniu z postępowania o udzielenie zamówienia.</w:t>
      </w:r>
    </w:p>
    <w:p w:rsidR="00530FF6" w:rsidRPr="001641E3" w:rsidRDefault="00530FF6" w:rsidP="00CA354C">
      <w:pPr>
        <w:spacing w:line="276" w:lineRule="auto"/>
        <w:jc w:val="both"/>
        <w:rPr>
          <w:sz w:val="20"/>
        </w:rPr>
      </w:pPr>
    </w:p>
    <w:p w:rsidR="00530FF6" w:rsidRPr="001641E3" w:rsidRDefault="00530FF6" w:rsidP="00CA354C">
      <w:pPr>
        <w:spacing w:line="276" w:lineRule="auto"/>
        <w:ind w:left="14"/>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1"/>
          <w:szCs w:val="21"/>
        </w:rPr>
        <w:t>dnia …………………….………. r.</w:t>
      </w:r>
      <w:r w:rsidRPr="001641E3">
        <w:rPr>
          <w:sz w:val="20"/>
        </w:rPr>
        <w:t xml:space="preserve">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b/>
        </w:rPr>
      </w:pPr>
    </w:p>
    <w:p w:rsidR="00530FF6" w:rsidRPr="001641E3" w:rsidRDefault="00530FF6" w:rsidP="00CA354C">
      <w:pPr>
        <w:shd w:val="clear" w:color="auto" w:fill="BFBFBF"/>
        <w:spacing w:line="276" w:lineRule="auto"/>
        <w:jc w:val="both"/>
        <w:rPr>
          <w:sz w:val="16"/>
          <w:szCs w:val="16"/>
        </w:rPr>
      </w:pPr>
      <w:r w:rsidRPr="001641E3">
        <w:rPr>
          <w:i/>
          <w:sz w:val="16"/>
          <w:szCs w:val="16"/>
        </w:rPr>
        <w:t>[UWAGA: zastosować tylko wtedy, gdy zamawiający przewidział możliwość, o której mowa w art. 25a ust. 5 pkt 2 ustawy Pzp]</w:t>
      </w:r>
    </w:p>
    <w:p w:rsidR="00530FF6" w:rsidRPr="001641E3" w:rsidRDefault="00530FF6" w:rsidP="00CA354C">
      <w:pPr>
        <w:shd w:val="clear" w:color="auto" w:fill="BFBFBF"/>
        <w:spacing w:line="276" w:lineRule="auto"/>
        <w:jc w:val="both"/>
        <w:rPr>
          <w:b/>
          <w:sz w:val="21"/>
          <w:szCs w:val="21"/>
        </w:rPr>
      </w:pPr>
      <w:r w:rsidRPr="001641E3">
        <w:rPr>
          <w:b/>
          <w:sz w:val="21"/>
          <w:szCs w:val="21"/>
        </w:rPr>
        <w:t>OŚWIADCZENIE DOTYCZĄCE PODWYKONAWCY NIEBĘDĄCEGO PODMIOTEM, NA KTÓREGO ZASOBY POWOŁUJE SIĘ WYKONAWCA:</w:t>
      </w:r>
    </w:p>
    <w:p w:rsidR="00530FF6" w:rsidRPr="001641E3" w:rsidRDefault="00530FF6" w:rsidP="00CA354C">
      <w:pPr>
        <w:spacing w:line="276" w:lineRule="auto"/>
        <w:jc w:val="both"/>
        <w:rPr>
          <w:b/>
        </w:rPr>
      </w:pPr>
    </w:p>
    <w:p w:rsidR="00530FF6" w:rsidRPr="001641E3" w:rsidRDefault="00530FF6" w:rsidP="00CA354C">
      <w:pPr>
        <w:spacing w:line="276" w:lineRule="auto"/>
        <w:jc w:val="both"/>
        <w:rPr>
          <w:sz w:val="21"/>
          <w:szCs w:val="21"/>
        </w:rPr>
      </w:pPr>
      <w:r w:rsidRPr="001641E3">
        <w:rPr>
          <w:sz w:val="21"/>
          <w:szCs w:val="21"/>
        </w:rPr>
        <w:t>Oświadczam, że następujący/e podmiot/y, będący/e podwykonawcą/ami: ……………………………………………………………………..….……</w:t>
      </w:r>
      <w:r w:rsidRPr="001641E3">
        <w:rPr>
          <w:sz w:val="20"/>
        </w:rPr>
        <w:t xml:space="preserve"> </w:t>
      </w:r>
      <w:r w:rsidRPr="001641E3">
        <w:rPr>
          <w:i/>
          <w:sz w:val="16"/>
          <w:szCs w:val="16"/>
        </w:rPr>
        <w:t>(podać pełną nazwę/firmę, adres, a także w zależności od podmiotu: NIP/PESEL, KRS/CEiDG)</w:t>
      </w:r>
      <w:r w:rsidRPr="001641E3">
        <w:rPr>
          <w:sz w:val="16"/>
          <w:szCs w:val="16"/>
        </w:rPr>
        <w:t xml:space="preserve">, </w:t>
      </w:r>
      <w:r w:rsidRPr="001641E3">
        <w:rPr>
          <w:sz w:val="21"/>
          <w:szCs w:val="21"/>
        </w:rPr>
        <w:t xml:space="preserve">nie podlega/ą wykluczeniu z postępowania </w:t>
      </w:r>
      <w:r w:rsidRPr="001641E3">
        <w:rPr>
          <w:sz w:val="21"/>
          <w:szCs w:val="21"/>
        </w:rPr>
        <w:br/>
        <w:t>o udzielenie zamówienia.</w:t>
      </w:r>
    </w:p>
    <w:p w:rsidR="00530FF6" w:rsidRPr="001641E3" w:rsidRDefault="00530FF6" w:rsidP="00CA354C">
      <w:pPr>
        <w:spacing w:line="276" w:lineRule="auto"/>
        <w:jc w:val="both"/>
        <w:rPr>
          <w:sz w:val="20"/>
        </w:rPr>
      </w:pPr>
    </w:p>
    <w:p w:rsidR="00530FF6" w:rsidRPr="001641E3" w:rsidRDefault="00530FF6" w:rsidP="00CA354C">
      <w:pPr>
        <w:spacing w:line="276" w:lineRule="auto"/>
        <w:ind w:hanging="1"/>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1"/>
          <w:szCs w:val="21"/>
        </w:rPr>
        <w:t>dnia …………………………. r.</w:t>
      </w:r>
      <w:r w:rsidRPr="001641E3">
        <w:rPr>
          <w:sz w:val="20"/>
        </w:rPr>
        <w:t xml:space="preserve">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i/>
        </w:rPr>
      </w:pPr>
    </w:p>
    <w:p w:rsidR="00530FF6" w:rsidRPr="001641E3" w:rsidRDefault="00530FF6" w:rsidP="00CA354C">
      <w:pPr>
        <w:spacing w:line="276" w:lineRule="auto"/>
        <w:jc w:val="both"/>
        <w:rPr>
          <w:i/>
        </w:rPr>
      </w:pPr>
    </w:p>
    <w:p w:rsidR="00530FF6" w:rsidRPr="001641E3" w:rsidRDefault="00530FF6" w:rsidP="00CA354C">
      <w:pPr>
        <w:spacing w:line="276" w:lineRule="auto"/>
        <w:jc w:val="both"/>
        <w:rPr>
          <w:i/>
        </w:rPr>
      </w:pPr>
    </w:p>
    <w:p w:rsidR="00530FF6" w:rsidRPr="001641E3" w:rsidRDefault="00530FF6" w:rsidP="00CA354C">
      <w:pPr>
        <w:shd w:val="clear" w:color="auto" w:fill="BFBFBF"/>
        <w:spacing w:line="276" w:lineRule="auto"/>
        <w:jc w:val="both"/>
        <w:rPr>
          <w:b/>
          <w:sz w:val="21"/>
          <w:szCs w:val="21"/>
        </w:rPr>
      </w:pPr>
      <w:r w:rsidRPr="001641E3">
        <w:rPr>
          <w:b/>
          <w:sz w:val="21"/>
          <w:szCs w:val="21"/>
        </w:rPr>
        <w:t>OŚWIADCZENIE DOTYCZĄCE PODANYCH INFORMACJI:</w:t>
      </w:r>
    </w:p>
    <w:p w:rsidR="00530FF6" w:rsidRPr="001641E3" w:rsidRDefault="00530FF6" w:rsidP="00CA354C">
      <w:pPr>
        <w:spacing w:line="276" w:lineRule="auto"/>
        <w:jc w:val="both"/>
        <w:rPr>
          <w:b/>
        </w:rPr>
      </w:pPr>
    </w:p>
    <w:p w:rsidR="00530FF6" w:rsidRPr="001641E3" w:rsidRDefault="00530FF6" w:rsidP="00CA354C">
      <w:pPr>
        <w:spacing w:line="276" w:lineRule="auto"/>
        <w:jc w:val="both"/>
        <w:rPr>
          <w:sz w:val="21"/>
          <w:szCs w:val="21"/>
        </w:rPr>
      </w:pPr>
      <w:r w:rsidRPr="001641E3">
        <w:rPr>
          <w:sz w:val="21"/>
          <w:szCs w:val="21"/>
        </w:rPr>
        <w:t xml:space="preserve">Oświadczam, że wszystkie informacje podane w powyższych oświadczeniach są aktualne </w:t>
      </w:r>
      <w:r w:rsidRPr="001641E3">
        <w:rPr>
          <w:sz w:val="21"/>
          <w:szCs w:val="21"/>
        </w:rPr>
        <w:br/>
        <w:t>i zgodne z prawdą oraz zostały przedstawione z pełną świadomością konsekwencji wprowadzenia zamawiającego w błąd przy przedstawianiu informacji.</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 xml:space="preserve">…………….……. </w:t>
      </w:r>
      <w:r w:rsidRPr="001641E3">
        <w:rPr>
          <w:i/>
          <w:sz w:val="16"/>
          <w:szCs w:val="16"/>
        </w:rPr>
        <w:t>(miejscowość),</w:t>
      </w:r>
      <w:r w:rsidRPr="001641E3">
        <w:rPr>
          <w:i/>
          <w:sz w:val="20"/>
        </w:rPr>
        <w:t xml:space="preserve"> </w:t>
      </w:r>
      <w:r w:rsidRPr="001641E3">
        <w:rPr>
          <w:sz w:val="21"/>
          <w:szCs w:val="21"/>
        </w:rPr>
        <w:t>dnia …………………. r.</w:t>
      </w:r>
      <w:r w:rsidRPr="001641E3">
        <w:rPr>
          <w:sz w:val="20"/>
        </w:rPr>
        <w:t xml:space="preserve">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pStyle w:val="Tekstpodstawowywcity2"/>
        <w:tabs>
          <w:tab w:val="left" w:pos="6720"/>
        </w:tabs>
        <w:spacing w:line="276" w:lineRule="auto"/>
        <w:ind w:left="0"/>
        <w:rPr>
          <w:b/>
          <w:bCs/>
          <w:iCs/>
          <w:sz w:val="22"/>
          <w:szCs w:val="22"/>
        </w:rPr>
      </w:pPr>
      <w:r w:rsidRPr="001641E3">
        <w:rPr>
          <w:i/>
          <w:sz w:val="22"/>
          <w:szCs w:val="22"/>
        </w:rPr>
        <w:t xml:space="preserve"> </w:t>
      </w:r>
    </w:p>
    <w:p w:rsidR="00530FF6" w:rsidRPr="001641E3" w:rsidRDefault="00530FF6" w:rsidP="00CA354C">
      <w:pPr>
        <w:pStyle w:val="Nagwek1"/>
        <w:spacing w:line="276" w:lineRule="auto"/>
        <w:ind w:left="0"/>
        <w:jc w:val="right"/>
        <w:rPr>
          <w:b/>
          <w:bCs/>
          <w:i w:val="0"/>
          <w:sz w:val="22"/>
          <w:szCs w:val="22"/>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Default="00530FF6" w:rsidP="00CA354C">
      <w:pPr>
        <w:spacing w:line="276" w:lineRule="auto"/>
        <w:rPr>
          <w:lang w:val="x-none"/>
        </w:rPr>
      </w:pPr>
    </w:p>
    <w:p w:rsidR="00D104FA" w:rsidRDefault="00D104FA" w:rsidP="00CA354C">
      <w:pPr>
        <w:spacing w:line="276" w:lineRule="auto"/>
        <w:rPr>
          <w:lang w:val="x-none"/>
        </w:rPr>
      </w:pPr>
    </w:p>
    <w:p w:rsidR="00D104FA" w:rsidRPr="001641E3" w:rsidRDefault="00D104FA" w:rsidP="00CA354C">
      <w:pPr>
        <w:spacing w:line="276" w:lineRule="auto"/>
        <w:rPr>
          <w:lang w:val="x-none"/>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Pr="001641E3" w:rsidRDefault="00530FF6" w:rsidP="00CA354C">
      <w:pPr>
        <w:spacing w:line="276" w:lineRule="auto"/>
        <w:rPr>
          <w:lang w:val="x-none"/>
        </w:rPr>
      </w:pPr>
    </w:p>
    <w:p w:rsidR="00530FF6" w:rsidRPr="0086107A" w:rsidRDefault="00530FF6" w:rsidP="003652A1">
      <w:pPr>
        <w:spacing w:line="276" w:lineRule="auto"/>
        <w:jc w:val="right"/>
        <w:rPr>
          <w:b/>
          <w:bCs/>
          <w:i/>
          <w:szCs w:val="28"/>
          <w:u w:val="single"/>
        </w:rPr>
      </w:pPr>
      <w:r w:rsidRPr="0086107A">
        <w:rPr>
          <w:b/>
          <w:bCs/>
          <w:i/>
          <w:szCs w:val="28"/>
          <w:u w:val="single"/>
        </w:rPr>
        <w:t xml:space="preserve">Wzór - Załącznik nr </w:t>
      </w:r>
      <w:r w:rsidR="00593529" w:rsidRPr="0086107A">
        <w:rPr>
          <w:b/>
          <w:bCs/>
          <w:i/>
          <w:szCs w:val="28"/>
          <w:u w:val="single"/>
        </w:rPr>
        <w:t>3</w:t>
      </w:r>
      <w:r w:rsidRPr="0086107A">
        <w:rPr>
          <w:b/>
          <w:bCs/>
          <w:i/>
          <w:szCs w:val="28"/>
          <w:u w:val="single"/>
        </w:rPr>
        <w:t xml:space="preserve"> do SIWZ</w:t>
      </w:r>
    </w:p>
    <w:p w:rsidR="00530FF6" w:rsidRPr="0086107A" w:rsidRDefault="00530FF6" w:rsidP="00CA354C">
      <w:pPr>
        <w:spacing w:line="276" w:lineRule="auto"/>
        <w:jc w:val="right"/>
        <w:rPr>
          <w:i/>
          <w:color w:val="FF0000"/>
          <w:sz w:val="22"/>
          <w:szCs w:val="22"/>
          <w:u w:val="single"/>
        </w:rPr>
      </w:pPr>
      <w:r w:rsidRPr="0086107A">
        <w:rPr>
          <w:i/>
          <w:color w:val="FF0000"/>
          <w:sz w:val="22"/>
          <w:szCs w:val="22"/>
          <w:u w:val="single"/>
        </w:rPr>
        <w:t>– składa każdy Wykonawca wraz z ofertą</w:t>
      </w:r>
    </w:p>
    <w:p w:rsidR="00530FF6" w:rsidRPr="001641E3" w:rsidRDefault="00530FF6" w:rsidP="00CA354C">
      <w:pPr>
        <w:spacing w:line="276" w:lineRule="auto"/>
        <w:jc w:val="right"/>
        <w:rPr>
          <w:b/>
          <w:i/>
          <w:sz w:val="22"/>
          <w:szCs w:val="22"/>
          <w:u w:val="single"/>
        </w:rPr>
      </w:pPr>
    </w:p>
    <w:p w:rsidR="00530FF6" w:rsidRPr="001641E3" w:rsidRDefault="00530FF6" w:rsidP="00CA354C">
      <w:pPr>
        <w:spacing w:line="276" w:lineRule="auto"/>
        <w:ind w:left="4253" w:firstLine="4"/>
        <w:rPr>
          <w:b/>
          <w:sz w:val="20"/>
        </w:rPr>
      </w:pPr>
      <w:r w:rsidRPr="001641E3">
        <w:rPr>
          <w:b/>
          <w:sz w:val="20"/>
        </w:rPr>
        <w:t>Zamawiający:</w:t>
      </w:r>
    </w:p>
    <w:p w:rsidR="00530FF6" w:rsidRPr="001641E3" w:rsidRDefault="00530FF6" w:rsidP="00CA354C">
      <w:pPr>
        <w:spacing w:line="276" w:lineRule="auto"/>
        <w:ind w:left="4253" w:firstLine="4"/>
        <w:rPr>
          <w:sz w:val="20"/>
        </w:rPr>
      </w:pPr>
      <w:r w:rsidRPr="001641E3">
        <w:rPr>
          <w:sz w:val="20"/>
        </w:rPr>
        <w:t>Instytut Sportu – Państwowy Instytut Badawczy</w:t>
      </w:r>
    </w:p>
    <w:p w:rsidR="00530FF6" w:rsidRPr="001641E3" w:rsidRDefault="00530FF6" w:rsidP="00CA354C">
      <w:pPr>
        <w:spacing w:line="276" w:lineRule="auto"/>
        <w:ind w:left="4253" w:firstLine="4"/>
        <w:rPr>
          <w:sz w:val="20"/>
        </w:rPr>
      </w:pPr>
      <w:r w:rsidRPr="001641E3">
        <w:rPr>
          <w:sz w:val="20"/>
        </w:rPr>
        <w:t>ul. Trylogii 2 / 16</w:t>
      </w:r>
    </w:p>
    <w:p w:rsidR="00530FF6" w:rsidRPr="001641E3" w:rsidRDefault="00530FF6" w:rsidP="00CA354C">
      <w:pPr>
        <w:spacing w:line="276" w:lineRule="auto"/>
        <w:ind w:left="4253" w:firstLine="4"/>
        <w:rPr>
          <w:sz w:val="20"/>
        </w:rPr>
      </w:pPr>
      <w:r w:rsidRPr="001641E3">
        <w:rPr>
          <w:sz w:val="20"/>
        </w:rPr>
        <w:t>01 – 982 Warszawa</w:t>
      </w:r>
    </w:p>
    <w:p w:rsidR="00530FF6" w:rsidRPr="001641E3" w:rsidRDefault="00530FF6" w:rsidP="00CA354C">
      <w:pPr>
        <w:spacing w:line="276" w:lineRule="auto"/>
        <w:ind w:left="4253" w:firstLine="4"/>
        <w:rPr>
          <w:sz w:val="20"/>
        </w:rPr>
      </w:pPr>
      <w:r w:rsidRPr="001641E3">
        <w:rPr>
          <w:sz w:val="20"/>
        </w:rPr>
        <w:t xml:space="preserve">NIP: 525 – 000 – 89 – 04 </w:t>
      </w:r>
    </w:p>
    <w:p w:rsidR="00530FF6" w:rsidRPr="001641E3" w:rsidRDefault="00530FF6" w:rsidP="00CA354C">
      <w:pPr>
        <w:spacing w:line="276" w:lineRule="auto"/>
        <w:ind w:left="4253" w:firstLine="4"/>
        <w:rPr>
          <w:sz w:val="20"/>
        </w:rPr>
      </w:pPr>
      <w:r w:rsidRPr="001641E3">
        <w:rPr>
          <w:sz w:val="20"/>
        </w:rPr>
        <w:t>REGON: 000786093</w:t>
      </w:r>
    </w:p>
    <w:p w:rsidR="00530FF6" w:rsidRPr="001641E3" w:rsidRDefault="00530FF6" w:rsidP="00CA354C">
      <w:pPr>
        <w:spacing w:line="276" w:lineRule="auto"/>
        <w:ind w:left="4253" w:firstLine="4"/>
        <w:rPr>
          <w:sz w:val="20"/>
        </w:rPr>
      </w:pPr>
      <w:r w:rsidRPr="001641E3">
        <w:rPr>
          <w:sz w:val="20"/>
        </w:rPr>
        <w:t>Nr telefonu: 22 569 99 99</w:t>
      </w:r>
    </w:p>
    <w:p w:rsidR="00530FF6" w:rsidRPr="001641E3" w:rsidRDefault="00530FF6" w:rsidP="00CA354C">
      <w:pPr>
        <w:spacing w:line="276" w:lineRule="auto"/>
        <w:ind w:left="4253" w:firstLine="4"/>
        <w:rPr>
          <w:sz w:val="20"/>
        </w:rPr>
      </w:pPr>
      <w:r w:rsidRPr="001641E3">
        <w:rPr>
          <w:sz w:val="20"/>
        </w:rPr>
        <w:t>Nr faksu: 22 835 09 77</w:t>
      </w:r>
    </w:p>
    <w:p w:rsidR="00530FF6" w:rsidRPr="001641E3" w:rsidRDefault="00530FF6" w:rsidP="00CA354C">
      <w:pPr>
        <w:spacing w:line="276" w:lineRule="auto"/>
        <w:ind w:left="4253" w:firstLine="4"/>
        <w:rPr>
          <w:sz w:val="20"/>
        </w:rPr>
      </w:pPr>
      <w:r w:rsidRPr="001641E3">
        <w:rPr>
          <w:sz w:val="20"/>
        </w:rPr>
        <w:t xml:space="preserve">Strona internetowa: </w:t>
      </w:r>
      <w:hyperlink r:id="rId9" w:history="1">
        <w:r w:rsidRPr="001641E3">
          <w:rPr>
            <w:rStyle w:val="Hipercze"/>
            <w:sz w:val="20"/>
          </w:rPr>
          <w:t>www.insp.waw.pl</w:t>
        </w:r>
      </w:hyperlink>
    </w:p>
    <w:p w:rsidR="00501317" w:rsidRPr="001641E3" w:rsidRDefault="00501317" w:rsidP="00CA354C">
      <w:pPr>
        <w:spacing w:line="276" w:lineRule="auto"/>
        <w:ind w:left="4253" w:firstLine="4"/>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rPr>
          <w:b/>
          <w:sz w:val="21"/>
          <w:szCs w:val="21"/>
        </w:rPr>
      </w:pPr>
      <w:r w:rsidRPr="001641E3">
        <w:rPr>
          <w:b/>
          <w:sz w:val="21"/>
          <w:szCs w:val="21"/>
        </w:rPr>
        <w:t>Wykonawca:</w:t>
      </w:r>
    </w:p>
    <w:p w:rsidR="00530FF6" w:rsidRPr="001641E3" w:rsidRDefault="00530FF6" w:rsidP="00CA354C">
      <w:pPr>
        <w:spacing w:line="276" w:lineRule="auto"/>
        <w:ind w:right="5954"/>
        <w:rPr>
          <w:sz w:val="21"/>
          <w:szCs w:val="21"/>
        </w:rPr>
      </w:pPr>
      <w:r w:rsidRPr="001641E3">
        <w:rPr>
          <w:sz w:val="21"/>
          <w:szCs w:val="21"/>
        </w:rPr>
        <w:t>…………………………………………………………………………</w:t>
      </w:r>
    </w:p>
    <w:p w:rsidR="00530FF6" w:rsidRPr="001641E3" w:rsidRDefault="00530FF6" w:rsidP="00CA354C">
      <w:pPr>
        <w:spacing w:line="276" w:lineRule="auto"/>
        <w:ind w:right="5953"/>
        <w:rPr>
          <w:i/>
          <w:sz w:val="16"/>
          <w:szCs w:val="16"/>
        </w:rPr>
      </w:pPr>
      <w:r w:rsidRPr="001641E3">
        <w:rPr>
          <w:i/>
          <w:sz w:val="16"/>
          <w:szCs w:val="16"/>
        </w:rPr>
        <w:t>(pełna nazwa/firma, adres, w zależności od podmiotu: NIP/PESEL, KRS/CEiDG)</w:t>
      </w:r>
    </w:p>
    <w:p w:rsidR="00530FF6" w:rsidRPr="001641E3" w:rsidRDefault="00530FF6" w:rsidP="00CA354C">
      <w:pPr>
        <w:spacing w:line="276" w:lineRule="auto"/>
        <w:rPr>
          <w:sz w:val="21"/>
          <w:szCs w:val="21"/>
          <w:u w:val="single"/>
        </w:rPr>
      </w:pPr>
      <w:r w:rsidRPr="001641E3">
        <w:rPr>
          <w:sz w:val="21"/>
          <w:szCs w:val="21"/>
          <w:u w:val="single"/>
        </w:rPr>
        <w:t>reprezentowany przez:</w:t>
      </w:r>
    </w:p>
    <w:p w:rsidR="00530FF6" w:rsidRPr="001641E3" w:rsidRDefault="00530FF6" w:rsidP="00CA354C">
      <w:pPr>
        <w:spacing w:line="276" w:lineRule="auto"/>
        <w:ind w:right="5954"/>
        <w:rPr>
          <w:sz w:val="21"/>
          <w:szCs w:val="21"/>
        </w:rPr>
      </w:pPr>
      <w:r w:rsidRPr="001641E3">
        <w:rPr>
          <w:sz w:val="21"/>
          <w:szCs w:val="21"/>
        </w:rPr>
        <w:t>…………………………………………………………………………</w:t>
      </w:r>
    </w:p>
    <w:p w:rsidR="00530FF6" w:rsidRPr="001641E3" w:rsidRDefault="00530FF6" w:rsidP="00CA354C">
      <w:pPr>
        <w:spacing w:line="276" w:lineRule="auto"/>
        <w:ind w:right="5953"/>
        <w:rPr>
          <w:i/>
          <w:sz w:val="16"/>
          <w:szCs w:val="16"/>
        </w:rPr>
      </w:pPr>
      <w:r w:rsidRPr="001641E3">
        <w:rPr>
          <w:i/>
          <w:sz w:val="16"/>
          <w:szCs w:val="16"/>
        </w:rPr>
        <w:t>(imię, nazwisko, stanowisko/podstawa do  reprezentacji)</w:t>
      </w:r>
    </w:p>
    <w:p w:rsidR="00530FF6" w:rsidRPr="001641E3" w:rsidRDefault="00530FF6" w:rsidP="00CA354C">
      <w:pPr>
        <w:spacing w:line="276" w:lineRule="auto"/>
        <w:rPr>
          <w:sz w:val="21"/>
          <w:szCs w:val="21"/>
        </w:rPr>
      </w:pPr>
    </w:p>
    <w:p w:rsidR="00501317" w:rsidRPr="001641E3" w:rsidRDefault="00501317" w:rsidP="00CA354C">
      <w:pPr>
        <w:spacing w:after="120" w:line="276" w:lineRule="auto"/>
        <w:jc w:val="center"/>
        <w:rPr>
          <w:b/>
          <w:u w:val="single"/>
        </w:rPr>
      </w:pPr>
    </w:p>
    <w:p w:rsidR="00530FF6" w:rsidRPr="001641E3" w:rsidRDefault="00530FF6" w:rsidP="00CA354C">
      <w:pPr>
        <w:spacing w:after="120" w:line="276" w:lineRule="auto"/>
        <w:jc w:val="center"/>
        <w:rPr>
          <w:b/>
          <w:u w:val="single"/>
        </w:rPr>
      </w:pPr>
      <w:r w:rsidRPr="001641E3">
        <w:rPr>
          <w:b/>
          <w:u w:val="single"/>
        </w:rPr>
        <w:t xml:space="preserve">Oświadczenie wykonawcy </w:t>
      </w:r>
    </w:p>
    <w:p w:rsidR="00530FF6" w:rsidRPr="001641E3" w:rsidRDefault="00530FF6" w:rsidP="00CA354C">
      <w:pPr>
        <w:spacing w:line="276" w:lineRule="auto"/>
        <w:jc w:val="center"/>
        <w:rPr>
          <w:b/>
          <w:sz w:val="21"/>
          <w:szCs w:val="21"/>
        </w:rPr>
      </w:pPr>
      <w:r w:rsidRPr="001641E3">
        <w:rPr>
          <w:b/>
          <w:sz w:val="21"/>
          <w:szCs w:val="21"/>
        </w:rPr>
        <w:t xml:space="preserve">składane na podstawie art. 25a ust. 1 ustawy z dnia 29 stycznia 2004 r. </w:t>
      </w:r>
    </w:p>
    <w:p w:rsidR="00530FF6" w:rsidRPr="001641E3" w:rsidRDefault="00530FF6" w:rsidP="00CA354C">
      <w:pPr>
        <w:spacing w:line="276" w:lineRule="auto"/>
        <w:jc w:val="center"/>
        <w:rPr>
          <w:b/>
          <w:sz w:val="21"/>
          <w:szCs w:val="21"/>
        </w:rPr>
      </w:pPr>
      <w:r w:rsidRPr="001641E3">
        <w:rPr>
          <w:b/>
          <w:sz w:val="21"/>
          <w:szCs w:val="21"/>
        </w:rPr>
        <w:t xml:space="preserve"> Prawo zamówień publicznych (dalej jako: ustawa Pzp), </w:t>
      </w:r>
    </w:p>
    <w:p w:rsidR="00530FF6" w:rsidRPr="001641E3" w:rsidRDefault="00530FF6" w:rsidP="00CA354C">
      <w:pPr>
        <w:spacing w:before="120" w:line="276" w:lineRule="auto"/>
        <w:jc w:val="center"/>
        <w:rPr>
          <w:b/>
          <w:sz w:val="21"/>
          <w:szCs w:val="21"/>
          <w:u w:val="single"/>
        </w:rPr>
      </w:pPr>
      <w:r w:rsidRPr="001641E3">
        <w:rPr>
          <w:b/>
          <w:sz w:val="21"/>
          <w:szCs w:val="21"/>
          <w:u w:val="single"/>
        </w:rPr>
        <w:t xml:space="preserve">DOTYCZĄCE SPEŁNIANIA WARUNKÓW UDZIAŁU W POSTĘPOWANIU </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ind w:firstLine="708"/>
        <w:jc w:val="both"/>
        <w:rPr>
          <w:sz w:val="21"/>
          <w:szCs w:val="21"/>
        </w:rPr>
      </w:pPr>
      <w:r w:rsidRPr="001641E3">
        <w:rPr>
          <w:sz w:val="21"/>
          <w:szCs w:val="21"/>
        </w:rPr>
        <w:t xml:space="preserve">Na potrzeby </w:t>
      </w:r>
      <w:r w:rsidRPr="001641E3">
        <w:rPr>
          <w:sz w:val="22"/>
          <w:szCs w:val="22"/>
        </w:rPr>
        <w:t>postępowania o udzielenie zamówienia publicznego pn.</w:t>
      </w:r>
      <w:r w:rsidR="001D6092" w:rsidRPr="001641E3">
        <w:rPr>
          <w:i/>
          <w:sz w:val="22"/>
          <w:szCs w:val="22"/>
        </w:rPr>
        <w:t xml:space="preserve"> </w:t>
      </w:r>
      <w:r w:rsidR="00EA0FF1" w:rsidRPr="001641E3">
        <w:rPr>
          <w:b/>
          <w:i/>
          <w:sz w:val="22"/>
          <w:szCs w:val="22"/>
        </w:rPr>
        <w:t>„D</w:t>
      </w:r>
      <w:r w:rsidR="000D065B" w:rsidRPr="001641E3">
        <w:rPr>
          <w:b/>
          <w:i/>
          <w:sz w:val="22"/>
          <w:szCs w:val="22"/>
        </w:rPr>
        <w:t>ostawa energii elektrycznej dla Instytutu Sportu – Państwowego Instytutu Badawczego w Warszawie” – nr post. OOP.26.</w:t>
      </w:r>
      <w:r w:rsidR="00D104FA">
        <w:rPr>
          <w:b/>
          <w:i/>
          <w:sz w:val="22"/>
          <w:szCs w:val="22"/>
        </w:rPr>
        <w:t>4</w:t>
      </w:r>
      <w:r w:rsidR="000D065B" w:rsidRPr="001641E3">
        <w:rPr>
          <w:b/>
          <w:i/>
          <w:sz w:val="22"/>
          <w:szCs w:val="22"/>
        </w:rPr>
        <w:t>.20</w:t>
      </w:r>
      <w:r w:rsidR="00D104FA">
        <w:rPr>
          <w:b/>
          <w:i/>
          <w:sz w:val="22"/>
          <w:szCs w:val="22"/>
        </w:rPr>
        <w:t>20</w:t>
      </w:r>
      <w:r w:rsidR="000D065B" w:rsidRPr="001641E3">
        <w:rPr>
          <w:b/>
          <w:i/>
          <w:sz w:val="22"/>
          <w:szCs w:val="22"/>
        </w:rPr>
        <w:t>.MC</w:t>
      </w:r>
      <w:r w:rsidRPr="001641E3">
        <w:rPr>
          <w:sz w:val="22"/>
          <w:szCs w:val="22"/>
        </w:rPr>
        <w:t>,</w:t>
      </w:r>
      <w:r w:rsidRPr="001641E3">
        <w:rPr>
          <w:sz w:val="21"/>
          <w:szCs w:val="21"/>
        </w:rPr>
        <w:t xml:space="preserve"> prowadzonego przez Instytut Sportu – państwowy Instytut Badawczy, oświadczam, co następuje:</w:t>
      </w:r>
    </w:p>
    <w:p w:rsidR="00530FF6" w:rsidRPr="001641E3" w:rsidRDefault="00530FF6" w:rsidP="00CA354C">
      <w:pPr>
        <w:spacing w:line="276" w:lineRule="auto"/>
        <w:jc w:val="both"/>
        <w:rPr>
          <w:sz w:val="21"/>
          <w:szCs w:val="21"/>
        </w:rPr>
      </w:pPr>
    </w:p>
    <w:p w:rsidR="00530FF6" w:rsidRPr="001641E3" w:rsidRDefault="00530FF6" w:rsidP="00CA354C">
      <w:pPr>
        <w:shd w:val="clear" w:color="auto" w:fill="BFBFBF"/>
        <w:spacing w:line="276" w:lineRule="auto"/>
        <w:jc w:val="both"/>
        <w:rPr>
          <w:b/>
          <w:sz w:val="21"/>
          <w:szCs w:val="21"/>
        </w:rPr>
      </w:pPr>
      <w:r w:rsidRPr="001641E3">
        <w:rPr>
          <w:b/>
          <w:sz w:val="21"/>
          <w:szCs w:val="21"/>
        </w:rPr>
        <w:t>INFORMACJA DOTYCZĄCA WYKONAWCY:</w:t>
      </w:r>
    </w:p>
    <w:p w:rsidR="00530FF6" w:rsidRPr="001641E3" w:rsidRDefault="00530FF6" w:rsidP="00CA354C">
      <w:pPr>
        <w:spacing w:line="276" w:lineRule="auto"/>
        <w:jc w:val="both"/>
        <w:rPr>
          <w:sz w:val="21"/>
          <w:szCs w:val="21"/>
        </w:rPr>
      </w:pPr>
    </w:p>
    <w:p w:rsidR="00530FF6" w:rsidRPr="001641E3" w:rsidRDefault="00530FF6" w:rsidP="00CA354C">
      <w:pPr>
        <w:spacing w:after="240" w:line="276" w:lineRule="auto"/>
        <w:jc w:val="both"/>
        <w:rPr>
          <w:sz w:val="21"/>
          <w:szCs w:val="21"/>
        </w:rPr>
      </w:pPr>
      <w:r w:rsidRPr="001641E3">
        <w:rPr>
          <w:sz w:val="21"/>
          <w:szCs w:val="21"/>
        </w:rPr>
        <w:t xml:space="preserve">Oświadczam, że spełniam warunki udziału w postępowaniu określone przez zamawiającego w      …………..…………………………………………………..………………………………………….. </w:t>
      </w:r>
      <w:r w:rsidRPr="001641E3">
        <w:rPr>
          <w:i/>
          <w:sz w:val="16"/>
          <w:szCs w:val="16"/>
        </w:rPr>
        <w:t>(wskazać dokument i właściwą jednostkę redakcyjną dokumentu, w której określono warunki udziału w postępowaniu)</w:t>
      </w:r>
      <w:r w:rsidRPr="001641E3">
        <w:rPr>
          <w:sz w:val="16"/>
          <w:szCs w:val="16"/>
        </w:rPr>
        <w:t>.</w:t>
      </w:r>
    </w:p>
    <w:p w:rsidR="00530FF6" w:rsidRPr="001641E3" w:rsidRDefault="00530FF6" w:rsidP="00CA354C">
      <w:pPr>
        <w:spacing w:after="240" w:line="276" w:lineRule="auto"/>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01317" w:rsidRPr="001641E3" w:rsidRDefault="00501317" w:rsidP="00CA354C">
      <w:pPr>
        <w:spacing w:line="276" w:lineRule="auto"/>
        <w:ind w:left="5664" w:firstLine="708"/>
        <w:jc w:val="both"/>
        <w:rPr>
          <w:i/>
          <w:sz w:val="16"/>
          <w:szCs w:val="16"/>
        </w:rPr>
      </w:pPr>
    </w:p>
    <w:p w:rsidR="00530FF6" w:rsidRPr="001641E3" w:rsidRDefault="00530FF6" w:rsidP="00CA354C">
      <w:pPr>
        <w:spacing w:line="276" w:lineRule="auto"/>
        <w:jc w:val="both"/>
        <w:rPr>
          <w:i/>
          <w:sz w:val="21"/>
          <w:szCs w:val="21"/>
        </w:rPr>
      </w:pPr>
    </w:p>
    <w:p w:rsidR="00530FF6" w:rsidRPr="001641E3" w:rsidRDefault="00530FF6" w:rsidP="00CA354C">
      <w:pPr>
        <w:shd w:val="clear" w:color="auto" w:fill="BFBFBF"/>
        <w:spacing w:line="276" w:lineRule="auto"/>
        <w:jc w:val="both"/>
        <w:rPr>
          <w:sz w:val="21"/>
          <w:szCs w:val="21"/>
        </w:rPr>
      </w:pPr>
      <w:r w:rsidRPr="001641E3">
        <w:rPr>
          <w:b/>
          <w:sz w:val="21"/>
          <w:szCs w:val="21"/>
        </w:rPr>
        <w:t>INFORMACJA W ZWIĄZKU Z POLEGANIEM NA ZASOBACH INNYCH PODMIOTÓW</w:t>
      </w:r>
      <w:r w:rsidRPr="001641E3">
        <w:rPr>
          <w:sz w:val="21"/>
          <w:szCs w:val="21"/>
        </w:rPr>
        <w:t xml:space="preserve">: </w:t>
      </w:r>
    </w:p>
    <w:p w:rsidR="00530FF6" w:rsidRPr="001641E3" w:rsidRDefault="00530FF6" w:rsidP="00CA354C">
      <w:pPr>
        <w:spacing w:line="276" w:lineRule="auto"/>
        <w:jc w:val="both"/>
        <w:rPr>
          <w:sz w:val="21"/>
          <w:szCs w:val="21"/>
        </w:rPr>
      </w:pPr>
      <w:r w:rsidRPr="001641E3">
        <w:rPr>
          <w:sz w:val="21"/>
          <w:szCs w:val="21"/>
        </w:rPr>
        <w:t xml:space="preserve">Oświadczam, że w celu wykazania spełniania warunków udziału w postępowaniu, określonych przez zamawiającego w………………………………………………………...……….. </w:t>
      </w:r>
      <w:r w:rsidRPr="001641E3">
        <w:rPr>
          <w:i/>
          <w:sz w:val="16"/>
          <w:szCs w:val="16"/>
        </w:rPr>
        <w:t>(wskazać dokument i właściwą jednostkę redakcyjną dokumentu, w której określono warunki udziału w postępowaniu),</w:t>
      </w:r>
      <w:r w:rsidRPr="001641E3">
        <w:rPr>
          <w:sz w:val="21"/>
          <w:szCs w:val="21"/>
        </w:rPr>
        <w:t xml:space="preserve"> polegam na zasobach następującego/ych podmiotu/ów: ………………………</w:t>
      </w:r>
      <w:r w:rsidR="00501317" w:rsidRPr="001641E3">
        <w:rPr>
          <w:sz w:val="21"/>
          <w:szCs w:val="21"/>
        </w:rPr>
        <w:t>……………………………..</w:t>
      </w:r>
      <w:r w:rsidRPr="001641E3">
        <w:rPr>
          <w:sz w:val="21"/>
          <w:szCs w:val="21"/>
        </w:rPr>
        <w:t>……………………………………………….</w:t>
      </w:r>
    </w:p>
    <w:p w:rsidR="00501317" w:rsidRPr="001641E3" w:rsidRDefault="00530FF6" w:rsidP="00CA354C">
      <w:pPr>
        <w:spacing w:line="276" w:lineRule="auto"/>
        <w:jc w:val="both"/>
        <w:rPr>
          <w:sz w:val="21"/>
          <w:szCs w:val="21"/>
        </w:rPr>
      </w:pPr>
      <w:r w:rsidRPr="001641E3">
        <w:rPr>
          <w:sz w:val="21"/>
          <w:szCs w:val="21"/>
        </w:rPr>
        <w:lastRenderedPageBreak/>
        <w:t>…………………</w:t>
      </w:r>
      <w:r w:rsidR="00501317" w:rsidRPr="001641E3">
        <w:rPr>
          <w:sz w:val="21"/>
          <w:szCs w:val="21"/>
        </w:rPr>
        <w:t>…………………………………………………………………………………….</w:t>
      </w:r>
      <w:r w:rsidRPr="001641E3">
        <w:rPr>
          <w:sz w:val="21"/>
          <w:szCs w:val="21"/>
        </w:rPr>
        <w:t xml:space="preserve">…………….., </w:t>
      </w:r>
    </w:p>
    <w:p w:rsidR="00530FF6" w:rsidRPr="001641E3" w:rsidRDefault="00530FF6" w:rsidP="00CA354C">
      <w:pPr>
        <w:spacing w:line="276" w:lineRule="auto"/>
        <w:jc w:val="both"/>
        <w:rPr>
          <w:sz w:val="21"/>
          <w:szCs w:val="21"/>
        </w:rPr>
      </w:pPr>
      <w:r w:rsidRPr="001641E3">
        <w:rPr>
          <w:sz w:val="21"/>
          <w:szCs w:val="21"/>
        </w:rPr>
        <w:t>w następującym zakresie: ………………………………</w:t>
      </w:r>
      <w:r w:rsidR="00501317" w:rsidRPr="001641E3">
        <w:rPr>
          <w:sz w:val="21"/>
          <w:szCs w:val="21"/>
        </w:rPr>
        <w:t>………………………………………….</w:t>
      </w:r>
      <w:r w:rsidRPr="001641E3">
        <w:rPr>
          <w:sz w:val="21"/>
          <w:szCs w:val="21"/>
        </w:rPr>
        <w:t>…………</w:t>
      </w:r>
    </w:p>
    <w:p w:rsidR="00530FF6" w:rsidRPr="001641E3" w:rsidRDefault="00530FF6" w:rsidP="00CA354C">
      <w:pPr>
        <w:spacing w:line="276" w:lineRule="auto"/>
        <w:jc w:val="both"/>
        <w:rPr>
          <w:i/>
          <w:sz w:val="16"/>
          <w:szCs w:val="16"/>
        </w:rPr>
      </w:pPr>
      <w:r w:rsidRPr="001641E3">
        <w:rPr>
          <w:sz w:val="21"/>
          <w:szCs w:val="21"/>
        </w:rPr>
        <w:t xml:space="preserve">………………………………………………………………………………………………………………… </w:t>
      </w:r>
      <w:r w:rsidRPr="001641E3">
        <w:rPr>
          <w:i/>
          <w:sz w:val="16"/>
          <w:szCs w:val="16"/>
        </w:rPr>
        <w:t xml:space="preserve">(wskazać podmiot i określić odpowiedni zakres dla wskazanego podmiotu). </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0"/>
        </w:rPr>
      </w:pPr>
    </w:p>
    <w:p w:rsidR="00530FF6" w:rsidRPr="001641E3" w:rsidRDefault="00530FF6" w:rsidP="00CA354C">
      <w:pPr>
        <w:spacing w:line="276" w:lineRule="auto"/>
        <w:ind w:hanging="1"/>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ind w:left="5664" w:firstLine="708"/>
        <w:jc w:val="both"/>
        <w:rPr>
          <w:i/>
          <w:sz w:val="16"/>
          <w:szCs w:val="16"/>
        </w:rPr>
      </w:pPr>
    </w:p>
    <w:p w:rsidR="00530FF6" w:rsidRPr="001641E3" w:rsidRDefault="00530FF6" w:rsidP="00CA354C">
      <w:pPr>
        <w:spacing w:line="276" w:lineRule="auto"/>
        <w:ind w:left="5664" w:firstLine="708"/>
        <w:jc w:val="both"/>
        <w:rPr>
          <w:i/>
          <w:sz w:val="16"/>
          <w:szCs w:val="16"/>
        </w:rPr>
      </w:pPr>
    </w:p>
    <w:p w:rsidR="00530FF6" w:rsidRPr="001641E3" w:rsidRDefault="00530FF6" w:rsidP="00CA354C">
      <w:pPr>
        <w:shd w:val="clear" w:color="auto" w:fill="BFBFBF"/>
        <w:spacing w:line="276" w:lineRule="auto"/>
        <w:jc w:val="both"/>
        <w:rPr>
          <w:b/>
          <w:sz w:val="21"/>
          <w:szCs w:val="21"/>
        </w:rPr>
      </w:pPr>
      <w:r w:rsidRPr="001641E3">
        <w:rPr>
          <w:b/>
          <w:sz w:val="21"/>
          <w:szCs w:val="21"/>
        </w:rPr>
        <w:t>OŚWIADCZENIE DOTYCZĄCE PODANYCH INFORMACJI:</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1"/>
          <w:szCs w:val="21"/>
        </w:rPr>
      </w:pPr>
      <w:r w:rsidRPr="001641E3">
        <w:rPr>
          <w:sz w:val="21"/>
          <w:szCs w:val="21"/>
        </w:rPr>
        <w:t xml:space="preserve">Oświadczam, że wszystkie informacje podane w powyższych oświadczeniach są aktualne </w:t>
      </w:r>
      <w:r w:rsidRPr="001641E3">
        <w:rPr>
          <w:sz w:val="21"/>
          <w:szCs w:val="21"/>
        </w:rPr>
        <w:br/>
        <w:t>i zgodne z prawdą oraz zostały przedstawione z pełną świadomością konsekwencji wprowadzenia zamawiającego w błąd przy przedstawianiu informacji.</w:t>
      </w:r>
    </w:p>
    <w:p w:rsidR="00530FF6" w:rsidRPr="001641E3" w:rsidRDefault="00530FF6" w:rsidP="00CA354C">
      <w:pPr>
        <w:spacing w:line="276" w:lineRule="auto"/>
        <w:jc w:val="both"/>
        <w:rPr>
          <w:sz w:val="21"/>
          <w:szCs w:val="21"/>
        </w:rPr>
      </w:pPr>
    </w:p>
    <w:p w:rsidR="00530FF6" w:rsidRPr="001641E3" w:rsidRDefault="00530FF6" w:rsidP="00CA354C">
      <w:pPr>
        <w:spacing w:line="276" w:lineRule="auto"/>
        <w:jc w:val="both"/>
        <w:rPr>
          <w:sz w:val="20"/>
        </w:rPr>
      </w:pPr>
    </w:p>
    <w:p w:rsidR="00530FF6" w:rsidRPr="001641E3" w:rsidRDefault="00530FF6" w:rsidP="00CA354C">
      <w:pPr>
        <w:spacing w:line="276" w:lineRule="auto"/>
        <w:ind w:hanging="1"/>
        <w:jc w:val="both"/>
        <w:rPr>
          <w:sz w:val="20"/>
        </w:rPr>
      </w:pPr>
      <w:r w:rsidRPr="001641E3">
        <w:rPr>
          <w:sz w:val="20"/>
        </w:rPr>
        <w:t xml:space="preserve">…………….……. </w:t>
      </w:r>
      <w:r w:rsidRPr="001641E3">
        <w:rPr>
          <w:i/>
          <w:sz w:val="16"/>
          <w:szCs w:val="16"/>
        </w:rPr>
        <w:t>(miejscowość),</w:t>
      </w:r>
      <w:r w:rsidRPr="001641E3">
        <w:rPr>
          <w:i/>
          <w:sz w:val="18"/>
          <w:szCs w:val="18"/>
        </w:rPr>
        <w:t xml:space="preserve"> </w:t>
      </w:r>
      <w:r w:rsidRPr="001641E3">
        <w:rPr>
          <w:sz w:val="20"/>
        </w:rPr>
        <w:t xml:space="preserve">dnia …………………….……. r. </w:t>
      </w: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p>
    <w:p w:rsidR="00530FF6" w:rsidRPr="001641E3" w:rsidRDefault="00530FF6" w:rsidP="00CA354C">
      <w:pPr>
        <w:spacing w:line="276" w:lineRule="auto"/>
        <w:jc w:val="both"/>
        <w:rPr>
          <w:sz w:val="20"/>
        </w:rPr>
      </w:pP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r>
      <w:r w:rsidRPr="001641E3">
        <w:rPr>
          <w:sz w:val="20"/>
        </w:rPr>
        <w:tab/>
        <w:t>…………………………………………</w:t>
      </w:r>
    </w:p>
    <w:p w:rsidR="00530FF6" w:rsidRPr="001641E3" w:rsidRDefault="00530FF6" w:rsidP="00CA354C">
      <w:pPr>
        <w:spacing w:line="276" w:lineRule="auto"/>
        <w:ind w:left="5664" w:firstLine="708"/>
        <w:jc w:val="both"/>
        <w:rPr>
          <w:i/>
          <w:sz w:val="16"/>
          <w:szCs w:val="16"/>
        </w:rPr>
      </w:pPr>
      <w:r w:rsidRPr="001641E3">
        <w:rPr>
          <w:i/>
          <w:sz w:val="16"/>
          <w:szCs w:val="16"/>
        </w:rPr>
        <w:t>(podpis)</w:t>
      </w: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530FF6" w:rsidRPr="001641E3" w:rsidRDefault="00530FF6" w:rsidP="00CA354C">
      <w:pPr>
        <w:pStyle w:val="Tekstpodstawowywcity2"/>
        <w:tabs>
          <w:tab w:val="left" w:pos="6720"/>
        </w:tabs>
        <w:spacing w:line="276" w:lineRule="auto"/>
        <w:ind w:left="0"/>
        <w:rPr>
          <w:i/>
          <w:sz w:val="20"/>
        </w:rPr>
      </w:pPr>
    </w:p>
    <w:p w:rsidR="00530FF6" w:rsidRPr="001641E3" w:rsidRDefault="00530FF6"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EA0FF1" w:rsidRPr="001641E3" w:rsidRDefault="00EA0FF1"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501317" w:rsidRPr="001641E3" w:rsidRDefault="00501317" w:rsidP="00CA354C">
      <w:pPr>
        <w:pStyle w:val="Tekstpodstawowywcity2"/>
        <w:tabs>
          <w:tab w:val="left" w:pos="6720"/>
        </w:tabs>
        <w:spacing w:line="276" w:lineRule="auto"/>
        <w:ind w:left="0"/>
        <w:rPr>
          <w:i/>
          <w:sz w:val="20"/>
        </w:rPr>
      </w:pPr>
    </w:p>
    <w:p w:rsidR="00AA6B62" w:rsidRPr="001641E3" w:rsidRDefault="00AA6B62" w:rsidP="00CA354C">
      <w:pPr>
        <w:pStyle w:val="Tekstpodstawowywcity2"/>
        <w:tabs>
          <w:tab w:val="left" w:pos="6720"/>
        </w:tabs>
        <w:spacing w:line="276" w:lineRule="auto"/>
        <w:ind w:left="0"/>
        <w:rPr>
          <w:i/>
          <w:sz w:val="20"/>
        </w:rPr>
      </w:pPr>
    </w:p>
    <w:p w:rsidR="00AA6B62" w:rsidRPr="001641E3" w:rsidRDefault="00AA6B62" w:rsidP="00CA354C">
      <w:pPr>
        <w:pStyle w:val="Tekstpodstawowywcity2"/>
        <w:tabs>
          <w:tab w:val="left" w:pos="6720"/>
        </w:tabs>
        <w:spacing w:line="276" w:lineRule="auto"/>
        <w:ind w:left="0"/>
        <w:rPr>
          <w:i/>
          <w:sz w:val="20"/>
        </w:rPr>
      </w:pPr>
    </w:p>
    <w:p w:rsidR="00530FF6" w:rsidRPr="0086107A" w:rsidRDefault="00530FF6" w:rsidP="00CA354C">
      <w:pPr>
        <w:spacing w:line="276" w:lineRule="auto"/>
        <w:jc w:val="right"/>
        <w:rPr>
          <w:b/>
          <w:bCs/>
          <w:i/>
          <w:szCs w:val="28"/>
          <w:u w:val="single"/>
        </w:rPr>
      </w:pPr>
      <w:r w:rsidRPr="0086107A">
        <w:rPr>
          <w:b/>
          <w:bCs/>
          <w:i/>
          <w:szCs w:val="28"/>
          <w:u w:val="single"/>
        </w:rPr>
        <w:t xml:space="preserve">Wzór - Załącznik nr </w:t>
      </w:r>
      <w:r w:rsidR="00593529" w:rsidRPr="0086107A">
        <w:rPr>
          <w:b/>
          <w:bCs/>
          <w:i/>
          <w:szCs w:val="28"/>
          <w:u w:val="single"/>
        </w:rPr>
        <w:t>4</w:t>
      </w:r>
      <w:r w:rsidRPr="0086107A">
        <w:rPr>
          <w:b/>
          <w:bCs/>
          <w:i/>
          <w:szCs w:val="28"/>
          <w:u w:val="single"/>
        </w:rPr>
        <w:t xml:space="preserve"> do SIWZ</w:t>
      </w:r>
    </w:p>
    <w:p w:rsidR="00530FF6" w:rsidRPr="001641E3" w:rsidRDefault="00530FF6" w:rsidP="00CA354C">
      <w:pPr>
        <w:tabs>
          <w:tab w:val="left" w:pos="2385"/>
        </w:tabs>
        <w:spacing w:line="276" w:lineRule="auto"/>
        <w:jc w:val="right"/>
        <w:rPr>
          <w:b/>
          <w:u w:val="single"/>
        </w:rPr>
      </w:pPr>
    </w:p>
    <w:p w:rsidR="00417BD0" w:rsidRPr="001641E3" w:rsidRDefault="00417BD0" w:rsidP="00CA354C">
      <w:pPr>
        <w:spacing w:line="276" w:lineRule="auto"/>
        <w:rPr>
          <w:b/>
          <w:sz w:val="20"/>
        </w:rPr>
      </w:pPr>
      <w:r w:rsidRPr="001641E3">
        <w:rPr>
          <w:b/>
          <w:sz w:val="20"/>
        </w:rPr>
        <w:t>Wykonawca:</w:t>
      </w:r>
    </w:p>
    <w:p w:rsidR="00417BD0" w:rsidRPr="001641E3" w:rsidRDefault="00417BD0" w:rsidP="00CA354C">
      <w:pPr>
        <w:spacing w:line="276" w:lineRule="auto"/>
        <w:ind w:right="5954"/>
        <w:rPr>
          <w:sz w:val="20"/>
        </w:rPr>
      </w:pPr>
      <w:r w:rsidRPr="001641E3">
        <w:rPr>
          <w:sz w:val="20"/>
        </w:rPr>
        <w:t>………………………………………………………………………………</w:t>
      </w:r>
    </w:p>
    <w:p w:rsidR="00417BD0" w:rsidRPr="001641E3" w:rsidRDefault="00417BD0" w:rsidP="00CA354C">
      <w:pPr>
        <w:spacing w:line="276" w:lineRule="auto"/>
        <w:ind w:right="5953"/>
        <w:rPr>
          <w:i/>
          <w:sz w:val="16"/>
          <w:szCs w:val="16"/>
        </w:rPr>
      </w:pPr>
      <w:r w:rsidRPr="001641E3">
        <w:rPr>
          <w:i/>
          <w:sz w:val="16"/>
          <w:szCs w:val="16"/>
        </w:rPr>
        <w:t>(pełna nazwa/firma, adres, w zależności od podmiotu: NIP/PESEL, KRS/CEiDG)</w:t>
      </w:r>
    </w:p>
    <w:p w:rsidR="00417BD0" w:rsidRPr="001641E3" w:rsidRDefault="00417BD0" w:rsidP="00CA354C">
      <w:pPr>
        <w:spacing w:line="276" w:lineRule="auto"/>
        <w:rPr>
          <w:sz w:val="20"/>
          <w:u w:val="single"/>
        </w:rPr>
      </w:pPr>
      <w:r w:rsidRPr="001641E3">
        <w:rPr>
          <w:sz w:val="20"/>
          <w:u w:val="single"/>
        </w:rPr>
        <w:t>reprezentowany przez:</w:t>
      </w:r>
    </w:p>
    <w:p w:rsidR="00417BD0" w:rsidRPr="001641E3" w:rsidRDefault="00417BD0" w:rsidP="00CA354C">
      <w:pPr>
        <w:spacing w:line="276" w:lineRule="auto"/>
        <w:ind w:right="5954"/>
        <w:rPr>
          <w:sz w:val="20"/>
        </w:rPr>
      </w:pPr>
      <w:r w:rsidRPr="001641E3">
        <w:rPr>
          <w:sz w:val="20"/>
        </w:rPr>
        <w:t>………………………………………………………………………………</w:t>
      </w:r>
    </w:p>
    <w:p w:rsidR="00417BD0" w:rsidRPr="001641E3" w:rsidRDefault="00417BD0" w:rsidP="00CA354C">
      <w:pPr>
        <w:spacing w:line="276" w:lineRule="auto"/>
        <w:ind w:right="5953"/>
        <w:rPr>
          <w:i/>
          <w:sz w:val="16"/>
          <w:szCs w:val="16"/>
        </w:rPr>
      </w:pPr>
      <w:r w:rsidRPr="001641E3">
        <w:rPr>
          <w:i/>
          <w:sz w:val="16"/>
          <w:szCs w:val="16"/>
        </w:rPr>
        <w:t>(imię, nazwisko, stanowisko/podstawa do reprezentacji)</w:t>
      </w:r>
    </w:p>
    <w:p w:rsidR="00530FF6" w:rsidRPr="001641E3" w:rsidRDefault="00530FF6" w:rsidP="00CA354C">
      <w:pPr>
        <w:spacing w:before="60" w:line="276" w:lineRule="auto"/>
        <w:ind w:left="3544" w:hanging="2835"/>
        <w:rPr>
          <w:sz w:val="16"/>
          <w:szCs w:val="16"/>
        </w:rPr>
      </w:pPr>
    </w:p>
    <w:p w:rsidR="00530FF6" w:rsidRPr="001641E3" w:rsidRDefault="00530FF6" w:rsidP="00CA354C">
      <w:pPr>
        <w:spacing w:before="60" w:line="276" w:lineRule="auto"/>
        <w:ind w:left="-14"/>
        <w:jc w:val="center"/>
        <w:rPr>
          <w:b/>
          <w:szCs w:val="28"/>
        </w:rPr>
      </w:pPr>
      <w:r w:rsidRPr="001641E3">
        <w:rPr>
          <w:b/>
          <w:szCs w:val="28"/>
        </w:rPr>
        <w:t>OŚWIADCZENIE WYKONAWCY DOTYCZĄCE GRUPY KAPITAŁOWEJ</w:t>
      </w:r>
    </w:p>
    <w:p w:rsidR="00530FF6" w:rsidRPr="001641E3" w:rsidRDefault="00530FF6" w:rsidP="00CA354C">
      <w:pPr>
        <w:spacing w:before="60" w:line="276" w:lineRule="auto"/>
        <w:ind w:left="3544" w:hanging="2835"/>
        <w:jc w:val="center"/>
        <w:rPr>
          <w:b/>
          <w:sz w:val="24"/>
          <w:szCs w:val="24"/>
        </w:rPr>
      </w:pPr>
    </w:p>
    <w:p w:rsidR="00522FA9" w:rsidRPr="001641E3" w:rsidRDefault="00530FF6" w:rsidP="00D477B2">
      <w:pPr>
        <w:spacing w:before="60" w:line="276" w:lineRule="auto"/>
        <w:jc w:val="center"/>
        <w:rPr>
          <w:b/>
          <w:sz w:val="20"/>
        </w:rPr>
      </w:pPr>
      <w:r w:rsidRPr="001641E3">
        <w:rPr>
          <w:b/>
          <w:sz w:val="20"/>
        </w:rPr>
        <w:t>składane w terminie 3 dni od zamieszczenia na stronie internetowej zamawiającego info</w:t>
      </w:r>
      <w:r w:rsidR="00522FA9" w:rsidRPr="001641E3">
        <w:rPr>
          <w:b/>
          <w:sz w:val="20"/>
        </w:rPr>
        <w:t xml:space="preserve">rmacji o której mowa </w:t>
      </w:r>
    </w:p>
    <w:p w:rsidR="00530FF6" w:rsidRPr="001641E3" w:rsidRDefault="00530FF6" w:rsidP="00D477B2">
      <w:pPr>
        <w:spacing w:after="120" w:line="276" w:lineRule="auto"/>
        <w:jc w:val="center"/>
        <w:rPr>
          <w:b/>
          <w:sz w:val="20"/>
        </w:rPr>
      </w:pPr>
      <w:r w:rsidRPr="001641E3">
        <w:rPr>
          <w:b/>
          <w:sz w:val="20"/>
        </w:rPr>
        <w:t>w art. 86 ust. 3 ustawy Pzp (protokół z otwarcia ofert)</w:t>
      </w:r>
    </w:p>
    <w:p w:rsidR="00530FF6" w:rsidRPr="001641E3" w:rsidRDefault="00530FF6" w:rsidP="00CA354C">
      <w:pPr>
        <w:spacing w:before="60" w:line="276" w:lineRule="auto"/>
        <w:ind w:left="3544" w:hanging="2835"/>
        <w:jc w:val="center"/>
        <w:rPr>
          <w:b/>
          <w:sz w:val="24"/>
          <w:szCs w:val="24"/>
        </w:rPr>
      </w:pPr>
    </w:p>
    <w:p w:rsidR="00530FF6" w:rsidRPr="001641E3" w:rsidRDefault="00530FF6" w:rsidP="00CA354C">
      <w:pPr>
        <w:widowControl w:val="0"/>
        <w:autoSpaceDE w:val="0"/>
        <w:autoSpaceDN w:val="0"/>
        <w:adjustRightInd w:val="0"/>
        <w:spacing w:line="276" w:lineRule="auto"/>
        <w:jc w:val="both"/>
        <w:rPr>
          <w:sz w:val="22"/>
          <w:szCs w:val="22"/>
        </w:rPr>
      </w:pPr>
      <w:r w:rsidRPr="001641E3">
        <w:rPr>
          <w:b/>
          <w:sz w:val="22"/>
          <w:szCs w:val="22"/>
        </w:rPr>
        <w:t>Przystępując do postępowania prowadzonego w trybie przetargu  nieograniczonego na</w:t>
      </w:r>
      <w:r w:rsidR="0063001B" w:rsidRPr="001641E3">
        <w:rPr>
          <w:b/>
          <w:sz w:val="22"/>
          <w:szCs w:val="22"/>
        </w:rPr>
        <w:t>:</w:t>
      </w:r>
      <w:r w:rsidR="0063001B" w:rsidRPr="001641E3">
        <w:rPr>
          <w:i/>
          <w:sz w:val="22"/>
          <w:szCs w:val="22"/>
        </w:rPr>
        <w:t xml:space="preserve"> </w:t>
      </w:r>
      <w:r w:rsidR="00EA0FF1" w:rsidRPr="001641E3">
        <w:rPr>
          <w:b/>
          <w:i/>
          <w:sz w:val="22"/>
          <w:szCs w:val="22"/>
        </w:rPr>
        <w:t>„d</w:t>
      </w:r>
      <w:r w:rsidR="000D065B" w:rsidRPr="001641E3">
        <w:rPr>
          <w:b/>
          <w:i/>
          <w:sz w:val="22"/>
          <w:szCs w:val="22"/>
        </w:rPr>
        <w:t>ostawę energii elektrycznej dla Instytutu Sportu – Pa</w:t>
      </w:r>
      <w:r w:rsidR="00EA0FF1" w:rsidRPr="001641E3">
        <w:rPr>
          <w:b/>
          <w:i/>
          <w:sz w:val="22"/>
          <w:szCs w:val="22"/>
        </w:rPr>
        <w:t xml:space="preserve">ństwowego Instytutu Badawczego </w:t>
      </w:r>
      <w:r w:rsidR="000D065B" w:rsidRPr="001641E3">
        <w:rPr>
          <w:b/>
          <w:i/>
          <w:sz w:val="22"/>
          <w:szCs w:val="22"/>
        </w:rPr>
        <w:t>w Warszawie” – nr post. OOP.26.</w:t>
      </w:r>
      <w:r w:rsidR="00D104FA">
        <w:rPr>
          <w:b/>
          <w:i/>
          <w:sz w:val="22"/>
          <w:szCs w:val="22"/>
        </w:rPr>
        <w:t>4</w:t>
      </w:r>
      <w:r w:rsidR="000D065B" w:rsidRPr="001641E3">
        <w:rPr>
          <w:b/>
          <w:i/>
          <w:sz w:val="22"/>
          <w:szCs w:val="22"/>
        </w:rPr>
        <w:t>.20</w:t>
      </w:r>
      <w:r w:rsidR="00D104FA">
        <w:rPr>
          <w:b/>
          <w:i/>
          <w:sz w:val="22"/>
          <w:szCs w:val="22"/>
        </w:rPr>
        <w:t>20</w:t>
      </w:r>
      <w:r w:rsidR="000D065B" w:rsidRPr="001641E3">
        <w:rPr>
          <w:b/>
          <w:i/>
          <w:sz w:val="22"/>
          <w:szCs w:val="22"/>
        </w:rPr>
        <w:t>.MC</w:t>
      </w:r>
      <w:r w:rsidRPr="001641E3">
        <w:rPr>
          <w:sz w:val="22"/>
          <w:szCs w:val="22"/>
        </w:rPr>
        <w:t>,</w:t>
      </w:r>
      <w:r w:rsidRPr="001641E3">
        <w:rPr>
          <w:b/>
          <w:sz w:val="22"/>
          <w:szCs w:val="22"/>
        </w:rPr>
        <w:t xml:space="preserve"> </w:t>
      </w:r>
      <w:r w:rsidRPr="001641E3">
        <w:rPr>
          <w:sz w:val="22"/>
          <w:szCs w:val="22"/>
        </w:rPr>
        <w:t xml:space="preserve">oświadczam, że na dzień składania ofert: </w:t>
      </w:r>
    </w:p>
    <w:p w:rsidR="00221BCC" w:rsidRPr="00221BCC" w:rsidRDefault="004A75AD" w:rsidP="006317A1">
      <w:pPr>
        <w:pStyle w:val="Akapitzlist"/>
        <w:numPr>
          <w:ilvl w:val="0"/>
          <w:numId w:val="26"/>
        </w:numPr>
        <w:autoSpaceDE w:val="0"/>
        <w:autoSpaceDN w:val="0"/>
        <w:adjustRightInd w:val="0"/>
        <w:spacing w:after="120" w:line="288" w:lineRule="auto"/>
        <w:ind w:left="714" w:hanging="357"/>
        <w:jc w:val="both"/>
        <w:rPr>
          <w:rFonts w:ascii="Times New Roman" w:hAnsi="Times New Roman"/>
          <w:b/>
        </w:rPr>
      </w:pPr>
      <w:r w:rsidRPr="001641E3">
        <w:rPr>
          <w:rFonts w:ascii="Times New Roman" w:hAnsi="Times New Roman"/>
          <w:b/>
        </w:rPr>
        <w:t xml:space="preserve">nie należę do </w:t>
      </w:r>
      <w:r w:rsidR="0086107A">
        <w:rPr>
          <w:rFonts w:ascii="Times New Roman" w:hAnsi="Times New Roman"/>
          <w:b/>
          <w:lang w:val="pl-PL"/>
        </w:rPr>
        <w:t xml:space="preserve">żadnej </w:t>
      </w:r>
      <w:r w:rsidRPr="001641E3">
        <w:rPr>
          <w:rFonts w:ascii="Times New Roman" w:hAnsi="Times New Roman"/>
          <w:b/>
        </w:rPr>
        <w:t>grupy kapitałowej</w:t>
      </w:r>
      <w:r w:rsidRPr="001641E3">
        <w:rPr>
          <w:rFonts w:ascii="Times New Roman" w:hAnsi="Times New Roman"/>
          <w:b/>
          <w:lang w:val="pl-PL"/>
        </w:rPr>
        <w:t>*</w:t>
      </w:r>
      <w:r w:rsidRPr="001641E3">
        <w:rPr>
          <w:rFonts w:ascii="Times New Roman" w:hAnsi="Times New Roman"/>
          <w:b/>
        </w:rPr>
        <w:t xml:space="preserve"> w rozumieniu ustawy z dnia 16 lutego 2007 roku </w:t>
      </w:r>
      <w:r w:rsidR="00221BCC">
        <w:rPr>
          <w:rFonts w:ascii="Times New Roman" w:hAnsi="Times New Roman"/>
          <w:b/>
        </w:rPr>
        <w:br/>
      </w:r>
      <w:r w:rsidRPr="001641E3">
        <w:rPr>
          <w:rFonts w:ascii="Times New Roman" w:hAnsi="Times New Roman"/>
          <w:b/>
        </w:rPr>
        <w:t xml:space="preserve">o ochronie konkurencji i konsumentów </w:t>
      </w:r>
      <w:r w:rsidR="00221BCC" w:rsidRPr="00221BCC">
        <w:rPr>
          <w:rFonts w:ascii="Times New Roman" w:hAnsi="Times New Roman"/>
          <w:b/>
        </w:rPr>
        <w:t>(Dz. U. z 2019 r. poz. 369)</w:t>
      </w:r>
      <w:r w:rsidR="00221BCC">
        <w:rPr>
          <w:rFonts w:ascii="Times New Roman" w:hAnsi="Times New Roman"/>
          <w:b/>
        </w:rPr>
        <w:t>,*</w:t>
      </w:r>
    </w:p>
    <w:p w:rsidR="00221BCC" w:rsidRPr="00221BCC" w:rsidRDefault="00221BCC" w:rsidP="00221BCC">
      <w:pPr>
        <w:autoSpaceDE w:val="0"/>
        <w:autoSpaceDN w:val="0"/>
        <w:adjustRightInd w:val="0"/>
        <w:spacing w:after="120" w:line="276" w:lineRule="auto"/>
        <w:ind w:left="11"/>
        <w:jc w:val="both"/>
        <w:rPr>
          <w:b/>
          <w:sz w:val="22"/>
          <w:szCs w:val="22"/>
        </w:rPr>
      </w:pPr>
      <w:r w:rsidRPr="001641E3">
        <w:rPr>
          <w:b/>
          <w:sz w:val="22"/>
          <w:szCs w:val="22"/>
        </w:rPr>
        <w:t>lub</w:t>
      </w:r>
    </w:p>
    <w:p w:rsidR="00530FF6" w:rsidRPr="001641E3" w:rsidRDefault="004A75AD" w:rsidP="006317A1">
      <w:pPr>
        <w:pStyle w:val="Akapitzlist"/>
        <w:numPr>
          <w:ilvl w:val="0"/>
          <w:numId w:val="26"/>
        </w:numPr>
        <w:autoSpaceDE w:val="0"/>
        <w:autoSpaceDN w:val="0"/>
        <w:adjustRightInd w:val="0"/>
        <w:jc w:val="both"/>
        <w:rPr>
          <w:rFonts w:ascii="Times New Roman" w:hAnsi="Times New Roman"/>
          <w:b/>
        </w:rPr>
      </w:pPr>
      <w:r w:rsidRPr="001641E3">
        <w:rPr>
          <w:rFonts w:ascii="Times New Roman" w:hAnsi="Times New Roman"/>
          <w:b/>
          <w:u w:val="single"/>
        </w:rPr>
        <w:t>nie przynależę</w:t>
      </w:r>
      <w:r w:rsidRPr="001641E3">
        <w:rPr>
          <w:rFonts w:ascii="Times New Roman" w:hAnsi="Times New Roman"/>
          <w:b/>
        </w:rPr>
        <w:t xml:space="preserve"> do tej samej grupy kapitałowej, w rozumieniu ustawy z dnia 16 lutego 2007 r. </w:t>
      </w:r>
      <w:r w:rsidR="00221BCC">
        <w:rPr>
          <w:rFonts w:ascii="Times New Roman" w:hAnsi="Times New Roman"/>
          <w:b/>
        </w:rPr>
        <w:br/>
      </w:r>
      <w:r w:rsidRPr="001641E3">
        <w:rPr>
          <w:rFonts w:ascii="Times New Roman" w:hAnsi="Times New Roman"/>
          <w:b/>
        </w:rPr>
        <w:t xml:space="preserve">o ochronie konkurencji i konsumentów </w:t>
      </w:r>
      <w:r w:rsidR="00221BCC" w:rsidRPr="00221BCC">
        <w:rPr>
          <w:rFonts w:ascii="Times New Roman" w:hAnsi="Times New Roman"/>
          <w:b/>
        </w:rPr>
        <w:t>(Dz. U. z 2019 r. poz. 369)</w:t>
      </w:r>
      <w:r w:rsidR="00221BCC">
        <w:rPr>
          <w:rFonts w:ascii="Times New Roman" w:hAnsi="Times New Roman"/>
          <w:b/>
        </w:rPr>
        <w:t xml:space="preserve">, </w:t>
      </w:r>
      <w:r w:rsidRPr="001641E3">
        <w:rPr>
          <w:rFonts w:ascii="Times New Roman" w:hAnsi="Times New Roman"/>
          <w:b/>
        </w:rPr>
        <w:t xml:space="preserve">z </w:t>
      </w:r>
      <w:r w:rsidRPr="001641E3">
        <w:rPr>
          <w:rFonts w:ascii="Times New Roman" w:hAnsi="Times New Roman"/>
          <w:b/>
          <w:lang w:val="pl-PL"/>
        </w:rPr>
        <w:t xml:space="preserve">innymi </w:t>
      </w:r>
      <w:r w:rsidRPr="001641E3">
        <w:rPr>
          <w:rFonts w:ascii="Times New Roman" w:hAnsi="Times New Roman"/>
          <w:b/>
        </w:rPr>
        <w:t xml:space="preserve">Wykonawcami którzy złożyli odrębne oferty, oferty częściowe lub wnioski o dopuszczenie do udziału </w:t>
      </w:r>
      <w:r w:rsidR="00221BCC">
        <w:rPr>
          <w:rFonts w:ascii="Times New Roman" w:hAnsi="Times New Roman"/>
          <w:b/>
        </w:rPr>
        <w:br/>
      </w:r>
      <w:r w:rsidRPr="001641E3">
        <w:rPr>
          <w:rFonts w:ascii="Times New Roman" w:hAnsi="Times New Roman"/>
          <w:b/>
        </w:rPr>
        <w:t>w przedmiotowym postępowaniu</w:t>
      </w:r>
      <w:r w:rsidRPr="001641E3">
        <w:rPr>
          <w:rFonts w:ascii="Times New Roman" w:hAnsi="Times New Roman"/>
          <w:b/>
          <w:lang w:val="pl-PL"/>
        </w:rPr>
        <w:t>,</w:t>
      </w:r>
      <w:r w:rsidRPr="001641E3">
        <w:rPr>
          <w:rFonts w:ascii="Times New Roman" w:hAnsi="Times New Roman"/>
          <w:b/>
        </w:rPr>
        <w:t>*</w:t>
      </w:r>
      <w:r w:rsidRPr="001641E3">
        <w:rPr>
          <w:rFonts w:ascii="Times New Roman" w:hAnsi="Times New Roman"/>
          <w:b/>
          <w:lang w:val="pl-PL"/>
        </w:rPr>
        <w:t>*</w:t>
      </w:r>
    </w:p>
    <w:p w:rsidR="00530FF6" w:rsidRPr="001641E3" w:rsidRDefault="00530FF6" w:rsidP="00CA354C">
      <w:pPr>
        <w:autoSpaceDE w:val="0"/>
        <w:autoSpaceDN w:val="0"/>
        <w:adjustRightInd w:val="0"/>
        <w:spacing w:line="276" w:lineRule="auto"/>
        <w:jc w:val="both"/>
        <w:rPr>
          <w:b/>
          <w:sz w:val="22"/>
          <w:szCs w:val="22"/>
        </w:rPr>
      </w:pPr>
      <w:r w:rsidRPr="001641E3">
        <w:rPr>
          <w:b/>
          <w:sz w:val="22"/>
          <w:szCs w:val="22"/>
        </w:rPr>
        <w:t>lub</w:t>
      </w:r>
    </w:p>
    <w:p w:rsidR="00530FF6" w:rsidRPr="001641E3" w:rsidRDefault="00530FF6" w:rsidP="006317A1">
      <w:pPr>
        <w:pStyle w:val="Akapitzlist"/>
        <w:numPr>
          <w:ilvl w:val="0"/>
          <w:numId w:val="26"/>
        </w:numPr>
        <w:autoSpaceDE w:val="0"/>
        <w:autoSpaceDN w:val="0"/>
        <w:adjustRightInd w:val="0"/>
        <w:jc w:val="both"/>
        <w:rPr>
          <w:rFonts w:ascii="Times New Roman" w:hAnsi="Times New Roman"/>
          <w:b/>
        </w:rPr>
      </w:pPr>
      <w:r w:rsidRPr="001641E3">
        <w:rPr>
          <w:rFonts w:ascii="Times New Roman" w:hAnsi="Times New Roman"/>
          <w:b/>
        </w:rPr>
        <w:t>należę do tej samej grupy kapitałowej</w:t>
      </w:r>
      <w:r w:rsidR="004A75AD" w:rsidRPr="001641E3">
        <w:rPr>
          <w:rFonts w:ascii="Times New Roman" w:hAnsi="Times New Roman"/>
          <w:b/>
          <w:lang w:val="pl-PL"/>
        </w:rPr>
        <w:t>*</w:t>
      </w:r>
      <w:r w:rsidRPr="001641E3">
        <w:rPr>
          <w:rFonts w:ascii="Times New Roman" w:hAnsi="Times New Roman"/>
          <w:b/>
        </w:rPr>
        <w:t>,</w:t>
      </w:r>
      <w:r w:rsidRPr="001641E3">
        <w:rPr>
          <w:rFonts w:ascii="Times New Roman" w:hAnsi="Times New Roman"/>
        </w:rPr>
        <w:t xml:space="preserve"> </w:t>
      </w:r>
      <w:r w:rsidRPr="001641E3">
        <w:rPr>
          <w:rFonts w:ascii="Times New Roman" w:hAnsi="Times New Roman"/>
          <w:b/>
        </w:rPr>
        <w:t>w rozumieniu u</w:t>
      </w:r>
      <w:r w:rsidR="00221BCC">
        <w:rPr>
          <w:rFonts w:ascii="Times New Roman" w:hAnsi="Times New Roman"/>
          <w:b/>
        </w:rPr>
        <w:t xml:space="preserve">stawy z dnia 16 lutego 2007 r. </w:t>
      </w:r>
      <w:r w:rsidR="00221BCC">
        <w:rPr>
          <w:rFonts w:ascii="Times New Roman" w:hAnsi="Times New Roman"/>
          <w:b/>
        </w:rPr>
        <w:br/>
      </w:r>
      <w:r w:rsidRPr="001641E3">
        <w:rPr>
          <w:rFonts w:ascii="Times New Roman" w:hAnsi="Times New Roman"/>
          <w:b/>
        </w:rPr>
        <w:t xml:space="preserve">o ochronie konkurencji i konsumentów </w:t>
      </w:r>
      <w:r w:rsidR="00221BCC" w:rsidRPr="00221BCC">
        <w:rPr>
          <w:rFonts w:ascii="Times New Roman" w:hAnsi="Times New Roman"/>
          <w:b/>
        </w:rPr>
        <w:t>(Dz. U. z 2019 r. poz. 369)</w:t>
      </w:r>
      <w:r w:rsidR="00221BCC">
        <w:rPr>
          <w:rFonts w:ascii="Times New Roman" w:hAnsi="Times New Roman"/>
          <w:b/>
        </w:rPr>
        <w:t xml:space="preserve">, </w:t>
      </w:r>
      <w:r w:rsidRPr="001641E3">
        <w:rPr>
          <w:rFonts w:ascii="Times New Roman" w:hAnsi="Times New Roman"/>
          <w:b/>
        </w:rPr>
        <w:t xml:space="preserve">z Wykonawcami którzy złożyli odrębne oferty, oferty częściowe lub wnioski o dopuszczenie do udziału </w:t>
      </w:r>
      <w:r w:rsidR="00221BCC">
        <w:rPr>
          <w:rFonts w:ascii="Times New Roman" w:hAnsi="Times New Roman"/>
          <w:b/>
        </w:rPr>
        <w:br/>
      </w:r>
      <w:r w:rsidRPr="001641E3">
        <w:rPr>
          <w:rFonts w:ascii="Times New Roman" w:hAnsi="Times New Roman"/>
          <w:b/>
        </w:rPr>
        <w:t>w przedmiotowym postępowaniu,</w:t>
      </w:r>
      <w:r w:rsidR="00B03118" w:rsidRPr="001641E3">
        <w:rPr>
          <w:rFonts w:ascii="Times New Roman" w:hAnsi="Times New Roman"/>
          <w:b/>
        </w:rPr>
        <w:t>*</w:t>
      </w:r>
    </w:p>
    <w:p w:rsidR="00530FF6" w:rsidRPr="001641E3" w:rsidRDefault="00530FF6" w:rsidP="006317A1">
      <w:pPr>
        <w:pStyle w:val="Akapitzlist"/>
        <w:numPr>
          <w:ilvl w:val="0"/>
          <w:numId w:val="26"/>
        </w:numPr>
        <w:autoSpaceDE w:val="0"/>
        <w:autoSpaceDN w:val="0"/>
        <w:adjustRightInd w:val="0"/>
        <w:jc w:val="both"/>
        <w:rPr>
          <w:rFonts w:ascii="Times New Roman" w:hAnsi="Times New Roman"/>
          <w:b/>
        </w:rPr>
      </w:pPr>
      <w:r w:rsidRPr="001641E3">
        <w:rPr>
          <w:rFonts w:ascii="Times New Roman" w:hAnsi="Times New Roman"/>
          <w:b/>
        </w:rPr>
        <w:t xml:space="preserve"> i składam  (nie składam)*</w:t>
      </w:r>
      <w:r w:rsidR="004A75AD" w:rsidRPr="001641E3">
        <w:rPr>
          <w:rFonts w:ascii="Times New Roman" w:hAnsi="Times New Roman"/>
          <w:b/>
          <w:lang w:val="pl-PL"/>
        </w:rPr>
        <w:t>**</w:t>
      </w:r>
      <w:r w:rsidRPr="001641E3">
        <w:rPr>
          <w:rFonts w:ascii="Times New Roman" w:hAnsi="Times New Roman"/>
          <w:b/>
        </w:rPr>
        <w:t xml:space="preserve"> wyjaśnienia i dowody, że powiązania z innym wykonawcą nie prowadzą do zakłócenia konkurencji w postępowaniu o udzielenie przedmiotowego zamówienia.</w:t>
      </w:r>
      <w:r w:rsidR="004A75AD" w:rsidRPr="001641E3">
        <w:rPr>
          <w:rFonts w:ascii="Times New Roman" w:hAnsi="Times New Roman"/>
          <w:b/>
          <w:lang w:val="pl-PL"/>
        </w:rPr>
        <w:t>**</w:t>
      </w:r>
      <w:r w:rsidRPr="001641E3">
        <w:rPr>
          <w:rFonts w:ascii="Times New Roman" w:hAnsi="Times New Roman"/>
          <w:b/>
        </w:rPr>
        <w:t>*</w:t>
      </w:r>
    </w:p>
    <w:p w:rsidR="00530FF6" w:rsidRPr="001641E3" w:rsidRDefault="00530FF6" w:rsidP="006317A1">
      <w:pPr>
        <w:pStyle w:val="Akapitzlist"/>
        <w:numPr>
          <w:ilvl w:val="0"/>
          <w:numId w:val="26"/>
        </w:numPr>
        <w:autoSpaceDE w:val="0"/>
        <w:autoSpaceDN w:val="0"/>
        <w:adjustRightInd w:val="0"/>
        <w:jc w:val="both"/>
        <w:rPr>
          <w:rFonts w:ascii="Times New Roman" w:hAnsi="Times New Roman"/>
          <w:b/>
        </w:rPr>
      </w:pPr>
    </w:p>
    <w:p w:rsidR="00530FF6" w:rsidRPr="001641E3" w:rsidRDefault="00530FF6" w:rsidP="00CA354C">
      <w:pPr>
        <w:pStyle w:val="Akapitzlist"/>
        <w:autoSpaceDE w:val="0"/>
        <w:autoSpaceDN w:val="0"/>
        <w:adjustRightInd w:val="0"/>
        <w:jc w:val="both"/>
        <w:rPr>
          <w:rFonts w:ascii="Times New Roman" w:hAnsi="Times New Roman"/>
          <w:b/>
          <w:sz w:val="20"/>
          <w:szCs w:val="20"/>
        </w:rPr>
      </w:pPr>
      <w:r w:rsidRPr="001641E3">
        <w:rPr>
          <w:rFonts w:ascii="Times New Roman" w:hAnsi="Times New Roman"/>
          <w:b/>
          <w:sz w:val="20"/>
          <w:szCs w:val="20"/>
        </w:rPr>
        <w:t>................................................................................................................................................................</w:t>
      </w:r>
      <w:r w:rsidRPr="001641E3">
        <w:rPr>
          <w:rFonts w:ascii="Times New Roman" w:hAnsi="Times New Roman"/>
          <w:sz w:val="20"/>
          <w:szCs w:val="20"/>
        </w:rPr>
        <w:tab/>
      </w:r>
    </w:p>
    <w:p w:rsidR="00530FF6" w:rsidRPr="001641E3" w:rsidRDefault="00530FF6" w:rsidP="00CA354C">
      <w:pPr>
        <w:widowControl w:val="0"/>
        <w:autoSpaceDE w:val="0"/>
        <w:autoSpaceDN w:val="0"/>
        <w:adjustRightInd w:val="0"/>
        <w:spacing w:line="276" w:lineRule="auto"/>
        <w:jc w:val="both"/>
        <w:rPr>
          <w:sz w:val="22"/>
          <w:szCs w:val="22"/>
        </w:rPr>
      </w:pPr>
      <w:r w:rsidRPr="001641E3">
        <w:rPr>
          <w:sz w:val="22"/>
          <w:szCs w:val="22"/>
        </w:rPr>
        <w:t xml:space="preserve"> – dane Wykonawców:</w:t>
      </w:r>
    </w:p>
    <w:p w:rsidR="00530FF6" w:rsidRPr="001641E3" w:rsidRDefault="00530FF6" w:rsidP="00CA354C">
      <w:pPr>
        <w:widowControl w:val="0"/>
        <w:autoSpaceDE w:val="0"/>
        <w:autoSpaceDN w:val="0"/>
        <w:adjustRightInd w:val="0"/>
        <w:spacing w:line="276"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4053"/>
        <w:gridCol w:w="4050"/>
      </w:tblGrid>
      <w:tr w:rsidR="00530FF6" w:rsidRPr="001641E3">
        <w:tc>
          <w:tcPr>
            <w:tcW w:w="1169" w:type="dxa"/>
          </w:tcPr>
          <w:p w:rsidR="00530FF6" w:rsidRPr="001641E3" w:rsidRDefault="00530FF6" w:rsidP="00CA354C">
            <w:pPr>
              <w:spacing w:before="60" w:after="60" w:line="276" w:lineRule="auto"/>
              <w:ind w:left="146" w:hanging="283"/>
              <w:jc w:val="center"/>
              <w:rPr>
                <w:sz w:val="18"/>
                <w:szCs w:val="18"/>
              </w:rPr>
            </w:pPr>
            <w:r w:rsidRPr="001641E3">
              <w:rPr>
                <w:sz w:val="18"/>
                <w:szCs w:val="18"/>
              </w:rPr>
              <w:t>Lp.</w:t>
            </w:r>
          </w:p>
        </w:tc>
        <w:tc>
          <w:tcPr>
            <w:tcW w:w="4060" w:type="dxa"/>
          </w:tcPr>
          <w:p w:rsidR="00530FF6" w:rsidRPr="001641E3" w:rsidRDefault="00530FF6" w:rsidP="00CA354C">
            <w:pPr>
              <w:spacing w:before="60" w:after="60" w:line="276" w:lineRule="auto"/>
              <w:ind w:left="146" w:hanging="283"/>
              <w:jc w:val="center"/>
              <w:rPr>
                <w:sz w:val="18"/>
                <w:szCs w:val="18"/>
              </w:rPr>
            </w:pPr>
            <w:r w:rsidRPr="001641E3">
              <w:rPr>
                <w:sz w:val="18"/>
                <w:szCs w:val="18"/>
              </w:rPr>
              <w:t>Nazwa</w:t>
            </w:r>
          </w:p>
        </w:tc>
        <w:tc>
          <w:tcPr>
            <w:tcW w:w="4057" w:type="dxa"/>
          </w:tcPr>
          <w:p w:rsidR="00530FF6" w:rsidRPr="001641E3" w:rsidRDefault="00530FF6" w:rsidP="00CA354C">
            <w:pPr>
              <w:spacing w:before="60" w:after="60" w:line="276" w:lineRule="auto"/>
              <w:ind w:left="146" w:hanging="283"/>
              <w:jc w:val="center"/>
              <w:rPr>
                <w:sz w:val="18"/>
                <w:szCs w:val="18"/>
              </w:rPr>
            </w:pPr>
            <w:r w:rsidRPr="001641E3">
              <w:rPr>
                <w:sz w:val="18"/>
                <w:szCs w:val="18"/>
              </w:rPr>
              <w:t>Adres</w:t>
            </w:r>
          </w:p>
        </w:tc>
      </w:tr>
      <w:tr w:rsidR="00530FF6" w:rsidRPr="001641E3">
        <w:tc>
          <w:tcPr>
            <w:tcW w:w="1169" w:type="dxa"/>
          </w:tcPr>
          <w:p w:rsidR="00530FF6" w:rsidRPr="001641E3" w:rsidRDefault="00530FF6" w:rsidP="00CA354C">
            <w:pPr>
              <w:spacing w:after="240" w:line="276" w:lineRule="auto"/>
              <w:ind w:left="708"/>
              <w:rPr>
                <w:sz w:val="18"/>
                <w:szCs w:val="18"/>
              </w:rPr>
            </w:pPr>
          </w:p>
        </w:tc>
        <w:tc>
          <w:tcPr>
            <w:tcW w:w="4060" w:type="dxa"/>
          </w:tcPr>
          <w:p w:rsidR="00530FF6" w:rsidRPr="001641E3" w:rsidRDefault="00530FF6" w:rsidP="00CA354C">
            <w:pPr>
              <w:spacing w:after="240" w:line="276" w:lineRule="auto"/>
              <w:ind w:left="708"/>
              <w:rPr>
                <w:sz w:val="18"/>
                <w:szCs w:val="18"/>
              </w:rPr>
            </w:pPr>
          </w:p>
        </w:tc>
        <w:tc>
          <w:tcPr>
            <w:tcW w:w="4057" w:type="dxa"/>
          </w:tcPr>
          <w:p w:rsidR="00530FF6" w:rsidRPr="001641E3" w:rsidRDefault="00530FF6" w:rsidP="00CA354C">
            <w:pPr>
              <w:spacing w:after="240" w:line="276" w:lineRule="auto"/>
              <w:ind w:left="708"/>
              <w:rPr>
                <w:sz w:val="18"/>
                <w:szCs w:val="18"/>
              </w:rPr>
            </w:pPr>
          </w:p>
        </w:tc>
      </w:tr>
    </w:tbl>
    <w:p w:rsidR="00530FF6" w:rsidRPr="001641E3" w:rsidRDefault="00530FF6" w:rsidP="00CA354C">
      <w:pPr>
        <w:shd w:val="clear" w:color="auto" w:fill="FFFFFF"/>
        <w:spacing w:line="276" w:lineRule="auto"/>
        <w:rPr>
          <w:sz w:val="22"/>
          <w:szCs w:val="22"/>
        </w:rPr>
      </w:pPr>
    </w:p>
    <w:p w:rsidR="00530FF6" w:rsidRPr="001641E3" w:rsidRDefault="00530FF6" w:rsidP="00CA354C">
      <w:pPr>
        <w:shd w:val="clear" w:color="auto" w:fill="FFFFFF"/>
        <w:spacing w:line="276" w:lineRule="auto"/>
        <w:rPr>
          <w:sz w:val="22"/>
          <w:szCs w:val="22"/>
        </w:rPr>
      </w:pPr>
    </w:p>
    <w:p w:rsidR="00530FF6" w:rsidRPr="001641E3" w:rsidRDefault="00530FF6" w:rsidP="00CA354C">
      <w:pPr>
        <w:spacing w:line="276" w:lineRule="auto"/>
        <w:rPr>
          <w:i/>
          <w:sz w:val="20"/>
        </w:rPr>
      </w:pPr>
      <w:r w:rsidRPr="001641E3">
        <w:rPr>
          <w:i/>
          <w:sz w:val="20"/>
        </w:rPr>
        <w:t>…………………………..</w:t>
      </w:r>
      <w:r w:rsidRPr="001641E3">
        <w:rPr>
          <w:i/>
          <w:sz w:val="20"/>
        </w:rPr>
        <w:tab/>
      </w:r>
      <w:r w:rsidRPr="001641E3">
        <w:rPr>
          <w:i/>
          <w:sz w:val="20"/>
        </w:rPr>
        <w:tab/>
      </w:r>
      <w:r w:rsidRPr="001641E3">
        <w:rPr>
          <w:i/>
          <w:sz w:val="20"/>
        </w:rPr>
        <w:tab/>
      </w:r>
      <w:r w:rsidRPr="001641E3">
        <w:rPr>
          <w:i/>
          <w:sz w:val="20"/>
        </w:rPr>
        <w:tab/>
      </w:r>
      <w:r w:rsidRPr="001641E3">
        <w:rPr>
          <w:i/>
          <w:sz w:val="20"/>
        </w:rPr>
        <w:tab/>
        <w:t>…………………………………………..</w:t>
      </w:r>
    </w:p>
    <w:p w:rsidR="00530FF6" w:rsidRPr="001641E3" w:rsidRDefault="00530FF6" w:rsidP="00CA354C">
      <w:pPr>
        <w:spacing w:line="276" w:lineRule="auto"/>
        <w:ind w:left="4956" w:hanging="4950"/>
        <w:rPr>
          <w:i/>
          <w:sz w:val="16"/>
          <w:szCs w:val="16"/>
        </w:rPr>
      </w:pPr>
      <w:r w:rsidRPr="001641E3">
        <w:rPr>
          <w:i/>
          <w:sz w:val="16"/>
          <w:szCs w:val="16"/>
        </w:rPr>
        <w:lastRenderedPageBreak/>
        <w:t>Miejscowość i data</w:t>
      </w:r>
      <w:r w:rsidRPr="001641E3">
        <w:rPr>
          <w:i/>
          <w:sz w:val="16"/>
          <w:szCs w:val="16"/>
        </w:rPr>
        <w:tab/>
        <w:t>Czytelny podpis osób uprawnionych do składania oświadczeń woli w imieniu Wykonawcy lub  pieczątka wraz z podpisem</w:t>
      </w:r>
    </w:p>
    <w:p w:rsidR="00530FF6" w:rsidRPr="001641E3" w:rsidRDefault="00530FF6" w:rsidP="00CA354C">
      <w:pPr>
        <w:shd w:val="clear" w:color="auto" w:fill="FFFFFF"/>
        <w:spacing w:line="276" w:lineRule="auto"/>
        <w:rPr>
          <w:sz w:val="22"/>
          <w:szCs w:val="22"/>
          <w:u w:val="single"/>
        </w:rPr>
      </w:pPr>
    </w:p>
    <w:p w:rsidR="00530FF6" w:rsidRPr="001641E3" w:rsidRDefault="00530FF6" w:rsidP="00CA354C">
      <w:pPr>
        <w:shd w:val="clear" w:color="auto" w:fill="FFFFFF"/>
        <w:spacing w:line="276" w:lineRule="auto"/>
        <w:rPr>
          <w:sz w:val="22"/>
          <w:szCs w:val="22"/>
          <w:u w:val="single"/>
        </w:rPr>
      </w:pPr>
    </w:p>
    <w:p w:rsidR="004A75AD" w:rsidRPr="001641E3" w:rsidRDefault="004A75AD" w:rsidP="004A75AD">
      <w:pPr>
        <w:spacing w:line="249" w:lineRule="auto"/>
        <w:ind w:left="308" w:hanging="252"/>
        <w:jc w:val="both"/>
        <w:rPr>
          <w:rFonts w:eastAsia="Arial"/>
          <w:i/>
          <w:sz w:val="18"/>
        </w:rPr>
      </w:pPr>
      <w:r w:rsidRPr="001641E3">
        <w:rPr>
          <w:i/>
          <w:sz w:val="20"/>
        </w:rPr>
        <w:t xml:space="preserve">*  Zgodnie z art. 4 pkt 14 ustawy z dnia 16 lutego 2007 roku o ochronie konkurencji i konsumentów </w:t>
      </w:r>
      <w:r w:rsidR="00221BCC" w:rsidRPr="00221BCC">
        <w:rPr>
          <w:i/>
          <w:sz w:val="20"/>
        </w:rPr>
        <w:t>(Dz. U. z 2019 r. poz. 369)</w:t>
      </w:r>
      <w:r w:rsidR="00221BCC">
        <w:rPr>
          <w:i/>
          <w:sz w:val="20"/>
        </w:rPr>
        <w:t xml:space="preserve"> </w:t>
      </w:r>
      <w:r w:rsidRPr="001641E3">
        <w:rPr>
          <w:i/>
          <w:sz w:val="20"/>
        </w:rPr>
        <w:t>przez grupę kapitałową rozumie się wszystkich przedsiębiorców, którzy są kontrolowani w sposób bezpośredni lub pośredni przez jednego przedsiębiorcę w tym również tego przedsiębiorcę.</w:t>
      </w:r>
    </w:p>
    <w:p w:rsidR="004A75AD" w:rsidRPr="001641E3" w:rsidRDefault="004A75AD" w:rsidP="004A75AD">
      <w:pPr>
        <w:spacing w:line="288" w:lineRule="auto"/>
        <w:ind w:left="284" w:hanging="284"/>
        <w:jc w:val="both"/>
        <w:rPr>
          <w:i/>
          <w:sz w:val="20"/>
        </w:rPr>
      </w:pPr>
      <w:r w:rsidRPr="001641E3">
        <w:rPr>
          <w:i/>
          <w:sz w:val="20"/>
        </w:rPr>
        <w:t xml:space="preserve">** </w:t>
      </w:r>
      <w:r w:rsidRPr="001641E3">
        <w:rPr>
          <w:i/>
          <w:sz w:val="20"/>
        </w:rPr>
        <w:tab/>
        <w:t xml:space="preserve">niepotrzebne skreślić; jeżeli Wykonawca nie dokona skreślenia Zamawiający uzna, że Wykonawca nie należy </w:t>
      </w:r>
      <w:r w:rsidRPr="001641E3">
        <w:rPr>
          <w:i/>
          <w:sz w:val="20"/>
        </w:rPr>
        <w:br/>
        <w:t>do ww. grupy kapitałowej.</w:t>
      </w:r>
    </w:p>
    <w:p w:rsidR="004A75AD" w:rsidRPr="001641E3" w:rsidRDefault="004A75AD" w:rsidP="004A75AD">
      <w:pPr>
        <w:spacing w:line="288" w:lineRule="auto"/>
        <w:ind w:left="284" w:hanging="284"/>
        <w:jc w:val="both"/>
        <w:rPr>
          <w:i/>
          <w:sz w:val="20"/>
        </w:rPr>
      </w:pPr>
      <w:r w:rsidRPr="001641E3">
        <w:rPr>
          <w:i/>
          <w:sz w:val="20"/>
        </w:rPr>
        <w:t>*** niepotrzebne skreślić.</w:t>
      </w:r>
    </w:p>
    <w:p w:rsidR="00530FF6" w:rsidRPr="001641E3" w:rsidRDefault="00530FF6" w:rsidP="00CA354C">
      <w:pPr>
        <w:spacing w:line="276" w:lineRule="auto"/>
        <w:jc w:val="right"/>
        <w:rPr>
          <w:b/>
          <w:bCs/>
          <w:iCs/>
          <w:sz w:val="22"/>
          <w:szCs w:val="22"/>
        </w:rPr>
      </w:pPr>
    </w:p>
    <w:p w:rsidR="00530FF6" w:rsidRPr="001641E3" w:rsidRDefault="00530FF6" w:rsidP="00CA354C">
      <w:pPr>
        <w:spacing w:after="120" w:line="276" w:lineRule="auto"/>
        <w:jc w:val="both"/>
        <w:rPr>
          <w:rFonts w:eastAsia="Calibri"/>
          <w:i/>
          <w:iCs/>
          <w:sz w:val="18"/>
          <w:szCs w:val="18"/>
        </w:rPr>
      </w:pPr>
      <w:r w:rsidRPr="001641E3">
        <w:rPr>
          <w:rFonts w:eastAsia="Calibri"/>
          <w:i/>
          <w:iCs/>
          <w:sz w:val="18"/>
          <w:szCs w:val="18"/>
        </w:rPr>
        <w:t>UWAGA:</w:t>
      </w:r>
    </w:p>
    <w:p w:rsidR="00530FF6" w:rsidRPr="001641E3" w:rsidRDefault="00530FF6" w:rsidP="00CA354C">
      <w:pPr>
        <w:shd w:val="clear" w:color="auto" w:fill="FFFFFF"/>
        <w:spacing w:line="276" w:lineRule="auto"/>
        <w:jc w:val="both"/>
        <w:rPr>
          <w:rFonts w:eastAsia="Calibri"/>
          <w:i/>
          <w:iCs/>
          <w:sz w:val="18"/>
          <w:szCs w:val="18"/>
        </w:rPr>
      </w:pPr>
      <w:r w:rsidRPr="001641E3">
        <w:rPr>
          <w:rFonts w:eastAsia="Calibri"/>
          <w:i/>
          <w:iCs/>
          <w:sz w:val="18"/>
          <w:szCs w:val="18"/>
        </w:rPr>
        <w:t xml:space="preserve">1) W przypadku Wykonawców wspólnie ubiegających się o udzielenie zamówienia </w:t>
      </w:r>
      <w:r w:rsidRPr="001641E3">
        <w:rPr>
          <w:rFonts w:eastAsia="Calibri"/>
          <w:b/>
          <w:bCs/>
          <w:i/>
          <w:iCs/>
          <w:sz w:val="18"/>
          <w:szCs w:val="18"/>
          <w:u w:val="single"/>
        </w:rPr>
        <w:t>składa go każdy</w:t>
      </w:r>
      <w:r w:rsidRPr="001641E3">
        <w:rPr>
          <w:rFonts w:eastAsia="Calibri"/>
          <w:b/>
          <w:bCs/>
          <w:i/>
          <w:iCs/>
          <w:sz w:val="18"/>
          <w:szCs w:val="18"/>
        </w:rPr>
        <w:t xml:space="preserve"> </w:t>
      </w:r>
      <w:r w:rsidRPr="001641E3">
        <w:rPr>
          <w:rFonts w:eastAsia="Calibri"/>
          <w:i/>
          <w:iCs/>
          <w:sz w:val="18"/>
          <w:szCs w:val="18"/>
        </w:rPr>
        <w:t xml:space="preserve">z członków Konsorcjum </w:t>
      </w:r>
      <w:r w:rsidR="004A75AD" w:rsidRPr="001641E3">
        <w:rPr>
          <w:rFonts w:eastAsia="Calibri"/>
          <w:i/>
          <w:iCs/>
          <w:sz w:val="18"/>
          <w:szCs w:val="18"/>
        </w:rPr>
        <w:br/>
      </w:r>
      <w:r w:rsidRPr="001641E3">
        <w:rPr>
          <w:rFonts w:eastAsia="Calibri"/>
          <w:i/>
          <w:iCs/>
          <w:sz w:val="18"/>
          <w:szCs w:val="18"/>
        </w:rPr>
        <w:t>lub wspólników spółki cywilnej.</w:t>
      </w:r>
    </w:p>
    <w:p w:rsidR="00530FF6" w:rsidRPr="001641E3" w:rsidRDefault="00530FF6" w:rsidP="00CA354C">
      <w:pPr>
        <w:spacing w:line="276" w:lineRule="auto"/>
        <w:jc w:val="both"/>
        <w:rPr>
          <w:b/>
          <w:bCs/>
          <w:iCs/>
          <w:sz w:val="18"/>
          <w:szCs w:val="18"/>
        </w:rPr>
      </w:pPr>
      <w:r w:rsidRPr="001641E3">
        <w:rPr>
          <w:rFonts w:eastAsia="Calibri"/>
          <w:i/>
          <w:iCs/>
          <w:sz w:val="18"/>
          <w:szCs w:val="18"/>
        </w:rPr>
        <w:t>2) 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530FF6" w:rsidRPr="001641E3" w:rsidRDefault="00530FF6" w:rsidP="00CA354C">
      <w:pPr>
        <w:spacing w:line="276" w:lineRule="auto"/>
        <w:jc w:val="right"/>
        <w:rPr>
          <w:b/>
          <w:bCs/>
          <w:iCs/>
          <w:sz w:val="22"/>
          <w:szCs w:val="22"/>
        </w:rPr>
      </w:pPr>
    </w:p>
    <w:p w:rsidR="00530FF6" w:rsidRPr="001641E3" w:rsidRDefault="00530FF6"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0D065B" w:rsidRPr="001641E3" w:rsidRDefault="000D065B" w:rsidP="00CA354C">
      <w:pPr>
        <w:spacing w:line="276" w:lineRule="auto"/>
        <w:jc w:val="right"/>
        <w:rPr>
          <w:b/>
          <w:bCs/>
          <w:iCs/>
          <w:sz w:val="22"/>
          <w:szCs w:val="22"/>
        </w:rPr>
      </w:pPr>
    </w:p>
    <w:p w:rsidR="000D065B" w:rsidRPr="001641E3" w:rsidRDefault="000D065B"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CA354C">
      <w:pPr>
        <w:spacing w:line="276" w:lineRule="auto"/>
        <w:jc w:val="right"/>
        <w:rPr>
          <w:b/>
          <w:bCs/>
          <w:iCs/>
          <w:sz w:val="22"/>
          <w:szCs w:val="22"/>
        </w:rPr>
      </w:pPr>
    </w:p>
    <w:p w:rsidR="00417BD0" w:rsidRPr="001641E3" w:rsidRDefault="00417BD0" w:rsidP="002B4E4A">
      <w:pPr>
        <w:spacing w:line="276" w:lineRule="auto"/>
        <w:rPr>
          <w:b/>
          <w:bCs/>
          <w:iCs/>
          <w:sz w:val="22"/>
          <w:szCs w:val="22"/>
        </w:rPr>
      </w:pPr>
      <w:bookmarkStart w:id="0" w:name="_GoBack"/>
      <w:bookmarkEnd w:id="0"/>
    </w:p>
    <w:sectPr w:rsidR="00417BD0" w:rsidRPr="001641E3" w:rsidSect="002B4E4A">
      <w:footerReference w:type="first" r:id="rId10"/>
      <w:pgSz w:w="11900" w:h="16840"/>
      <w:pgMar w:top="913" w:right="1050" w:bottom="1135" w:left="1144" w:header="0" w:footer="41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08" w:rsidRDefault="00567008">
      <w:r>
        <w:separator/>
      </w:r>
    </w:p>
  </w:endnote>
  <w:endnote w:type="continuationSeparator" w:id="0">
    <w:p w:rsidR="00567008" w:rsidRDefault="005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MS Mincho"/>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68" w:rsidRPr="001B4AB6" w:rsidRDefault="00D03868" w:rsidP="001B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08" w:rsidRDefault="00567008">
      <w:r>
        <w:separator/>
      </w:r>
    </w:p>
  </w:footnote>
  <w:footnote w:type="continuationSeparator" w:id="0">
    <w:p w:rsidR="00567008" w:rsidRDefault="0056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50AD82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FA5F4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8A663F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7F8208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5"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6"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7"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8"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6"/>
    <w:multiLevelType w:val="multilevel"/>
    <w:tmpl w:val="6610E49A"/>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1"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9"/>
    <w:multiLevelType w:val="multilevel"/>
    <w:tmpl w:val="B0C28EA0"/>
    <w:name w:val="WW8Num9"/>
    <w:lvl w:ilvl="0">
      <w:start w:val="1"/>
      <w:numFmt w:val="decimal"/>
      <w:lvlText w:val="%1."/>
      <w:lvlJc w:val="left"/>
      <w:pPr>
        <w:tabs>
          <w:tab w:val="num" w:pos="1522"/>
        </w:tabs>
        <w:ind w:left="1522" w:hanging="360"/>
      </w:pPr>
      <w:rPr>
        <w:rFonts w:ascii="Times New Roman" w:eastAsia="Tahoma" w:hAnsi="Times New Roman" w:cs="Times New Roman"/>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4" w15:restartNumberingAfterBreak="0">
    <w:nsid w:val="0000000B"/>
    <w:multiLevelType w:val="multilevel"/>
    <w:tmpl w:val="0000000B"/>
    <w:name w:val="WW8Num18"/>
    <w:lvl w:ilvl="0">
      <w:start w:val="2"/>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D"/>
    <w:multiLevelType w:val="multilevel"/>
    <w:tmpl w:val="9976D02A"/>
    <w:name w:val="WW8Num13"/>
    <w:lvl w:ilvl="0">
      <w:start w:val="1"/>
      <w:numFmt w:val="decimal"/>
      <w:lvlText w:val="%1."/>
      <w:lvlJc w:val="left"/>
      <w:pPr>
        <w:tabs>
          <w:tab w:val="num" w:pos="720"/>
        </w:tabs>
        <w:ind w:left="720" w:hanging="360"/>
      </w:pPr>
      <w:rPr>
        <w:rFonts w:eastAsia="Times New Roman" w:hint="default"/>
        <w:b w:val="0"/>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9" w15:restartNumberingAfterBreak="0">
    <w:nsid w:val="00000019"/>
    <w:multiLevelType w:val="multilevel"/>
    <w:tmpl w:val="DEC82C30"/>
    <w:name w:val="WW8Num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5CE6676A"/>
    <w:name w:val="WW8Num39"/>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3"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5"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6"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8"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9" w15:restartNumberingAfterBreak="0">
    <w:nsid w:val="012F19AD"/>
    <w:multiLevelType w:val="hybridMultilevel"/>
    <w:tmpl w:val="5CD83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9B3566"/>
    <w:multiLevelType w:val="hybridMultilevel"/>
    <w:tmpl w:val="A7865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2535A1E"/>
    <w:multiLevelType w:val="hybridMultilevel"/>
    <w:tmpl w:val="C564013E"/>
    <w:lvl w:ilvl="0" w:tplc="369676D2">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41449C"/>
    <w:multiLevelType w:val="hybridMultilevel"/>
    <w:tmpl w:val="D1DC8762"/>
    <w:lvl w:ilvl="0" w:tplc="43EC0C44">
      <w:start w:val="1"/>
      <w:numFmt w:val="decimal"/>
      <w:lvlText w:val="%1."/>
      <w:lvlJc w:val="left"/>
      <w:pPr>
        <w:tabs>
          <w:tab w:val="num" w:pos="567"/>
        </w:tabs>
        <w:ind w:left="567" w:hanging="567"/>
      </w:pPr>
      <w:rPr>
        <w:rFonts w:ascii="Times New Roman" w:eastAsia="Times New Roman" w:hAnsi="Times New Roman" w:cs="Times New Roman"/>
        <w:b/>
      </w:rPr>
    </w:lvl>
    <w:lvl w:ilvl="1" w:tplc="3A1A5F8C">
      <w:start w:val="1"/>
      <w:numFmt w:val="decimal"/>
      <w:lvlText w:val="%2)"/>
      <w:lvlJc w:val="left"/>
      <w:pPr>
        <w:tabs>
          <w:tab w:val="num" w:pos="720"/>
        </w:tabs>
        <w:ind w:left="720" w:hanging="363"/>
      </w:pPr>
      <w:rPr>
        <w:rFonts w:ascii="Times New Roman" w:eastAsia="Times New Roman" w:hAnsi="Times New Roman" w:cs="Times New Roman"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6B174F7"/>
    <w:multiLevelType w:val="hybridMultilevel"/>
    <w:tmpl w:val="6FCA07B8"/>
    <w:lvl w:ilvl="0" w:tplc="5FACAF88">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9D33ED"/>
    <w:multiLevelType w:val="multilevel"/>
    <w:tmpl w:val="B4FA528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81362A0"/>
    <w:multiLevelType w:val="hybridMultilevel"/>
    <w:tmpl w:val="A8147366"/>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8" w15:restartNumberingAfterBreak="0">
    <w:nsid w:val="096C3135"/>
    <w:multiLevelType w:val="multilevel"/>
    <w:tmpl w:val="5332193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EAE56D4"/>
    <w:multiLevelType w:val="hybridMultilevel"/>
    <w:tmpl w:val="3552080C"/>
    <w:lvl w:ilvl="0" w:tplc="D54A23FE">
      <w:start w:val="3"/>
      <w:numFmt w:val="upp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C31D9D"/>
    <w:multiLevelType w:val="hybridMultilevel"/>
    <w:tmpl w:val="B0344CAE"/>
    <w:lvl w:ilvl="0" w:tplc="01FC8B56">
      <w:start w:val="1"/>
      <w:numFmt w:val="upperRoman"/>
      <w:lvlText w:val="%1."/>
      <w:lvlJc w:val="left"/>
      <w:pPr>
        <w:tabs>
          <w:tab w:val="num" w:pos="567"/>
        </w:tabs>
        <w:ind w:left="567" w:hanging="567"/>
      </w:pPr>
      <w:rPr>
        <w:rFonts w:ascii="Calibri" w:hAnsi="Calibri" w:cs="Calibri" w:hint="default"/>
        <w:b/>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4703247"/>
    <w:multiLevelType w:val="hybridMultilevel"/>
    <w:tmpl w:val="15F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4C470B"/>
    <w:multiLevelType w:val="multilevel"/>
    <w:tmpl w:val="6C3C9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5A4EE3"/>
    <w:multiLevelType w:val="multilevel"/>
    <w:tmpl w:val="7B9EF460"/>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55B08ED"/>
    <w:multiLevelType w:val="hybridMultilevel"/>
    <w:tmpl w:val="984C4AC2"/>
    <w:lvl w:ilvl="0" w:tplc="D4821A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17A25A02"/>
    <w:multiLevelType w:val="hybridMultilevel"/>
    <w:tmpl w:val="84D446D6"/>
    <w:lvl w:ilvl="0" w:tplc="AD7CFE16">
      <w:start w:val="12"/>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47669E"/>
    <w:multiLevelType w:val="hybridMultilevel"/>
    <w:tmpl w:val="AB80E9AA"/>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9BB86D8E">
      <w:start w:val="1"/>
      <w:numFmt w:val="lowerLetter"/>
      <w:lvlText w:val="%3)"/>
      <w:lvlJc w:val="left"/>
      <w:pPr>
        <w:tabs>
          <w:tab w:val="num" w:pos="2340"/>
        </w:tabs>
        <w:ind w:left="2340" w:hanging="360"/>
      </w:pPr>
      <w:rPr>
        <w:rFonts w:ascii="Times New Roman" w:eastAsia="Times New Roman" w:hAnsi="Times New Roman" w:cs="Times New Roman"/>
        <w:b w:val="0"/>
        <w:i w:val="0"/>
        <w:sz w:val="22"/>
        <w:szCs w:val="22"/>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1C395B2E"/>
    <w:multiLevelType w:val="multilevel"/>
    <w:tmpl w:val="97DA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4C95A6A"/>
    <w:multiLevelType w:val="hybridMultilevel"/>
    <w:tmpl w:val="E2F4562C"/>
    <w:lvl w:ilvl="0" w:tplc="CB28632C">
      <w:start w:val="1"/>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54"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693821"/>
    <w:multiLevelType w:val="hybridMultilevel"/>
    <w:tmpl w:val="2C288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863A4"/>
    <w:multiLevelType w:val="hybridMultilevel"/>
    <w:tmpl w:val="6726A8D0"/>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AD3835"/>
    <w:multiLevelType w:val="hybridMultilevel"/>
    <w:tmpl w:val="DF6852D6"/>
    <w:lvl w:ilvl="0" w:tplc="666238C8">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7253F"/>
    <w:multiLevelType w:val="hybridMultilevel"/>
    <w:tmpl w:val="98BABBD0"/>
    <w:lvl w:ilvl="0" w:tplc="95766E2A">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B6614"/>
    <w:multiLevelType w:val="hybridMultilevel"/>
    <w:tmpl w:val="BF745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A1257A"/>
    <w:multiLevelType w:val="hybridMultilevel"/>
    <w:tmpl w:val="8C76F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7085F80"/>
    <w:multiLevelType w:val="multilevel"/>
    <w:tmpl w:val="6A4AF36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306497"/>
    <w:multiLevelType w:val="hybridMultilevel"/>
    <w:tmpl w:val="6FCA07B8"/>
    <w:lvl w:ilvl="0" w:tplc="5FACAF88">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5" w15:restartNumberingAfterBreak="0">
    <w:nsid w:val="3F527765"/>
    <w:multiLevelType w:val="hybridMultilevel"/>
    <w:tmpl w:val="5A666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1B8755F"/>
    <w:multiLevelType w:val="multilevel"/>
    <w:tmpl w:val="2DAA309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25738CE"/>
    <w:multiLevelType w:val="hybridMultilevel"/>
    <w:tmpl w:val="E1342ACC"/>
    <w:lvl w:ilvl="0" w:tplc="0415000F">
      <w:start w:val="1"/>
      <w:numFmt w:val="decimal"/>
      <w:lvlText w:val="%1."/>
      <w:lvlJc w:val="left"/>
      <w:pPr>
        <w:ind w:left="36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BE1432D"/>
    <w:multiLevelType w:val="hybridMultilevel"/>
    <w:tmpl w:val="2C58A2D2"/>
    <w:lvl w:ilvl="0" w:tplc="CD76A1D8">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4C5A6DC1"/>
    <w:multiLevelType w:val="hybridMultilevel"/>
    <w:tmpl w:val="C2467972"/>
    <w:lvl w:ilvl="0" w:tplc="CCC42C60">
      <w:start w:val="1"/>
      <w:numFmt w:val="decimal"/>
      <w:lvlText w:val="%1."/>
      <w:lvlJc w:val="left"/>
      <w:pPr>
        <w:ind w:left="720" w:hanging="360"/>
      </w:pPr>
      <w:rPr>
        <w:rFonts w:eastAsia="Times New Roman" w:hint="default"/>
        <w:b w:val="0"/>
        <w:i w:val="0"/>
        <w:sz w:val="22"/>
        <w:szCs w:val="22"/>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DE222F1"/>
    <w:multiLevelType w:val="multilevel"/>
    <w:tmpl w:val="4680F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DEA5621"/>
    <w:multiLevelType w:val="hybridMultilevel"/>
    <w:tmpl w:val="F0D2343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4"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62441999"/>
    <w:multiLevelType w:val="hybridMultilevel"/>
    <w:tmpl w:val="8DAC8052"/>
    <w:lvl w:ilvl="0" w:tplc="04150017">
      <w:start w:val="1"/>
      <w:numFmt w:val="lowerLetter"/>
      <w:lvlText w:val="%1)"/>
      <w:lvlJc w:val="left"/>
      <w:pPr>
        <w:ind w:left="650" w:hanging="360"/>
      </w:p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01" w15:restartNumberingAfterBreak="0">
    <w:nsid w:val="66B17340"/>
    <w:multiLevelType w:val="hybridMultilevel"/>
    <w:tmpl w:val="DDEADAD2"/>
    <w:lvl w:ilvl="0" w:tplc="9E444408">
      <w:start w:val="1"/>
      <w:numFmt w:val="decimal"/>
      <w:lvlText w:val="%1)"/>
      <w:lvlJc w:val="left"/>
      <w:pPr>
        <w:ind w:left="720" w:hanging="360"/>
      </w:pPr>
      <w:rPr>
        <w:sz w:val="22"/>
        <w:szCs w:val="22"/>
      </w:rPr>
    </w:lvl>
    <w:lvl w:ilvl="1" w:tplc="6AE09BAE" w:tentative="1">
      <w:start w:val="1"/>
      <w:numFmt w:val="lowerLetter"/>
      <w:lvlText w:val="%2."/>
      <w:lvlJc w:val="left"/>
      <w:pPr>
        <w:ind w:left="1440" w:hanging="360"/>
      </w:pPr>
    </w:lvl>
    <w:lvl w:ilvl="2" w:tplc="0CCAF99C" w:tentative="1">
      <w:start w:val="1"/>
      <w:numFmt w:val="lowerRoman"/>
      <w:lvlText w:val="%3."/>
      <w:lvlJc w:val="right"/>
      <w:pPr>
        <w:ind w:left="2160" w:hanging="180"/>
      </w:pPr>
    </w:lvl>
    <w:lvl w:ilvl="3" w:tplc="7D629E12" w:tentative="1">
      <w:start w:val="1"/>
      <w:numFmt w:val="decimal"/>
      <w:lvlText w:val="%4."/>
      <w:lvlJc w:val="left"/>
      <w:pPr>
        <w:ind w:left="2880" w:hanging="360"/>
      </w:pPr>
    </w:lvl>
    <w:lvl w:ilvl="4" w:tplc="80CC8946" w:tentative="1">
      <w:start w:val="1"/>
      <w:numFmt w:val="lowerLetter"/>
      <w:lvlText w:val="%5."/>
      <w:lvlJc w:val="left"/>
      <w:pPr>
        <w:ind w:left="3600" w:hanging="360"/>
      </w:pPr>
    </w:lvl>
    <w:lvl w:ilvl="5" w:tplc="A93013D4" w:tentative="1">
      <w:start w:val="1"/>
      <w:numFmt w:val="lowerRoman"/>
      <w:lvlText w:val="%6."/>
      <w:lvlJc w:val="right"/>
      <w:pPr>
        <w:ind w:left="4320" w:hanging="180"/>
      </w:pPr>
    </w:lvl>
    <w:lvl w:ilvl="6" w:tplc="12DABC8E" w:tentative="1">
      <w:start w:val="1"/>
      <w:numFmt w:val="decimal"/>
      <w:lvlText w:val="%7."/>
      <w:lvlJc w:val="left"/>
      <w:pPr>
        <w:ind w:left="5040" w:hanging="360"/>
      </w:pPr>
    </w:lvl>
    <w:lvl w:ilvl="7" w:tplc="0ED0C2E2" w:tentative="1">
      <w:start w:val="1"/>
      <w:numFmt w:val="lowerLetter"/>
      <w:lvlText w:val="%8."/>
      <w:lvlJc w:val="left"/>
      <w:pPr>
        <w:ind w:left="5760" w:hanging="360"/>
      </w:pPr>
    </w:lvl>
    <w:lvl w:ilvl="8" w:tplc="D640CD42" w:tentative="1">
      <w:start w:val="1"/>
      <w:numFmt w:val="lowerRoman"/>
      <w:lvlText w:val="%9."/>
      <w:lvlJc w:val="right"/>
      <w:pPr>
        <w:ind w:left="6480" w:hanging="180"/>
      </w:pPr>
    </w:lvl>
  </w:abstractNum>
  <w:abstractNum w:abstractNumId="102" w15:restartNumberingAfterBreak="0">
    <w:nsid w:val="683E6785"/>
    <w:multiLevelType w:val="hybridMultilevel"/>
    <w:tmpl w:val="4EF46B48"/>
    <w:lvl w:ilvl="0" w:tplc="DB2CC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8337F6"/>
    <w:multiLevelType w:val="hybridMultilevel"/>
    <w:tmpl w:val="0F381D04"/>
    <w:lvl w:ilvl="0" w:tplc="CE3EC8E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AE1C6B"/>
    <w:multiLevelType w:val="hybridMultilevel"/>
    <w:tmpl w:val="B8AE96D4"/>
    <w:lvl w:ilvl="0" w:tplc="86DC45EC">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B745C1"/>
    <w:multiLevelType w:val="hybridMultilevel"/>
    <w:tmpl w:val="79264102"/>
    <w:lvl w:ilvl="0" w:tplc="04150011">
      <w:start w:val="1"/>
      <w:numFmt w:val="decimal"/>
      <w:lvlText w:val="%1)"/>
      <w:lvlJc w:val="left"/>
      <w:pPr>
        <w:ind w:left="1896" w:hanging="360"/>
      </w:p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108"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10" w15:restartNumberingAfterBreak="0">
    <w:nsid w:val="6E516288"/>
    <w:multiLevelType w:val="hybridMultilevel"/>
    <w:tmpl w:val="CA7E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BC262C"/>
    <w:multiLevelType w:val="multilevel"/>
    <w:tmpl w:val="087CFA6A"/>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10358A9"/>
    <w:multiLevelType w:val="hybridMultilevel"/>
    <w:tmpl w:val="3008F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AF7C4C"/>
    <w:multiLevelType w:val="hybridMultilevel"/>
    <w:tmpl w:val="187CC9FA"/>
    <w:lvl w:ilvl="0" w:tplc="16283B2A">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37D48D0"/>
    <w:multiLevelType w:val="hybridMultilevel"/>
    <w:tmpl w:val="2AA8DAB4"/>
    <w:lvl w:ilvl="0" w:tplc="3EF225EA">
      <w:start w:val="5"/>
      <w:numFmt w:val="upperRoman"/>
      <w:lvlText w:val="%1."/>
      <w:lvlJc w:val="left"/>
      <w:pPr>
        <w:tabs>
          <w:tab w:val="num" w:pos="2160"/>
        </w:tabs>
        <w:ind w:left="216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7B51DB1"/>
    <w:multiLevelType w:val="multilevel"/>
    <w:tmpl w:val="B5E247A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D2029C"/>
    <w:multiLevelType w:val="hybridMultilevel"/>
    <w:tmpl w:val="9EC21B2A"/>
    <w:lvl w:ilvl="0" w:tplc="162AC2B2">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9"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0" w15:restartNumberingAfterBreak="0">
    <w:nsid w:val="7FAF2913"/>
    <w:multiLevelType w:val="hybridMultilevel"/>
    <w:tmpl w:val="385A4AD0"/>
    <w:lvl w:ilvl="0" w:tplc="97CE67CE">
      <w:start w:val="1"/>
      <w:numFmt w:val="upperRoman"/>
      <w:lvlText w:val="%1."/>
      <w:lvlJc w:val="left"/>
      <w:pPr>
        <w:tabs>
          <w:tab w:val="num" w:pos="780"/>
        </w:tabs>
        <w:ind w:left="780" w:hanging="720"/>
      </w:pPr>
      <w:rPr>
        <w:rFonts w:hint="default"/>
        <w:u w:val="none"/>
      </w:rPr>
    </w:lvl>
    <w:lvl w:ilvl="1" w:tplc="D708C4C2">
      <w:start w:val="5"/>
      <w:numFmt w:val="decimal"/>
      <w:lvlText w:val="%2."/>
      <w:lvlJc w:val="left"/>
      <w:pPr>
        <w:tabs>
          <w:tab w:val="num" w:pos="1140"/>
        </w:tabs>
        <w:ind w:left="1140" w:hanging="360"/>
      </w:pPr>
      <w:rPr>
        <w:rFonts w:hint="default"/>
      </w:rPr>
    </w:lvl>
    <w:lvl w:ilvl="2" w:tplc="5F50EABA">
      <w:start w:val="4"/>
      <w:numFmt w:val="lowerLetter"/>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8B4C8436">
      <w:start w:val="1"/>
      <w:numFmt w:val="lowerLetter"/>
      <w:lvlText w:val="%8."/>
      <w:lvlJc w:val="left"/>
      <w:pPr>
        <w:tabs>
          <w:tab w:val="num" w:pos="5460"/>
        </w:tabs>
        <w:ind w:left="5460" w:hanging="360"/>
      </w:pPr>
      <w:rPr>
        <w:b w:val="0"/>
      </w:rPr>
    </w:lvl>
    <w:lvl w:ilvl="8" w:tplc="0415001B" w:tentative="1">
      <w:start w:val="1"/>
      <w:numFmt w:val="lowerRoman"/>
      <w:lvlText w:val="%9."/>
      <w:lvlJc w:val="right"/>
      <w:pPr>
        <w:tabs>
          <w:tab w:val="num" w:pos="6180"/>
        </w:tabs>
        <w:ind w:left="6180" w:hanging="180"/>
      </w:pPr>
    </w:lvl>
  </w:abstractNum>
  <w:num w:numId="1">
    <w:abstractNumId w:val="74"/>
  </w:num>
  <w:num w:numId="2">
    <w:abstractNumId w:val="41"/>
  </w:num>
  <w:num w:numId="3">
    <w:abstractNumId w:val="84"/>
  </w:num>
  <w:num w:numId="4">
    <w:abstractNumId w:val="96"/>
  </w:num>
  <w:num w:numId="5">
    <w:abstractNumId w:val="109"/>
  </w:num>
  <w:num w:numId="6">
    <w:abstractNumId w:val="91"/>
  </w:num>
  <w:num w:numId="7">
    <w:abstractNumId w:val="50"/>
  </w:num>
  <w:num w:numId="8">
    <w:abstractNumId w:val="120"/>
  </w:num>
  <w:num w:numId="9">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95"/>
  </w:num>
  <w:num w:numId="12">
    <w:abstractNumId w:val="44"/>
  </w:num>
  <w:num w:numId="13">
    <w:abstractNumId w:val="10"/>
  </w:num>
  <w:num w:numId="14">
    <w:abstractNumId w:val="105"/>
  </w:num>
  <w:num w:numId="15">
    <w:abstractNumId w:val="60"/>
  </w:num>
  <w:num w:numId="16">
    <w:abstractNumId w:val="110"/>
  </w:num>
  <w:num w:numId="17">
    <w:abstractNumId w:val="102"/>
  </w:num>
  <w:num w:numId="18">
    <w:abstractNumId w:val="47"/>
  </w:num>
  <w:num w:numId="19">
    <w:abstractNumId w:val="94"/>
  </w:num>
  <w:num w:numId="20">
    <w:abstractNumId w:val="48"/>
  </w:num>
  <w:num w:numId="21">
    <w:abstractNumId w:val="79"/>
    <w:lvlOverride w:ilvl="0">
      <w:startOverride w:val="1"/>
    </w:lvlOverride>
  </w:num>
  <w:num w:numId="22">
    <w:abstractNumId w:val="86"/>
  </w:num>
  <w:num w:numId="23">
    <w:abstractNumId w:val="80"/>
  </w:num>
  <w:num w:numId="24">
    <w:abstractNumId w:val="118"/>
  </w:num>
  <w:num w:numId="25">
    <w:abstractNumId w:val="62"/>
  </w:num>
  <w:num w:numId="26">
    <w:abstractNumId w:val="55"/>
  </w:num>
  <w:num w:numId="27">
    <w:abstractNumId w:val="32"/>
  </w:num>
  <w:num w:numId="28">
    <w:abstractNumId w:val="8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num>
  <w:num w:numId="32">
    <w:abstractNumId w:val="101"/>
  </w:num>
  <w:num w:numId="33">
    <w:abstractNumId w:val="39"/>
  </w:num>
  <w:num w:numId="34">
    <w:abstractNumId w:val="59"/>
  </w:num>
  <w:num w:numId="35">
    <w:abstractNumId w:val="33"/>
  </w:num>
  <w:num w:numId="36">
    <w:abstractNumId w:val="106"/>
  </w:num>
  <w:num w:numId="37">
    <w:abstractNumId w:val="69"/>
  </w:num>
  <w:num w:numId="38">
    <w:abstractNumId w:val="83"/>
  </w:num>
  <w:num w:numId="39">
    <w:abstractNumId w:val="114"/>
  </w:num>
  <w:num w:numId="40">
    <w:abstractNumId w:val="68"/>
  </w:num>
  <w:num w:numId="41">
    <w:abstractNumId w:val="43"/>
  </w:num>
  <w:num w:numId="42">
    <w:abstractNumId w:val="31"/>
  </w:num>
  <w:num w:numId="43">
    <w:abstractNumId w:val="57"/>
  </w:num>
  <w:num w:numId="44">
    <w:abstractNumId w:val="97"/>
  </w:num>
  <w:num w:numId="45">
    <w:abstractNumId w:val="100"/>
  </w:num>
  <w:num w:numId="46">
    <w:abstractNumId w:val="113"/>
  </w:num>
  <w:num w:numId="47">
    <w:abstractNumId w:val="89"/>
  </w:num>
  <w:num w:numId="48">
    <w:abstractNumId w:val="112"/>
  </w:num>
  <w:num w:numId="49">
    <w:abstractNumId w:val="37"/>
  </w:num>
  <w:num w:numId="50">
    <w:abstractNumId w:val="53"/>
  </w:num>
  <w:num w:numId="51">
    <w:abstractNumId w:val="3"/>
  </w:num>
  <w:num w:numId="52">
    <w:abstractNumId w:val="2"/>
  </w:num>
  <w:num w:numId="53">
    <w:abstractNumId w:val="1"/>
  </w:num>
  <w:num w:numId="54">
    <w:abstractNumId w:val="0"/>
  </w:num>
  <w:num w:numId="55">
    <w:abstractNumId w:val="63"/>
  </w:num>
  <w:num w:numId="56">
    <w:abstractNumId w:val="46"/>
  </w:num>
  <w:num w:numId="57">
    <w:abstractNumId w:val="36"/>
  </w:num>
  <w:num w:numId="58">
    <w:abstractNumId w:val="88"/>
  </w:num>
  <w:num w:numId="59">
    <w:abstractNumId w:val="77"/>
  </w:num>
  <w:num w:numId="60">
    <w:abstractNumId w:val="38"/>
  </w:num>
  <w:num w:numId="61">
    <w:abstractNumId w:val="70"/>
  </w:num>
  <w:num w:numId="62">
    <w:abstractNumId w:val="111"/>
  </w:num>
  <w:num w:numId="63">
    <w:abstractNumId w:val="116"/>
  </w:num>
  <w:num w:numId="64">
    <w:abstractNumId w:val="52"/>
  </w:num>
  <w:num w:numId="65">
    <w:abstractNumId w:val="45"/>
  </w:num>
  <w:num w:numId="66">
    <w:abstractNumId w:val="29"/>
  </w:num>
  <w:num w:numId="67">
    <w:abstractNumId w:val="42"/>
  </w:num>
  <w:num w:numId="68">
    <w:abstractNumId w:val="75"/>
  </w:num>
  <w:num w:numId="69">
    <w:abstractNumId w:val="56"/>
  </w:num>
  <w:num w:numId="70">
    <w:abstractNumId w:val="67"/>
  </w:num>
  <w:num w:numId="71">
    <w:abstractNumId w:val="58"/>
  </w:num>
  <w:num w:numId="72">
    <w:abstractNumId w:val="49"/>
  </w:num>
  <w:num w:numId="73">
    <w:abstractNumId w:val="103"/>
  </w:num>
  <w:num w:numId="74">
    <w:abstractNumId w:val="24"/>
  </w:num>
  <w:num w:numId="75">
    <w:abstractNumId w:val="25"/>
  </w:num>
  <w:num w:numId="76">
    <w:abstractNumId w:val="92"/>
  </w:num>
  <w:num w:numId="77">
    <w:abstractNumId w:val="104"/>
  </w:num>
  <w:num w:numId="78">
    <w:abstractNumId w:val="98"/>
  </w:num>
  <w:num w:numId="79">
    <w:abstractNumId w:val="119"/>
  </w:num>
  <w:num w:numId="80">
    <w:abstractNumId w:val="54"/>
  </w:num>
  <w:num w:numId="81">
    <w:abstractNumId w:val="90"/>
  </w:num>
  <w:num w:numId="82">
    <w:abstractNumId w:val="99"/>
    <w:lvlOverride w:ilvl="0">
      <w:startOverride w:val="1"/>
    </w:lvlOverride>
  </w:num>
  <w:num w:numId="83">
    <w:abstractNumId w:val="40"/>
  </w:num>
  <w:num w:numId="84">
    <w:abstractNumId w:val="73"/>
  </w:num>
  <w:num w:numId="85">
    <w:abstractNumId w:val="34"/>
  </w:num>
  <w:num w:numId="86">
    <w:abstractNumId w:val="30"/>
  </w:num>
  <w:num w:numId="87">
    <w:abstractNumId w:val="117"/>
  </w:num>
  <w:num w:numId="88">
    <w:abstractNumId w:val="107"/>
  </w:num>
  <w:num w:numId="89">
    <w:abstractNumId w:val="65"/>
  </w:num>
  <w:num w:numId="90">
    <w:abstractNumId w:val="78"/>
  </w:num>
  <w:num w:numId="91">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2F2F"/>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38B"/>
    <w:rsid w:val="000268DA"/>
    <w:rsid w:val="00026ACC"/>
    <w:rsid w:val="00027BBB"/>
    <w:rsid w:val="00027CE8"/>
    <w:rsid w:val="00027DDC"/>
    <w:rsid w:val="00030D8F"/>
    <w:rsid w:val="00030ED3"/>
    <w:rsid w:val="00031135"/>
    <w:rsid w:val="00031800"/>
    <w:rsid w:val="00031897"/>
    <w:rsid w:val="00031EB1"/>
    <w:rsid w:val="00031F7F"/>
    <w:rsid w:val="00032450"/>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117E"/>
    <w:rsid w:val="0004139D"/>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4852"/>
    <w:rsid w:val="00075835"/>
    <w:rsid w:val="00075CD9"/>
    <w:rsid w:val="00075DE0"/>
    <w:rsid w:val="00076049"/>
    <w:rsid w:val="00076054"/>
    <w:rsid w:val="00076C46"/>
    <w:rsid w:val="00076D4F"/>
    <w:rsid w:val="000775A9"/>
    <w:rsid w:val="000776C2"/>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D0B"/>
    <w:rsid w:val="000902EB"/>
    <w:rsid w:val="000907D6"/>
    <w:rsid w:val="00090A64"/>
    <w:rsid w:val="00090AD0"/>
    <w:rsid w:val="00090CD7"/>
    <w:rsid w:val="000917E9"/>
    <w:rsid w:val="00091B77"/>
    <w:rsid w:val="00091CF7"/>
    <w:rsid w:val="00091E2F"/>
    <w:rsid w:val="0009258E"/>
    <w:rsid w:val="00092AD2"/>
    <w:rsid w:val="00092B26"/>
    <w:rsid w:val="00092B8D"/>
    <w:rsid w:val="000931BF"/>
    <w:rsid w:val="000934AF"/>
    <w:rsid w:val="00093A4A"/>
    <w:rsid w:val="00093D0F"/>
    <w:rsid w:val="00093F2A"/>
    <w:rsid w:val="0009418F"/>
    <w:rsid w:val="000947FE"/>
    <w:rsid w:val="000949EF"/>
    <w:rsid w:val="00095040"/>
    <w:rsid w:val="0009505F"/>
    <w:rsid w:val="000952DD"/>
    <w:rsid w:val="000958A0"/>
    <w:rsid w:val="00095A96"/>
    <w:rsid w:val="00095CA9"/>
    <w:rsid w:val="00095E38"/>
    <w:rsid w:val="00095FE6"/>
    <w:rsid w:val="0009641B"/>
    <w:rsid w:val="00096616"/>
    <w:rsid w:val="0009684A"/>
    <w:rsid w:val="00096A0C"/>
    <w:rsid w:val="0009752F"/>
    <w:rsid w:val="0009768B"/>
    <w:rsid w:val="00097890"/>
    <w:rsid w:val="00097CFA"/>
    <w:rsid w:val="00097E43"/>
    <w:rsid w:val="000A07BE"/>
    <w:rsid w:val="000A0B40"/>
    <w:rsid w:val="000A10FC"/>
    <w:rsid w:val="000A1419"/>
    <w:rsid w:val="000A1689"/>
    <w:rsid w:val="000A1DF1"/>
    <w:rsid w:val="000A2385"/>
    <w:rsid w:val="000A259E"/>
    <w:rsid w:val="000A2D82"/>
    <w:rsid w:val="000A2EBB"/>
    <w:rsid w:val="000A2F64"/>
    <w:rsid w:val="000A2F97"/>
    <w:rsid w:val="000A3520"/>
    <w:rsid w:val="000A367F"/>
    <w:rsid w:val="000A3909"/>
    <w:rsid w:val="000A3AB9"/>
    <w:rsid w:val="000A3BB2"/>
    <w:rsid w:val="000A3E23"/>
    <w:rsid w:val="000A4420"/>
    <w:rsid w:val="000A46F1"/>
    <w:rsid w:val="000A4A4D"/>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B7C"/>
    <w:rsid w:val="000C71DA"/>
    <w:rsid w:val="000C7553"/>
    <w:rsid w:val="000C77BD"/>
    <w:rsid w:val="000C78BD"/>
    <w:rsid w:val="000C7C37"/>
    <w:rsid w:val="000C7D07"/>
    <w:rsid w:val="000C7EFB"/>
    <w:rsid w:val="000D065B"/>
    <w:rsid w:val="000D06A7"/>
    <w:rsid w:val="000D0B00"/>
    <w:rsid w:val="000D0CFF"/>
    <w:rsid w:val="000D1059"/>
    <w:rsid w:val="000D1098"/>
    <w:rsid w:val="000D12EC"/>
    <w:rsid w:val="000D2358"/>
    <w:rsid w:val="000D236A"/>
    <w:rsid w:val="000D24AB"/>
    <w:rsid w:val="000D2638"/>
    <w:rsid w:val="000D29CC"/>
    <w:rsid w:val="000D2FAB"/>
    <w:rsid w:val="000D38FE"/>
    <w:rsid w:val="000D4137"/>
    <w:rsid w:val="000D4161"/>
    <w:rsid w:val="000D435F"/>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74B"/>
    <w:rsid w:val="000E0D8C"/>
    <w:rsid w:val="000E0E6A"/>
    <w:rsid w:val="000E149B"/>
    <w:rsid w:val="000E18A3"/>
    <w:rsid w:val="000E1E54"/>
    <w:rsid w:val="000E1ED4"/>
    <w:rsid w:val="000E200D"/>
    <w:rsid w:val="000E2269"/>
    <w:rsid w:val="000E2366"/>
    <w:rsid w:val="000E26A5"/>
    <w:rsid w:val="000E3007"/>
    <w:rsid w:val="000E34A3"/>
    <w:rsid w:val="000E3DA5"/>
    <w:rsid w:val="000E3EED"/>
    <w:rsid w:val="000E3F4C"/>
    <w:rsid w:val="000E44DE"/>
    <w:rsid w:val="000E4DA8"/>
    <w:rsid w:val="000E4E7D"/>
    <w:rsid w:val="000E4F7D"/>
    <w:rsid w:val="000E554E"/>
    <w:rsid w:val="000E55CA"/>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B10"/>
    <w:rsid w:val="000F2080"/>
    <w:rsid w:val="000F2978"/>
    <w:rsid w:val="000F2AC8"/>
    <w:rsid w:val="000F2D14"/>
    <w:rsid w:val="000F2E88"/>
    <w:rsid w:val="000F2F8A"/>
    <w:rsid w:val="000F34E5"/>
    <w:rsid w:val="000F3A00"/>
    <w:rsid w:val="000F3AE6"/>
    <w:rsid w:val="000F3CC9"/>
    <w:rsid w:val="000F413D"/>
    <w:rsid w:val="000F417A"/>
    <w:rsid w:val="000F45CD"/>
    <w:rsid w:val="000F4B1C"/>
    <w:rsid w:val="000F4ED5"/>
    <w:rsid w:val="000F4EE5"/>
    <w:rsid w:val="000F542F"/>
    <w:rsid w:val="000F63D6"/>
    <w:rsid w:val="000F674F"/>
    <w:rsid w:val="000F6900"/>
    <w:rsid w:val="000F6BC2"/>
    <w:rsid w:val="000F6DD1"/>
    <w:rsid w:val="000F7046"/>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CEC"/>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701"/>
    <w:rsid w:val="001418F2"/>
    <w:rsid w:val="00141FD8"/>
    <w:rsid w:val="001421DB"/>
    <w:rsid w:val="001423F6"/>
    <w:rsid w:val="00142B25"/>
    <w:rsid w:val="001432D3"/>
    <w:rsid w:val="00143304"/>
    <w:rsid w:val="001434EB"/>
    <w:rsid w:val="001438D6"/>
    <w:rsid w:val="00143DEA"/>
    <w:rsid w:val="00143FCF"/>
    <w:rsid w:val="00144154"/>
    <w:rsid w:val="0014422A"/>
    <w:rsid w:val="00144242"/>
    <w:rsid w:val="0014447A"/>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15D2"/>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1E3"/>
    <w:rsid w:val="00164242"/>
    <w:rsid w:val="00164245"/>
    <w:rsid w:val="00164371"/>
    <w:rsid w:val="00164733"/>
    <w:rsid w:val="00164853"/>
    <w:rsid w:val="00164DB6"/>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674"/>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6114"/>
    <w:rsid w:val="001861A6"/>
    <w:rsid w:val="001862A3"/>
    <w:rsid w:val="00186301"/>
    <w:rsid w:val="0018634E"/>
    <w:rsid w:val="001863C7"/>
    <w:rsid w:val="001868FD"/>
    <w:rsid w:val="00187136"/>
    <w:rsid w:val="001876E5"/>
    <w:rsid w:val="00187877"/>
    <w:rsid w:val="001901E2"/>
    <w:rsid w:val="001903C0"/>
    <w:rsid w:val="001908C9"/>
    <w:rsid w:val="00190C5E"/>
    <w:rsid w:val="00190D66"/>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BE"/>
    <w:rsid w:val="001C4E78"/>
    <w:rsid w:val="001C5338"/>
    <w:rsid w:val="001C5550"/>
    <w:rsid w:val="001C55A7"/>
    <w:rsid w:val="001C5CF3"/>
    <w:rsid w:val="001C5D7F"/>
    <w:rsid w:val="001C6906"/>
    <w:rsid w:val="001C6A11"/>
    <w:rsid w:val="001C6FAD"/>
    <w:rsid w:val="001C6FB3"/>
    <w:rsid w:val="001C7017"/>
    <w:rsid w:val="001C7609"/>
    <w:rsid w:val="001C7957"/>
    <w:rsid w:val="001C7CB3"/>
    <w:rsid w:val="001D0836"/>
    <w:rsid w:val="001D08DB"/>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4CC6"/>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E8"/>
    <w:rsid w:val="001F7B75"/>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DB4"/>
    <w:rsid w:val="0020405F"/>
    <w:rsid w:val="0020411A"/>
    <w:rsid w:val="0020429A"/>
    <w:rsid w:val="0020430C"/>
    <w:rsid w:val="002045FE"/>
    <w:rsid w:val="002046C8"/>
    <w:rsid w:val="002047BB"/>
    <w:rsid w:val="002047E2"/>
    <w:rsid w:val="002056C9"/>
    <w:rsid w:val="00205AEE"/>
    <w:rsid w:val="00207294"/>
    <w:rsid w:val="0020782C"/>
    <w:rsid w:val="00207C04"/>
    <w:rsid w:val="00210326"/>
    <w:rsid w:val="0021058F"/>
    <w:rsid w:val="00210733"/>
    <w:rsid w:val="00210AB2"/>
    <w:rsid w:val="00210E4A"/>
    <w:rsid w:val="0021110B"/>
    <w:rsid w:val="00211B43"/>
    <w:rsid w:val="00211C1A"/>
    <w:rsid w:val="00211CF4"/>
    <w:rsid w:val="00211E65"/>
    <w:rsid w:val="00211EB2"/>
    <w:rsid w:val="00212543"/>
    <w:rsid w:val="0021256B"/>
    <w:rsid w:val="00212858"/>
    <w:rsid w:val="00212872"/>
    <w:rsid w:val="0021298F"/>
    <w:rsid w:val="00212C09"/>
    <w:rsid w:val="00213AD3"/>
    <w:rsid w:val="002149B9"/>
    <w:rsid w:val="0021510E"/>
    <w:rsid w:val="002158AA"/>
    <w:rsid w:val="00215914"/>
    <w:rsid w:val="0021617D"/>
    <w:rsid w:val="002169E8"/>
    <w:rsid w:val="00216B00"/>
    <w:rsid w:val="002172E5"/>
    <w:rsid w:val="00217341"/>
    <w:rsid w:val="00217C88"/>
    <w:rsid w:val="00217DD4"/>
    <w:rsid w:val="002201D2"/>
    <w:rsid w:val="00220817"/>
    <w:rsid w:val="00220A9C"/>
    <w:rsid w:val="00220AB7"/>
    <w:rsid w:val="00220CE2"/>
    <w:rsid w:val="002211EC"/>
    <w:rsid w:val="00221718"/>
    <w:rsid w:val="002218CC"/>
    <w:rsid w:val="00221B30"/>
    <w:rsid w:val="00221BCC"/>
    <w:rsid w:val="00221C75"/>
    <w:rsid w:val="00221DA8"/>
    <w:rsid w:val="0022234D"/>
    <w:rsid w:val="00222835"/>
    <w:rsid w:val="00222C0C"/>
    <w:rsid w:val="00222D4B"/>
    <w:rsid w:val="00222F42"/>
    <w:rsid w:val="002230DD"/>
    <w:rsid w:val="00223294"/>
    <w:rsid w:val="002233F8"/>
    <w:rsid w:val="0022352F"/>
    <w:rsid w:val="00223B5E"/>
    <w:rsid w:val="00223D9C"/>
    <w:rsid w:val="00223FDB"/>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36F"/>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AE1"/>
    <w:rsid w:val="00235115"/>
    <w:rsid w:val="0023524D"/>
    <w:rsid w:val="00235311"/>
    <w:rsid w:val="0023563F"/>
    <w:rsid w:val="002356ED"/>
    <w:rsid w:val="002356F4"/>
    <w:rsid w:val="00235BD7"/>
    <w:rsid w:val="00236399"/>
    <w:rsid w:val="002367BE"/>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3B"/>
    <w:rsid w:val="00247E59"/>
    <w:rsid w:val="00247EE8"/>
    <w:rsid w:val="0025044A"/>
    <w:rsid w:val="00250836"/>
    <w:rsid w:val="0025086C"/>
    <w:rsid w:val="00250A2D"/>
    <w:rsid w:val="00250C7F"/>
    <w:rsid w:val="00250D19"/>
    <w:rsid w:val="002511F9"/>
    <w:rsid w:val="0025147E"/>
    <w:rsid w:val="002515EA"/>
    <w:rsid w:val="00251B07"/>
    <w:rsid w:val="00251EB6"/>
    <w:rsid w:val="002521D3"/>
    <w:rsid w:val="00252338"/>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D9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B29"/>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F0F"/>
    <w:rsid w:val="002A4586"/>
    <w:rsid w:val="002A492F"/>
    <w:rsid w:val="002A4CC5"/>
    <w:rsid w:val="002A4CD1"/>
    <w:rsid w:val="002A530A"/>
    <w:rsid w:val="002A5547"/>
    <w:rsid w:val="002A58F7"/>
    <w:rsid w:val="002A5B3F"/>
    <w:rsid w:val="002A5C4C"/>
    <w:rsid w:val="002A5CC8"/>
    <w:rsid w:val="002A606B"/>
    <w:rsid w:val="002A610B"/>
    <w:rsid w:val="002A67F6"/>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4E4A"/>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558"/>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6FC"/>
    <w:rsid w:val="002D6839"/>
    <w:rsid w:val="002D6915"/>
    <w:rsid w:val="002D6D77"/>
    <w:rsid w:val="002E00F6"/>
    <w:rsid w:val="002E0AA6"/>
    <w:rsid w:val="002E0AD0"/>
    <w:rsid w:val="002E0B03"/>
    <w:rsid w:val="002E0BD7"/>
    <w:rsid w:val="002E0D73"/>
    <w:rsid w:val="002E0F89"/>
    <w:rsid w:val="002E0FE5"/>
    <w:rsid w:val="002E111F"/>
    <w:rsid w:val="002E12EC"/>
    <w:rsid w:val="002E152F"/>
    <w:rsid w:val="002E1B8B"/>
    <w:rsid w:val="002E226C"/>
    <w:rsid w:val="002E2455"/>
    <w:rsid w:val="002E260B"/>
    <w:rsid w:val="002E2881"/>
    <w:rsid w:val="002E2E42"/>
    <w:rsid w:val="002E3145"/>
    <w:rsid w:val="002E3A50"/>
    <w:rsid w:val="002E3FBD"/>
    <w:rsid w:val="002E41A7"/>
    <w:rsid w:val="002E45B4"/>
    <w:rsid w:val="002E4A75"/>
    <w:rsid w:val="002E4AAB"/>
    <w:rsid w:val="002E4C40"/>
    <w:rsid w:val="002E57AE"/>
    <w:rsid w:val="002E5E7E"/>
    <w:rsid w:val="002E6075"/>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3B0"/>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B5E"/>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4F7"/>
    <w:rsid w:val="00315AC1"/>
    <w:rsid w:val="00315AF7"/>
    <w:rsid w:val="00316006"/>
    <w:rsid w:val="0031605A"/>
    <w:rsid w:val="003160BA"/>
    <w:rsid w:val="00316319"/>
    <w:rsid w:val="00316EE9"/>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D4E"/>
    <w:rsid w:val="00323D72"/>
    <w:rsid w:val="00323EA3"/>
    <w:rsid w:val="003242AC"/>
    <w:rsid w:val="00324403"/>
    <w:rsid w:val="003248ED"/>
    <w:rsid w:val="0032492B"/>
    <w:rsid w:val="003254D9"/>
    <w:rsid w:val="00325CD9"/>
    <w:rsid w:val="00325E0B"/>
    <w:rsid w:val="00325FC9"/>
    <w:rsid w:val="003261CC"/>
    <w:rsid w:val="00326812"/>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D87"/>
    <w:rsid w:val="00332F8C"/>
    <w:rsid w:val="00333178"/>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D51"/>
    <w:rsid w:val="003500F9"/>
    <w:rsid w:val="003502CF"/>
    <w:rsid w:val="00350836"/>
    <w:rsid w:val="003511B2"/>
    <w:rsid w:val="00351B13"/>
    <w:rsid w:val="00351F30"/>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2A1"/>
    <w:rsid w:val="003654DA"/>
    <w:rsid w:val="003658C6"/>
    <w:rsid w:val="00365B30"/>
    <w:rsid w:val="00365DF9"/>
    <w:rsid w:val="00365FEC"/>
    <w:rsid w:val="0036644B"/>
    <w:rsid w:val="0036650A"/>
    <w:rsid w:val="0036655D"/>
    <w:rsid w:val="003666BB"/>
    <w:rsid w:val="0036670C"/>
    <w:rsid w:val="0036684D"/>
    <w:rsid w:val="00366A2D"/>
    <w:rsid w:val="00366D66"/>
    <w:rsid w:val="0036713B"/>
    <w:rsid w:val="003671F4"/>
    <w:rsid w:val="003673B1"/>
    <w:rsid w:val="00367763"/>
    <w:rsid w:val="003677E1"/>
    <w:rsid w:val="00367DD9"/>
    <w:rsid w:val="00367EE0"/>
    <w:rsid w:val="00370DF8"/>
    <w:rsid w:val="00370DFA"/>
    <w:rsid w:val="00371147"/>
    <w:rsid w:val="003715CD"/>
    <w:rsid w:val="00371D37"/>
    <w:rsid w:val="00372370"/>
    <w:rsid w:val="003726A0"/>
    <w:rsid w:val="00372D37"/>
    <w:rsid w:val="00372D67"/>
    <w:rsid w:val="0037305A"/>
    <w:rsid w:val="00373120"/>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666"/>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3B"/>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25E"/>
    <w:rsid w:val="003A3486"/>
    <w:rsid w:val="003A3754"/>
    <w:rsid w:val="003A3E46"/>
    <w:rsid w:val="003A44C5"/>
    <w:rsid w:val="003A470C"/>
    <w:rsid w:val="003A504E"/>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2FB5"/>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95D"/>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193"/>
    <w:rsid w:val="003E020F"/>
    <w:rsid w:val="003E0342"/>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AC"/>
    <w:rsid w:val="00411BC8"/>
    <w:rsid w:val="00411C29"/>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F79"/>
    <w:rsid w:val="004370B7"/>
    <w:rsid w:val="004376CF"/>
    <w:rsid w:val="00437852"/>
    <w:rsid w:val="00437E87"/>
    <w:rsid w:val="004400AE"/>
    <w:rsid w:val="00440613"/>
    <w:rsid w:val="0044073E"/>
    <w:rsid w:val="00440773"/>
    <w:rsid w:val="004408A7"/>
    <w:rsid w:val="004408D0"/>
    <w:rsid w:val="00440BD4"/>
    <w:rsid w:val="00441782"/>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972"/>
    <w:rsid w:val="00445C2A"/>
    <w:rsid w:val="004462CC"/>
    <w:rsid w:val="00446BCD"/>
    <w:rsid w:val="00446D1B"/>
    <w:rsid w:val="00446D99"/>
    <w:rsid w:val="0044700F"/>
    <w:rsid w:val="004471B1"/>
    <w:rsid w:val="00447D09"/>
    <w:rsid w:val="00450165"/>
    <w:rsid w:val="00450934"/>
    <w:rsid w:val="00450967"/>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CA6"/>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7D0"/>
    <w:rsid w:val="00482C32"/>
    <w:rsid w:val="00482D49"/>
    <w:rsid w:val="00482FA1"/>
    <w:rsid w:val="004832CE"/>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47"/>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5AD"/>
    <w:rsid w:val="004A7636"/>
    <w:rsid w:val="004A7ADD"/>
    <w:rsid w:val="004A7F42"/>
    <w:rsid w:val="004B0070"/>
    <w:rsid w:val="004B0124"/>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500"/>
    <w:rsid w:val="004E19AB"/>
    <w:rsid w:val="004E1A12"/>
    <w:rsid w:val="004E1F1B"/>
    <w:rsid w:val="004E208F"/>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BC7"/>
    <w:rsid w:val="004F6D71"/>
    <w:rsid w:val="004F7815"/>
    <w:rsid w:val="004F7840"/>
    <w:rsid w:val="004F7CED"/>
    <w:rsid w:val="004F7E86"/>
    <w:rsid w:val="005001D7"/>
    <w:rsid w:val="0050022B"/>
    <w:rsid w:val="0050056B"/>
    <w:rsid w:val="005008D9"/>
    <w:rsid w:val="005009FA"/>
    <w:rsid w:val="00500AE6"/>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307D9"/>
    <w:rsid w:val="00530A54"/>
    <w:rsid w:val="00530D31"/>
    <w:rsid w:val="00530FF6"/>
    <w:rsid w:val="00531606"/>
    <w:rsid w:val="00531846"/>
    <w:rsid w:val="00531CF2"/>
    <w:rsid w:val="00531DBD"/>
    <w:rsid w:val="00531F0A"/>
    <w:rsid w:val="005321A7"/>
    <w:rsid w:val="005323C0"/>
    <w:rsid w:val="00532A38"/>
    <w:rsid w:val="00532C5A"/>
    <w:rsid w:val="00532CE4"/>
    <w:rsid w:val="00532F62"/>
    <w:rsid w:val="00533E97"/>
    <w:rsid w:val="005341B5"/>
    <w:rsid w:val="005345D0"/>
    <w:rsid w:val="0053499C"/>
    <w:rsid w:val="00534ADB"/>
    <w:rsid w:val="00534B7F"/>
    <w:rsid w:val="00534D38"/>
    <w:rsid w:val="00534E18"/>
    <w:rsid w:val="00534FDC"/>
    <w:rsid w:val="0053534F"/>
    <w:rsid w:val="005354A5"/>
    <w:rsid w:val="005354B4"/>
    <w:rsid w:val="005357C8"/>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285"/>
    <w:rsid w:val="005437D3"/>
    <w:rsid w:val="0054404D"/>
    <w:rsid w:val="0054415F"/>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60B4"/>
    <w:rsid w:val="00566347"/>
    <w:rsid w:val="005665AA"/>
    <w:rsid w:val="005666BF"/>
    <w:rsid w:val="00566805"/>
    <w:rsid w:val="00566BDC"/>
    <w:rsid w:val="00567008"/>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3C61"/>
    <w:rsid w:val="005847D8"/>
    <w:rsid w:val="005847F2"/>
    <w:rsid w:val="00584A3B"/>
    <w:rsid w:val="005855CC"/>
    <w:rsid w:val="005859CE"/>
    <w:rsid w:val="00585AE4"/>
    <w:rsid w:val="00585F76"/>
    <w:rsid w:val="005866D7"/>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529"/>
    <w:rsid w:val="00593654"/>
    <w:rsid w:val="00593A9F"/>
    <w:rsid w:val="00593CAD"/>
    <w:rsid w:val="005943A5"/>
    <w:rsid w:val="005944E1"/>
    <w:rsid w:val="005945A6"/>
    <w:rsid w:val="00594658"/>
    <w:rsid w:val="0059465D"/>
    <w:rsid w:val="0059475D"/>
    <w:rsid w:val="005949C6"/>
    <w:rsid w:val="00594D8C"/>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33A7"/>
    <w:rsid w:val="005A3906"/>
    <w:rsid w:val="005A3BD5"/>
    <w:rsid w:val="005A4186"/>
    <w:rsid w:val="005A427D"/>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1"/>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3FF"/>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03F"/>
    <w:rsid w:val="005D7252"/>
    <w:rsid w:val="005D74AF"/>
    <w:rsid w:val="005D78FA"/>
    <w:rsid w:val="005D7960"/>
    <w:rsid w:val="005D7C80"/>
    <w:rsid w:val="005E0101"/>
    <w:rsid w:val="005E027D"/>
    <w:rsid w:val="005E038E"/>
    <w:rsid w:val="005E03CA"/>
    <w:rsid w:val="005E04D6"/>
    <w:rsid w:val="005E076C"/>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0BA"/>
    <w:rsid w:val="005F4554"/>
    <w:rsid w:val="005F47EC"/>
    <w:rsid w:val="005F4858"/>
    <w:rsid w:val="005F50A0"/>
    <w:rsid w:val="005F527B"/>
    <w:rsid w:val="005F546A"/>
    <w:rsid w:val="005F5CCC"/>
    <w:rsid w:val="005F5FDE"/>
    <w:rsid w:val="005F61A4"/>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C42"/>
    <w:rsid w:val="006200DB"/>
    <w:rsid w:val="0062077E"/>
    <w:rsid w:val="00620808"/>
    <w:rsid w:val="00620C0B"/>
    <w:rsid w:val="00621010"/>
    <w:rsid w:val="00621CB9"/>
    <w:rsid w:val="00621EBE"/>
    <w:rsid w:val="0062223D"/>
    <w:rsid w:val="00622374"/>
    <w:rsid w:val="006223C8"/>
    <w:rsid w:val="00622747"/>
    <w:rsid w:val="00622DC3"/>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17A1"/>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D3"/>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75A"/>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3EB7"/>
    <w:rsid w:val="00684639"/>
    <w:rsid w:val="00684773"/>
    <w:rsid w:val="006849AA"/>
    <w:rsid w:val="006849B8"/>
    <w:rsid w:val="00684A63"/>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EB"/>
    <w:rsid w:val="00694F25"/>
    <w:rsid w:val="006956CA"/>
    <w:rsid w:val="00695936"/>
    <w:rsid w:val="00695E4E"/>
    <w:rsid w:val="00695F24"/>
    <w:rsid w:val="00695F48"/>
    <w:rsid w:val="006960CE"/>
    <w:rsid w:val="00696317"/>
    <w:rsid w:val="006967F4"/>
    <w:rsid w:val="006967F9"/>
    <w:rsid w:val="00696A10"/>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9C"/>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39B"/>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030"/>
    <w:rsid w:val="006D1268"/>
    <w:rsid w:val="006D1B3C"/>
    <w:rsid w:val="006D1F81"/>
    <w:rsid w:val="006D202A"/>
    <w:rsid w:val="006D23B5"/>
    <w:rsid w:val="006D2542"/>
    <w:rsid w:val="006D26CC"/>
    <w:rsid w:val="006D316B"/>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3A9"/>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57E"/>
    <w:rsid w:val="006F4644"/>
    <w:rsid w:val="006F481E"/>
    <w:rsid w:val="006F5042"/>
    <w:rsid w:val="006F527C"/>
    <w:rsid w:val="006F5392"/>
    <w:rsid w:val="006F6499"/>
    <w:rsid w:val="006F678B"/>
    <w:rsid w:val="006F6F55"/>
    <w:rsid w:val="006F7161"/>
    <w:rsid w:val="006F7C9E"/>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9C2"/>
    <w:rsid w:val="00711A2E"/>
    <w:rsid w:val="007121E5"/>
    <w:rsid w:val="00712232"/>
    <w:rsid w:val="0071235F"/>
    <w:rsid w:val="00712607"/>
    <w:rsid w:val="00712929"/>
    <w:rsid w:val="007129B2"/>
    <w:rsid w:val="007133C7"/>
    <w:rsid w:val="00713516"/>
    <w:rsid w:val="007138C4"/>
    <w:rsid w:val="00713AEC"/>
    <w:rsid w:val="00713B6C"/>
    <w:rsid w:val="00713F88"/>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E44"/>
    <w:rsid w:val="00721F2D"/>
    <w:rsid w:val="007221C4"/>
    <w:rsid w:val="007221D1"/>
    <w:rsid w:val="007225E6"/>
    <w:rsid w:val="007232D3"/>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B92"/>
    <w:rsid w:val="00730EDF"/>
    <w:rsid w:val="007310B3"/>
    <w:rsid w:val="0073163F"/>
    <w:rsid w:val="00731AD9"/>
    <w:rsid w:val="00732554"/>
    <w:rsid w:val="007326F1"/>
    <w:rsid w:val="007329EE"/>
    <w:rsid w:val="00732D6C"/>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D8F"/>
    <w:rsid w:val="00740144"/>
    <w:rsid w:val="00740308"/>
    <w:rsid w:val="00740385"/>
    <w:rsid w:val="0074086B"/>
    <w:rsid w:val="00740D5C"/>
    <w:rsid w:val="0074117A"/>
    <w:rsid w:val="007413AE"/>
    <w:rsid w:val="007416A3"/>
    <w:rsid w:val="007419C9"/>
    <w:rsid w:val="00741A87"/>
    <w:rsid w:val="00741BDF"/>
    <w:rsid w:val="00743365"/>
    <w:rsid w:val="00743B1D"/>
    <w:rsid w:val="00743D80"/>
    <w:rsid w:val="00743EDA"/>
    <w:rsid w:val="007440A0"/>
    <w:rsid w:val="00744927"/>
    <w:rsid w:val="00744CE7"/>
    <w:rsid w:val="00745083"/>
    <w:rsid w:val="00745C88"/>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3936"/>
    <w:rsid w:val="00754529"/>
    <w:rsid w:val="007547E5"/>
    <w:rsid w:val="00754C6F"/>
    <w:rsid w:val="00754FA5"/>
    <w:rsid w:val="0075504D"/>
    <w:rsid w:val="00755420"/>
    <w:rsid w:val="007554FF"/>
    <w:rsid w:val="00755677"/>
    <w:rsid w:val="007557AC"/>
    <w:rsid w:val="007557BA"/>
    <w:rsid w:val="0075586B"/>
    <w:rsid w:val="00755D78"/>
    <w:rsid w:val="00755DF3"/>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EFE"/>
    <w:rsid w:val="007651A1"/>
    <w:rsid w:val="007654B9"/>
    <w:rsid w:val="007655B6"/>
    <w:rsid w:val="00765E0A"/>
    <w:rsid w:val="00765F8A"/>
    <w:rsid w:val="007666A6"/>
    <w:rsid w:val="00766F59"/>
    <w:rsid w:val="00766FB7"/>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3E6"/>
    <w:rsid w:val="007976FD"/>
    <w:rsid w:val="00797786"/>
    <w:rsid w:val="00797787"/>
    <w:rsid w:val="007977E3"/>
    <w:rsid w:val="00797E8A"/>
    <w:rsid w:val="007A05BB"/>
    <w:rsid w:val="007A0F37"/>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0D"/>
    <w:rsid w:val="007A6678"/>
    <w:rsid w:val="007A6984"/>
    <w:rsid w:val="007A6DBA"/>
    <w:rsid w:val="007A76F8"/>
    <w:rsid w:val="007A773E"/>
    <w:rsid w:val="007B022E"/>
    <w:rsid w:val="007B0545"/>
    <w:rsid w:val="007B06DA"/>
    <w:rsid w:val="007B0867"/>
    <w:rsid w:val="007B099F"/>
    <w:rsid w:val="007B127E"/>
    <w:rsid w:val="007B1470"/>
    <w:rsid w:val="007B18C4"/>
    <w:rsid w:val="007B19EF"/>
    <w:rsid w:val="007B1C37"/>
    <w:rsid w:val="007B1D1F"/>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09"/>
    <w:rsid w:val="007C5E4F"/>
    <w:rsid w:val="007C629C"/>
    <w:rsid w:val="007C643A"/>
    <w:rsid w:val="007C65E1"/>
    <w:rsid w:val="007C6834"/>
    <w:rsid w:val="007C6EF8"/>
    <w:rsid w:val="007C72A8"/>
    <w:rsid w:val="007C783E"/>
    <w:rsid w:val="007D081F"/>
    <w:rsid w:val="007D148E"/>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3FF"/>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D4D"/>
    <w:rsid w:val="00831E1A"/>
    <w:rsid w:val="0083293C"/>
    <w:rsid w:val="00832D37"/>
    <w:rsid w:val="008332E2"/>
    <w:rsid w:val="0083354B"/>
    <w:rsid w:val="00833D23"/>
    <w:rsid w:val="00833F99"/>
    <w:rsid w:val="008340B8"/>
    <w:rsid w:val="00834861"/>
    <w:rsid w:val="00834908"/>
    <w:rsid w:val="00834CFE"/>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B3E"/>
    <w:rsid w:val="00856240"/>
    <w:rsid w:val="00856278"/>
    <w:rsid w:val="00856B45"/>
    <w:rsid w:val="00857562"/>
    <w:rsid w:val="00857ADC"/>
    <w:rsid w:val="00857C67"/>
    <w:rsid w:val="00860655"/>
    <w:rsid w:val="00860A08"/>
    <w:rsid w:val="00860A46"/>
    <w:rsid w:val="00860FF7"/>
    <w:rsid w:val="0086107A"/>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D78"/>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241"/>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E5D"/>
    <w:rsid w:val="008A4123"/>
    <w:rsid w:val="008A4C17"/>
    <w:rsid w:val="008A5203"/>
    <w:rsid w:val="008A592A"/>
    <w:rsid w:val="008A5AAF"/>
    <w:rsid w:val="008A65FB"/>
    <w:rsid w:val="008A6B3D"/>
    <w:rsid w:val="008A6B54"/>
    <w:rsid w:val="008A6EF0"/>
    <w:rsid w:val="008A722D"/>
    <w:rsid w:val="008A7556"/>
    <w:rsid w:val="008A77FD"/>
    <w:rsid w:val="008A79A3"/>
    <w:rsid w:val="008B06A5"/>
    <w:rsid w:val="008B0947"/>
    <w:rsid w:val="008B0D63"/>
    <w:rsid w:val="008B0E33"/>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D7EF7"/>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6EB2"/>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2A7B"/>
    <w:rsid w:val="008F3287"/>
    <w:rsid w:val="008F3319"/>
    <w:rsid w:val="008F365E"/>
    <w:rsid w:val="008F37FF"/>
    <w:rsid w:val="008F3ABD"/>
    <w:rsid w:val="008F3B90"/>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4B12"/>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950"/>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D15"/>
    <w:rsid w:val="00972E9F"/>
    <w:rsid w:val="0097305D"/>
    <w:rsid w:val="00973096"/>
    <w:rsid w:val="0097335C"/>
    <w:rsid w:val="0097339A"/>
    <w:rsid w:val="0097380F"/>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2DC"/>
    <w:rsid w:val="00986477"/>
    <w:rsid w:val="009867D0"/>
    <w:rsid w:val="009867DC"/>
    <w:rsid w:val="00986A82"/>
    <w:rsid w:val="00986B00"/>
    <w:rsid w:val="00986B55"/>
    <w:rsid w:val="00986FAB"/>
    <w:rsid w:val="00987BDE"/>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A4"/>
    <w:rsid w:val="009952CD"/>
    <w:rsid w:val="009953B0"/>
    <w:rsid w:val="009954AE"/>
    <w:rsid w:val="0099558C"/>
    <w:rsid w:val="00995598"/>
    <w:rsid w:val="00995BB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62C"/>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C2E"/>
    <w:rsid w:val="009C05D2"/>
    <w:rsid w:val="009C083B"/>
    <w:rsid w:val="009C0AFE"/>
    <w:rsid w:val="009C0D4E"/>
    <w:rsid w:val="009C0DFD"/>
    <w:rsid w:val="009C0E04"/>
    <w:rsid w:val="009C0EC7"/>
    <w:rsid w:val="009C1633"/>
    <w:rsid w:val="009C169E"/>
    <w:rsid w:val="009C1DFC"/>
    <w:rsid w:val="009C2415"/>
    <w:rsid w:val="009C26CD"/>
    <w:rsid w:val="009C2A63"/>
    <w:rsid w:val="009C2CCA"/>
    <w:rsid w:val="009C2E88"/>
    <w:rsid w:val="009C33EF"/>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909"/>
    <w:rsid w:val="009D1B5F"/>
    <w:rsid w:val="009D1CE0"/>
    <w:rsid w:val="009D2E56"/>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47"/>
    <w:rsid w:val="009F27B3"/>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C45"/>
    <w:rsid w:val="00A05001"/>
    <w:rsid w:val="00A051D3"/>
    <w:rsid w:val="00A0529B"/>
    <w:rsid w:val="00A0542E"/>
    <w:rsid w:val="00A055CD"/>
    <w:rsid w:val="00A05872"/>
    <w:rsid w:val="00A05D17"/>
    <w:rsid w:val="00A06369"/>
    <w:rsid w:val="00A0680F"/>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E3E"/>
    <w:rsid w:val="00A24728"/>
    <w:rsid w:val="00A24B05"/>
    <w:rsid w:val="00A24C9D"/>
    <w:rsid w:val="00A251FE"/>
    <w:rsid w:val="00A258EC"/>
    <w:rsid w:val="00A26371"/>
    <w:rsid w:val="00A2644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1235"/>
    <w:rsid w:val="00A415CB"/>
    <w:rsid w:val="00A41C0E"/>
    <w:rsid w:val="00A41D84"/>
    <w:rsid w:val="00A42A54"/>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A94"/>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E28"/>
    <w:rsid w:val="00A75E8C"/>
    <w:rsid w:val="00A76208"/>
    <w:rsid w:val="00A765EC"/>
    <w:rsid w:val="00A76B8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1A6"/>
    <w:rsid w:val="00A82561"/>
    <w:rsid w:val="00A82573"/>
    <w:rsid w:val="00A828AD"/>
    <w:rsid w:val="00A829CB"/>
    <w:rsid w:val="00A82DB5"/>
    <w:rsid w:val="00A82E2B"/>
    <w:rsid w:val="00A82F1D"/>
    <w:rsid w:val="00A82F97"/>
    <w:rsid w:val="00A83065"/>
    <w:rsid w:val="00A83242"/>
    <w:rsid w:val="00A8382E"/>
    <w:rsid w:val="00A83CBF"/>
    <w:rsid w:val="00A83CDE"/>
    <w:rsid w:val="00A8501B"/>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66F"/>
    <w:rsid w:val="00AA17F1"/>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E6"/>
    <w:rsid w:val="00AB086B"/>
    <w:rsid w:val="00AB1772"/>
    <w:rsid w:val="00AB25ED"/>
    <w:rsid w:val="00AB2D6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4B7"/>
    <w:rsid w:val="00AC1992"/>
    <w:rsid w:val="00AC1B96"/>
    <w:rsid w:val="00AC1BCE"/>
    <w:rsid w:val="00AC1E93"/>
    <w:rsid w:val="00AC221C"/>
    <w:rsid w:val="00AC2554"/>
    <w:rsid w:val="00AC37C5"/>
    <w:rsid w:val="00AC46C5"/>
    <w:rsid w:val="00AC4920"/>
    <w:rsid w:val="00AC51C6"/>
    <w:rsid w:val="00AC52A4"/>
    <w:rsid w:val="00AC5BBA"/>
    <w:rsid w:val="00AC5BCD"/>
    <w:rsid w:val="00AC5E40"/>
    <w:rsid w:val="00AC65B4"/>
    <w:rsid w:val="00AC6753"/>
    <w:rsid w:val="00AC6AAE"/>
    <w:rsid w:val="00AC6B38"/>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195"/>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BF"/>
    <w:rsid w:val="00AF4B1D"/>
    <w:rsid w:val="00AF4EA1"/>
    <w:rsid w:val="00AF535B"/>
    <w:rsid w:val="00AF58CA"/>
    <w:rsid w:val="00AF5A77"/>
    <w:rsid w:val="00AF5BFD"/>
    <w:rsid w:val="00AF6292"/>
    <w:rsid w:val="00AF6471"/>
    <w:rsid w:val="00AF64EC"/>
    <w:rsid w:val="00AF69B9"/>
    <w:rsid w:val="00AF6B35"/>
    <w:rsid w:val="00AF72EE"/>
    <w:rsid w:val="00AF731A"/>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468"/>
    <w:rsid w:val="00B14A6D"/>
    <w:rsid w:val="00B14D4A"/>
    <w:rsid w:val="00B14E4C"/>
    <w:rsid w:val="00B15F26"/>
    <w:rsid w:val="00B161D6"/>
    <w:rsid w:val="00B16212"/>
    <w:rsid w:val="00B172D9"/>
    <w:rsid w:val="00B17444"/>
    <w:rsid w:val="00B17B79"/>
    <w:rsid w:val="00B17F30"/>
    <w:rsid w:val="00B20533"/>
    <w:rsid w:val="00B20FED"/>
    <w:rsid w:val="00B21528"/>
    <w:rsid w:val="00B2182E"/>
    <w:rsid w:val="00B21A7D"/>
    <w:rsid w:val="00B21E68"/>
    <w:rsid w:val="00B21EB3"/>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5208"/>
    <w:rsid w:val="00B35438"/>
    <w:rsid w:val="00B35490"/>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8E6"/>
    <w:rsid w:val="00B40C5A"/>
    <w:rsid w:val="00B40CCE"/>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34D"/>
    <w:rsid w:val="00B55484"/>
    <w:rsid w:val="00B555C0"/>
    <w:rsid w:val="00B5570C"/>
    <w:rsid w:val="00B55C90"/>
    <w:rsid w:val="00B55D8E"/>
    <w:rsid w:val="00B55FA5"/>
    <w:rsid w:val="00B562E2"/>
    <w:rsid w:val="00B56493"/>
    <w:rsid w:val="00B568CD"/>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06B"/>
    <w:rsid w:val="00B6619F"/>
    <w:rsid w:val="00B66486"/>
    <w:rsid w:val="00B66487"/>
    <w:rsid w:val="00B67416"/>
    <w:rsid w:val="00B67916"/>
    <w:rsid w:val="00B7023D"/>
    <w:rsid w:val="00B703D6"/>
    <w:rsid w:val="00B70648"/>
    <w:rsid w:val="00B707F7"/>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87"/>
    <w:rsid w:val="00BC2AD5"/>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96A"/>
    <w:rsid w:val="00BD4A41"/>
    <w:rsid w:val="00BD4B27"/>
    <w:rsid w:val="00BD4CE9"/>
    <w:rsid w:val="00BD4DD5"/>
    <w:rsid w:val="00BD535C"/>
    <w:rsid w:val="00BD5A1A"/>
    <w:rsid w:val="00BD5F0C"/>
    <w:rsid w:val="00BD6304"/>
    <w:rsid w:val="00BD6359"/>
    <w:rsid w:val="00BD63C1"/>
    <w:rsid w:val="00BD6561"/>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613"/>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DCF"/>
    <w:rsid w:val="00BF4EB8"/>
    <w:rsid w:val="00BF535B"/>
    <w:rsid w:val="00BF5811"/>
    <w:rsid w:val="00BF5953"/>
    <w:rsid w:val="00BF5ACE"/>
    <w:rsid w:val="00BF5B6C"/>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697"/>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4FB3"/>
    <w:rsid w:val="00C151F0"/>
    <w:rsid w:val="00C15303"/>
    <w:rsid w:val="00C15364"/>
    <w:rsid w:val="00C1656B"/>
    <w:rsid w:val="00C16573"/>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32AA"/>
    <w:rsid w:val="00C23672"/>
    <w:rsid w:val="00C237B6"/>
    <w:rsid w:val="00C23ACE"/>
    <w:rsid w:val="00C241ED"/>
    <w:rsid w:val="00C24860"/>
    <w:rsid w:val="00C24A8A"/>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D7"/>
    <w:rsid w:val="00C34B55"/>
    <w:rsid w:val="00C358E6"/>
    <w:rsid w:val="00C3623E"/>
    <w:rsid w:val="00C362B5"/>
    <w:rsid w:val="00C362B7"/>
    <w:rsid w:val="00C36766"/>
    <w:rsid w:val="00C36A08"/>
    <w:rsid w:val="00C375F8"/>
    <w:rsid w:val="00C37AFB"/>
    <w:rsid w:val="00C37C61"/>
    <w:rsid w:val="00C37C8D"/>
    <w:rsid w:val="00C37E73"/>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C0"/>
    <w:rsid w:val="00C45440"/>
    <w:rsid w:val="00C45581"/>
    <w:rsid w:val="00C45762"/>
    <w:rsid w:val="00C45923"/>
    <w:rsid w:val="00C46280"/>
    <w:rsid w:val="00C466F2"/>
    <w:rsid w:val="00C46B50"/>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C7B"/>
    <w:rsid w:val="00C62E1F"/>
    <w:rsid w:val="00C638AF"/>
    <w:rsid w:val="00C63A10"/>
    <w:rsid w:val="00C63CDF"/>
    <w:rsid w:val="00C64973"/>
    <w:rsid w:val="00C64EDC"/>
    <w:rsid w:val="00C6525D"/>
    <w:rsid w:val="00C6530A"/>
    <w:rsid w:val="00C655B9"/>
    <w:rsid w:val="00C6568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8044D"/>
    <w:rsid w:val="00C80A3D"/>
    <w:rsid w:val="00C80AAC"/>
    <w:rsid w:val="00C8109D"/>
    <w:rsid w:val="00C812A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9AD"/>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BB"/>
    <w:rsid w:val="00CB33DD"/>
    <w:rsid w:val="00CB36D5"/>
    <w:rsid w:val="00CB3A54"/>
    <w:rsid w:val="00CB3B40"/>
    <w:rsid w:val="00CB3FBD"/>
    <w:rsid w:val="00CB4237"/>
    <w:rsid w:val="00CB443D"/>
    <w:rsid w:val="00CB470E"/>
    <w:rsid w:val="00CB4B83"/>
    <w:rsid w:val="00CB4B8D"/>
    <w:rsid w:val="00CB4D2C"/>
    <w:rsid w:val="00CB547D"/>
    <w:rsid w:val="00CB55F3"/>
    <w:rsid w:val="00CB5BFB"/>
    <w:rsid w:val="00CB6006"/>
    <w:rsid w:val="00CB60EF"/>
    <w:rsid w:val="00CB610E"/>
    <w:rsid w:val="00CB65AD"/>
    <w:rsid w:val="00CB68D0"/>
    <w:rsid w:val="00CB6940"/>
    <w:rsid w:val="00CB7AE3"/>
    <w:rsid w:val="00CB7E5B"/>
    <w:rsid w:val="00CC045C"/>
    <w:rsid w:val="00CC0782"/>
    <w:rsid w:val="00CC0957"/>
    <w:rsid w:val="00CC0BB6"/>
    <w:rsid w:val="00CC0C0B"/>
    <w:rsid w:val="00CC10E7"/>
    <w:rsid w:val="00CC19B8"/>
    <w:rsid w:val="00CC1E9E"/>
    <w:rsid w:val="00CC25DD"/>
    <w:rsid w:val="00CC26AA"/>
    <w:rsid w:val="00CC27FD"/>
    <w:rsid w:val="00CC2C11"/>
    <w:rsid w:val="00CC2D7D"/>
    <w:rsid w:val="00CC3726"/>
    <w:rsid w:val="00CC3FD7"/>
    <w:rsid w:val="00CC48D2"/>
    <w:rsid w:val="00CC4E40"/>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45C"/>
    <w:rsid w:val="00CE2A88"/>
    <w:rsid w:val="00CE373B"/>
    <w:rsid w:val="00CE38A3"/>
    <w:rsid w:val="00CE38A7"/>
    <w:rsid w:val="00CE3952"/>
    <w:rsid w:val="00CE3C34"/>
    <w:rsid w:val="00CE43B7"/>
    <w:rsid w:val="00CE463B"/>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3B35"/>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868"/>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4FA"/>
    <w:rsid w:val="00D10703"/>
    <w:rsid w:val="00D10968"/>
    <w:rsid w:val="00D10C95"/>
    <w:rsid w:val="00D10DD7"/>
    <w:rsid w:val="00D111F5"/>
    <w:rsid w:val="00D113B5"/>
    <w:rsid w:val="00D1195F"/>
    <w:rsid w:val="00D11D77"/>
    <w:rsid w:val="00D11FBA"/>
    <w:rsid w:val="00D1203F"/>
    <w:rsid w:val="00D12892"/>
    <w:rsid w:val="00D12C42"/>
    <w:rsid w:val="00D12F68"/>
    <w:rsid w:val="00D13651"/>
    <w:rsid w:val="00D1377E"/>
    <w:rsid w:val="00D13828"/>
    <w:rsid w:val="00D13C22"/>
    <w:rsid w:val="00D141F5"/>
    <w:rsid w:val="00D1435A"/>
    <w:rsid w:val="00D14435"/>
    <w:rsid w:val="00D14626"/>
    <w:rsid w:val="00D1478F"/>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0273"/>
    <w:rsid w:val="00D21080"/>
    <w:rsid w:val="00D211C8"/>
    <w:rsid w:val="00D21247"/>
    <w:rsid w:val="00D2180F"/>
    <w:rsid w:val="00D21AB8"/>
    <w:rsid w:val="00D21B48"/>
    <w:rsid w:val="00D21C7C"/>
    <w:rsid w:val="00D21F74"/>
    <w:rsid w:val="00D21FD1"/>
    <w:rsid w:val="00D22624"/>
    <w:rsid w:val="00D22891"/>
    <w:rsid w:val="00D22D1C"/>
    <w:rsid w:val="00D23D21"/>
    <w:rsid w:val="00D24042"/>
    <w:rsid w:val="00D2466C"/>
    <w:rsid w:val="00D24B03"/>
    <w:rsid w:val="00D24C3A"/>
    <w:rsid w:val="00D24D41"/>
    <w:rsid w:val="00D24E6A"/>
    <w:rsid w:val="00D25755"/>
    <w:rsid w:val="00D25E68"/>
    <w:rsid w:val="00D263F7"/>
    <w:rsid w:val="00D26598"/>
    <w:rsid w:val="00D2664E"/>
    <w:rsid w:val="00D26754"/>
    <w:rsid w:val="00D27581"/>
    <w:rsid w:val="00D275D8"/>
    <w:rsid w:val="00D27AB2"/>
    <w:rsid w:val="00D27FD5"/>
    <w:rsid w:val="00D3002B"/>
    <w:rsid w:val="00D30AB4"/>
    <w:rsid w:val="00D31037"/>
    <w:rsid w:val="00D31878"/>
    <w:rsid w:val="00D31915"/>
    <w:rsid w:val="00D31E01"/>
    <w:rsid w:val="00D31F5A"/>
    <w:rsid w:val="00D31FFC"/>
    <w:rsid w:val="00D322D5"/>
    <w:rsid w:val="00D32627"/>
    <w:rsid w:val="00D3265E"/>
    <w:rsid w:val="00D329CE"/>
    <w:rsid w:val="00D32C4E"/>
    <w:rsid w:val="00D32DD3"/>
    <w:rsid w:val="00D335EE"/>
    <w:rsid w:val="00D33E82"/>
    <w:rsid w:val="00D33FC2"/>
    <w:rsid w:val="00D3419C"/>
    <w:rsid w:val="00D34897"/>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7B2"/>
    <w:rsid w:val="00D47B06"/>
    <w:rsid w:val="00D47D03"/>
    <w:rsid w:val="00D47E77"/>
    <w:rsid w:val="00D50608"/>
    <w:rsid w:val="00D50883"/>
    <w:rsid w:val="00D50C1E"/>
    <w:rsid w:val="00D51118"/>
    <w:rsid w:val="00D51704"/>
    <w:rsid w:val="00D5179A"/>
    <w:rsid w:val="00D51C2C"/>
    <w:rsid w:val="00D51C79"/>
    <w:rsid w:val="00D52A03"/>
    <w:rsid w:val="00D52B44"/>
    <w:rsid w:val="00D52DEC"/>
    <w:rsid w:val="00D533F5"/>
    <w:rsid w:val="00D53B73"/>
    <w:rsid w:val="00D53C95"/>
    <w:rsid w:val="00D53E64"/>
    <w:rsid w:val="00D5417D"/>
    <w:rsid w:val="00D541B9"/>
    <w:rsid w:val="00D54414"/>
    <w:rsid w:val="00D54450"/>
    <w:rsid w:val="00D54D11"/>
    <w:rsid w:val="00D54FD1"/>
    <w:rsid w:val="00D550BA"/>
    <w:rsid w:val="00D556D8"/>
    <w:rsid w:val="00D556FB"/>
    <w:rsid w:val="00D557EA"/>
    <w:rsid w:val="00D55881"/>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E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11"/>
    <w:rsid w:val="00D73AF0"/>
    <w:rsid w:val="00D73B4C"/>
    <w:rsid w:val="00D73B8C"/>
    <w:rsid w:val="00D73D4E"/>
    <w:rsid w:val="00D73E7B"/>
    <w:rsid w:val="00D741A2"/>
    <w:rsid w:val="00D742C3"/>
    <w:rsid w:val="00D74ADC"/>
    <w:rsid w:val="00D74C4A"/>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122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4DFA"/>
    <w:rsid w:val="00D8546F"/>
    <w:rsid w:val="00D85639"/>
    <w:rsid w:val="00D8578F"/>
    <w:rsid w:val="00D857CC"/>
    <w:rsid w:val="00D858AB"/>
    <w:rsid w:val="00D85A3D"/>
    <w:rsid w:val="00D86341"/>
    <w:rsid w:val="00D8656D"/>
    <w:rsid w:val="00D86924"/>
    <w:rsid w:val="00D86CA6"/>
    <w:rsid w:val="00D86CCB"/>
    <w:rsid w:val="00D86FB7"/>
    <w:rsid w:val="00D8721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2CD0"/>
    <w:rsid w:val="00DB3438"/>
    <w:rsid w:val="00DB3E45"/>
    <w:rsid w:val="00DB4912"/>
    <w:rsid w:val="00DB4CE6"/>
    <w:rsid w:val="00DB521E"/>
    <w:rsid w:val="00DB52FB"/>
    <w:rsid w:val="00DB5391"/>
    <w:rsid w:val="00DB5450"/>
    <w:rsid w:val="00DB549E"/>
    <w:rsid w:val="00DB552B"/>
    <w:rsid w:val="00DB57D1"/>
    <w:rsid w:val="00DB598F"/>
    <w:rsid w:val="00DB6184"/>
    <w:rsid w:val="00DB633A"/>
    <w:rsid w:val="00DB657F"/>
    <w:rsid w:val="00DB68C6"/>
    <w:rsid w:val="00DB6D59"/>
    <w:rsid w:val="00DB73E6"/>
    <w:rsid w:val="00DB7554"/>
    <w:rsid w:val="00DB7964"/>
    <w:rsid w:val="00DB7E85"/>
    <w:rsid w:val="00DC0469"/>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741"/>
    <w:rsid w:val="00DD0CE0"/>
    <w:rsid w:val="00DD214C"/>
    <w:rsid w:val="00DD221A"/>
    <w:rsid w:val="00DD265C"/>
    <w:rsid w:val="00DD2FD0"/>
    <w:rsid w:val="00DD3A85"/>
    <w:rsid w:val="00DD3B4D"/>
    <w:rsid w:val="00DD4717"/>
    <w:rsid w:val="00DD4CE2"/>
    <w:rsid w:val="00DD516F"/>
    <w:rsid w:val="00DD523F"/>
    <w:rsid w:val="00DD5320"/>
    <w:rsid w:val="00DD5513"/>
    <w:rsid w:val="00DD55A0"/>
    <w:rsid w:val="00DD565A"/>
    <w:rsid w:val="00DD5BC0"/>
    <w:rsid w:val="00DD604D"/>
    <w:rsid w:val="00DD62B3"/>
    <w:rsid w:val="00DD6648"/>
    <w:rsid w:val="00DD789B"/>
    <w:rsid w:val="00DD7B6C"/>
    <w:rsid w:val="00DD7F9A"/>
    <w:rsid w:val="00DE0149"/>
    <w:rsid w:val="00DE054F"/>
    <w:rsid w:val="00DE0E05"/>
    <w:rsid w:val="00DE1DA2"/>
    <w:rsid w:val="00DE215B"/>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4B15"/>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822"/>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2BB9"/>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70A"/>
    <w:rsid w:val="00E12B0D"/>
    <w:rsid w:val="00E12EEA"/>
    <w:rsid w:val="00E13282"/>
    <w:rsid w:val="00E13E7E"/>
    <w:rsid w:val="00E13F84"/>
    <w:rsid w:val="00E143C0"/>
    <w:rsid w:val="00E14769"/>
    <w:rsid w:val="00E15925"/>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346"/>
    <w:rsid w:val="00E24643"/>
    <w:rsid w:val="00E2470C"/>
    <w:rsid w:val="00E24A09"/>
    <w:rsid w:val="00E250B1"/>
    <w:rsid w:val="00E250E9"/>
    <w:rsid w:val="00E25162"/>
    <w:rsid w:val="00E25A4C"/>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563"/>
    <w:rsid w:val="00E50704"/>
    <w:rsid w:val="00E507EB"/>
    <w:rsid w:val="00E50962"/>
    <w:rsid w:val="00E510C3"/>
    <w:rsid w:val="00E511C3"/>
    <w:rsid w:val="00E51963"/>
    <w:rsid w:val="00E519CB"/>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1"/>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813"/>
    <w:rsid w:val="00EB09D1"/>
    <w:rsid w:val="00EB1597"/>
    <w:rsid w:val="00EB1968"/>
    <w:rsid w:val="00EB23A8"/>
    <w:rsid w:val="00EB28E4"/>
    <w:rsid w:val="00EB2911"/>
    <w:rsid w:val="00EB29CF"/>
    <w:rsid w:val="00EB29F8"/>
    <w:rsid w:val="00EB2BC3"/>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5C1"/>
    <w:rsid w:val="00EB6828"/>
    <w:rsid w:val="00EB6EAD"/>
    <w:rsid w:val="00EB7461"/>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6EFD"/>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B56"/>
    <w:rsid w:val="00ED7DCE"/>
    <w:rsid w:val="00ED7E9C"/>
    <w:rsid w:val="00EE0022"/>
    <w:rsid w:val="00EE05CC"/>
    <w:rsid w:val="00EE05F4"/>
    <w:rsid w:val="00EE0F73"/>
    <w:rsid w:val="00EE1962"/>
    <w:rsid w:val="00EE1C19"/>
    <w:rsid w:val="00EE259C"/>
    <w:rsid w:val="00EE2E42"/>
    <w:rsid w:val="00EE2F55"/>
    <w:rsid w:val="00EE30A8"/>
    <w:rsid w:val="00EE32E3"/>
    <w:rsid w:val="00EE36FB"/>
    <w:rsid w:val="00EE3CBF"/>
    <w:rsid w:val="00EE3CDD"/>
    <w:rsid w:val="00EE3E5B"/>
    <w:rsid w:val="00EE3FA9"/>
    <w:rsid w:val="00EE453D"/>
    <w:rsid w:val="00EE47F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C33"/>
    <w:rsid w:val="00EE7D0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0B"/>
    <w:rsid w:val="00F0472A"/>
    <w:rsid w:val="00F0482B"/>
    <w:rsid w:val="00F04A18"/>
    <w:rsid w:val="00F04BE1"/>
    <w:rsid w:val="00F04C6C"/>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0F0C"/>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6C84"/>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CF"/>
    <w:rsid w:val="00F36E7D"/>
    <w:rsid w:val="00F36EBE"/>
    <w:rsid w:val="00F373ED"/>
    <w:rsid w:val="00F3746E"/>
    <w:rsid w:val="00F37503"/>
    <w:rsid w:val="00F37719"/>
    <w:rsid w:val="00F37775"/>
    <w:rsid w:val="00F379CA"/>
    <w:rsid w:val="00F37D61"/>
    <w:rsid w:val="00F40108"/>
    <w:rsid w:val="00F4083E"/>
    <w:rsid w:val="00F4096B"/>
    <w:rsid w:val="00F40E59"/>
    <w:rsid w:val="00F41358"/>
    <w:rsid w:val="00F4163D"/>
    <w:rsid w:val="00F419D8"/>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AD2"/>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0BBB"/>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2C9"/>
    <w:rsid w:val="00F733E4"/>
    <w:rsid w:val="00F73459"/>
    <w:rsid w:val="00F7361A"/>
    <w:rsid w:val="00F73877"/>
    <w:rsid w:val="00F73AE9"/>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13C0"/>
    <w:rsid w:val="00F8165E"/>
    <w:rsid w:val="00F81738"/>
    <w:rsid w:val="00F818BC"/>
    <w:rsid w:val="00F81D34"/>
    <w:rsid w:val="00F82041"/>
    <w:rsid w:val="00F821DF"/>
    <w:rsid w:val="00F8231F"/>
    <w:rsid w:val="00F82ED7"/>
    <w:rsid w:val="00F8327C"/>
    <w:rsid w:val="00F83506"/>
    <w:rsid w:val="00F83611"/>
    <w:rsid w:val="00F83646"/>
    <w:rsid w:val="00F83815"/>
    <w:rsid w:val="00F83BDE"/>
    <w:rsid w:val="00F83C01"/>
    <w:rsid w:val="00F84065"/>
    <w:rsid w:val="00F85441"/>
    <w:rsid w:val="00F8576B"/>
    <w:rsid w:val="00F85BB7"/>
    <w:rsid w:val="00F85D28"/>
    <w:rsid w:val="00F865BD"/>
    <w:rsid w:val="00F86F41"/>
    <w:rsid w:val="00F87051"/>
    <w:rsid w:val="00F87086"/>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244D"/>
    <w:rsid w:val="00FC306A"/>
    <w:rsid w:val="00FC3435"/>
    <w:rsid w:val="00FC3780"/>
    <w:rsid w:val="00FC3CC1"/>
    <w:rsid w:val="00FC4217"/>
    <w:rsid w:val="00FC433C"/>
    <w:rsid w:val="00FC46A2"/>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4F5F"/>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1E6"/>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49F"/>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D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20CEC"/>
  <w15:chartTrackingRefBased/>
  <w15:docId w15:val="{88A7F784-08BE-4A1F-9FBA-55936EEE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aliases w:val="Podrozdział,Footnote,Podrozdzia3,Tekst przypisu,Fußnote,Znak Znak Znak Znak,Tekst przypisu dolnego-poligrafia,single space,FOOTNOTES,fn,przypis,Tekst przypisu dolnego Znak2 Znak,Footnote Znak Znak Zn"/>
    <w:basedOn w:val="Normalny"/>
    <w:link w:val="TekstprzypisudolnegoZnak"/>
    <w:rPr>
      <w:sz w:val="20"/>
      <w:lang w:val="x-none"/>
    </w:rPr>
  </w:style>
  <w:style w:type="character" w:styleId="Odwoanieprzypisudolnego">
    <w:name w:val="footnote reference"/>
    <w:aliases w:val="Footnote Reference Number,Odwołanie przypisu"/>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uiPriority w:val="99"/>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aliases w:val="L1,Numerowanie,Akapit z listą5,maz_wyliczenie,opis dzialania,K-P_odwolanie,A_wyliczenie,Akapit z listą 1,normalny tekst,Table of contents numbered,Akapit z listą3,Akapit z listą31,Wypunktowanie,Normal2,Obiekt,List Paragraph1,Bullet"/>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9"/>
      </w:numPr>
    </w:pPr>
  </w:style>
  <w:style w:type="numbering" w:customStyle="1" w:styleId="WWNum130">
    <w:name w:val="WWNum130"/>
    <w:basedOn w:val="Bezlisty"/>
    <w:rsid w:val="00830D5E"/>
    <w:pPr>
      <w:numPr>
        <w:numId w:val="20"/>
      </w:numPr>
    </w:pPr>
  </w:style>
  <w:style w:type="numbering" w:customStyle="1" w:styleId="WWNum134">
    <w:name w:val="WWNum134"/>
    <w:basedOn w:val="Bezlisty"/>
    <w:rsid w:val="00830D5E"/>
    <w:pPr>
      <w:numPr>
        <w:numId w:val="89"/>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21"/>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L1 Znak,Numerowanie Znak,Akapit z listą5 Znak,maz_wyliczenie Znak,opis dzialania Znak,K-P_odwolanie Znak,A_wyliczenie Znak,Akapit z listą 1 Znak,normalny tekst Znak,Table of contents numbered Znak,Akapit z listą3 Znak,Normal2 Znak"/>
    <w:link w:val="Akapitzlist"/>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aliases w:val="Podrozdział Znak,Footnote Znak,Podrozdzia3 Znak,Tekst przypisu Znak,Fußnote Znak,Znak Znak Znak Znak Znak1,Tekst przypisu dolnego-poligrafia Znak,single space Znak,FOOTNOTES Znak,fn Znak,przypis Znak"/>
    <w:link w:val="Tekstprzypisudolnego"/>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link w:val="Nagwek"/>
    <w:uiPriority w:val="99"/>
    <w:rsid w:val="00493713"/>
    <w:rPr>
      <w:sz w:val="28"/>
      <w:lang w:eastAsia="en-US"/>
    </w:rPr>
  </w:style>
  <w:style w:type="character" w:customStyle="1" w:styleId="Teksttreci20">
    <w:name w:val="Tekst treści (2)_"/>
    <w:rsid w:val="00EE47FD"/>
    <w:rPr>
      <w:rFonts w:ascii="Segoe UI" w:eastAsia="Segoe UI" w:hAnsi="Segoe UI" w:cs="Segoe UI"/>
      <w:sz w:val="19"/>
      <w:szCs w:val="19"/>
      <w:shd w:val="clear" w:color="auto" w:fill="FFFFFF"/>
    </w:rPr>
  </w:style>
  <w:style w:type="character" w:customStyle="1" w:styleId="Nagwek21">
    <w:name w:val="Nagłówek #2_"/>
    <w:link w:val="Nagwek22"/>
    <w:rsid w:val="00EE47FD"/>
    <w:rPr>
      <w:rFonts w:ascii="Segoe UI" w:eastAsia="Segoe UI" w:hAnsi="Segoe UI" w:cs="Segoe UI"/>
      <w:b/>
      <w:bCs/>
      <w:sz w:val="19"/>
      <w:szCs w:val="19"/>
      <w:shd w:val="clear" w:color="auto" w:fill="FFFFFF"/>
    </w:rPr>
  </w:style>
  <w:style w:type="character" w:customStyle="1" w:styleId="Teksttreci2Pogrubienie">
    <w:name w:val="Tekst treści (2) + Pogrubienie"/>
    <w:rsid w:val="00EE47FD"/>
    <w:rPr>
      <w:rFonts w:ascii="Segoe UI" w:eastAsia="Segoe UI" w:hAnsi="Segoe UI" w:cs="Segoe UI"/>
      <w:b/>
      <w:bCs/>
      <w:i w:val="0"/>
      <w:iCs w:val="0"/>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rsid w:val="00EE47FD"/>
    <w:rPr>
      <w:rFonts w:ascii="Segoe UI" w:eastAsia="Segoe UI" w:hAnsi="Segoe UI" w:cs="Segoe UI"/>
      <w:b/>
      <w:bCs/>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rsid w:val="00EE47FD"/>
    <w:rPr>
      <w:rFonts w:ascii="Segoe UI" w:eastAsia="Segoe UI" w:hAnsi="Segoe UI" w:cs="Segoe UI"/>
      <w:b w:val="0"/>
      <w:bCs w:val="0"/>
      <w:i/>
      <w:iCs/>
      <w:smallCaps w:val="0"/>
      <w:strike w:val="0"/>
      <w:color w:val="000000"/>
      <w:spacing w:val="0"/>
      <w:w w:val="100"/>
      <w:position w:val="0"/>
      <w:sz w:val="19"/>
      <w:szCs w:val="19"/>
      <w:u w:val="none"/>
      <w:lang w:val="pl-PL" w:eastAsia="pl-PL" w:bidi="pl-PL"/>
    </w:rPr>
  </w:style>
  <w:style w:type="paragraph" w:customStyle="1" w:styleId="Nagwek22">
    <w:name w:val="Nagłówek #2"/>
    <w:basedOn w:val="Normalny"/>
    <w:link w:val="Nagwek21"/>
    <w:rsid w:val="00EE47FD"/>
    <w:pPr>
      <w:widowControl w:val="0"/>
      <w:shd w:val="clear" w:color="auto" w:fill="FFFFFF"/>
      <w:spacing w:before="540" w:after="180" w:line="0" w:lineRule="atLeast"/>
      <w:ind w:hanging="400"/>
      <w:jc w:val="center"/>
      <w:outlineLvl w:val="1"/>
    </w:pPr>
    <w:rPr>
      <w:rFonts w:ascii="Segoe UI" w:eastAsia="Segoe UI" w:hAnsi="Segoe UI" w:cs="Segoe UI"/>
      <w:b/>
      <w:bCs/>
      <w:sz w:val="19"/>
      <w:szCs w:val="19"/>
      <w:lang w:eastAsia="pl-PL"/>
    </w:rPr>
  </w:style>
  <w:style w:type="paragraph" w:customStyle="1" w:styleId="sdfootnote-western">
    <w:name w:val="sdfootnote-western"/>
    <w:basedOn w:val="Normalny"/>
    <w:rsid w:val="00B6606B"/>
    <w:pPr>
      <w:autoSpaceDE w:val="0"/>
      <w:autoSpaceDN w:val="0"/>
      <w:spacing w:before="100" w:after="100"/>
    </w:pPr>
    <w:rPr>
      <w:sz w:val="20"/>
      <w:lang w:eastAsia="pl-PL"/>
    </w:rPr>
  </w:style>
  <w:style w:type="paragraph" w:styleId="Lista5">
    <w:name w:val="List 5"/>
    <w:basedOn w:val="Normalny"/>
    <w:rsid w:val="00D03868"/>
    <w:pPr>
      <w:ind w:left="1415" w:hanging="283"/>
      <w:contextualSpacing/>
    </w:pPr>
  </w:style>
  <w:style w:type="paragraph" w:styleId="Listapunktowana">
    <w:name w:val="List Bullet"/>
    <w:basedOn w:val="Normalny"/>
    <w:rsid w:val="00D03868"/>
    <w:pPr>
      <w:numPr>
        <w:numId w:val="51"/>
      </w:numPr>
      <w:contextualSpacing/>
    </w:pPr>
  </w:style>
  <w:style w:type="paragraph" w:styleId="Listapunktowana2">
    <w:name w:val="List Bullet 2"/>
    <w:basedOn w:val="Normalny"/>
    <w:rsid w:val="00D03868"/>
    <w:pPr>
      <w:numPr>
        <w:numId w:val="52"/>
      </w:numPr>
      <w:contextualSpacing/>
    </w:pPr>
  </w:style>
  <w:style w:type="paragraph" w:styleId="Listapunktowana3">
    <w:name w:val="List Bullet 3"/>
    <w:basedOn w:val="Normalny"/>
    <w:rsid w:val="00D03868"/>
    <w:pPr>
      <w:numPr>
        <w:numId w:val="53"/>
      </w:numPr>
      <w:contextualSpacing/>
    </w:pPr>
  </w:style>
  <w:style w:type="paragraph" w:styleId="Listapunktowana4">
    <w:name w:val="List Bullet 4"/>
    <w:basedOn w:val="Normalny"/>
    <w:rsid w:val="00D03868"/>
    <w:pPr>
      <w:numPr>
        <w:numId w:val="54"/>
      </w:numPr>
      <w:contextualSpacing/>
    </w:pPr>
  </w:style>
  <w:style w:type="paragraph" w:styleId="Lista-kontynuacja">
    <w:name w:val="List Continue"/>
    <w:basedOn w:val="Normalny"/>
    <w:rsid w:val="00D03868"/>
    <w:pPr>
      <w:spacing w:after="120"/>
      <w:ind w:left="283"/>
      <w:contextualSpacing/>
    </w:pPr>
  </w:style>
  <w:style w:type="paragraph" w:styleId="Tekstpodstawowyzwciciem">
    <w:name w:val="Body Text First Indent"/>
    <w:basedOn w:val="Tekstpodstawowy"/>
    <w:link w:val="TekstpodstawowyzwciciemZnak"/>
    <w:rsid w:val="00D03868"/>
    <w:pPr>
      <w:spacing w:after="120"/>
      <w:ind w:firstLine="210"/>
      <w:jc w:val="left"/>
    </w:pPr>
    <w:rPr>
      <w:sz w:val="28"/>
    </w:rPr>
  </w:style>
  <w:style w:type="character" w:customStyle="1" w:styleId="TekstpodstawowyzwciciemZnak">
    <w:name w:val="Tekst podstawowy z wcięciem Znak"/>
    <w:link w:val="Tekstpodstawowyzwciciem"/>
    <w:rsid w:val="00D03868"/>
    <w:rPr>
      <w:sz w:val="28"/>
      <w:lang w:val="pl-PL" w:eastAsia="en-US" w:bidi="ar-SA"/>
    </w:rPr>
  </w:style>
  <w:style w:type="character" w:customStyle="1" w:styleId="Nagweklubstopka">
    <w:name w:val="Nagłówek lub stopka_"/>
    <w:rsid w:val="00EA0FF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rsid w:val="00EA0F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lubstopka105pt">
    <w:name w:val="Pogrubienie;Nagłówek lub stopka + 10;5 pt"/>
    <w:rsid w:val="00EA0FF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Tiret0">
    <w:name w:val="Tiret 0"/>
    <w:basedOn w:val="Normalny"/>
    <w:rsid w:val="008D7EF7"/>
    <w:pPr>
      <w:widowControl w:val="0"/>
      <w:numPr>
        <w:numId w:val="82"/>
      </w:numPr>
      <w:suppressAutoHyphens/>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780E-A1F5-4310-968A-898A1DF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2441</Words>
  <Characters>14652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17059</CharactersWithSpaces>
  <SharedDoc>false</SharedDoc>
  <HLinks>
    <vt:vector size="36" baseType="variant">
      <vt:variant>
        <vt:i4>3932222</vt:i4>
      </vt:variant>
      <vt:variant>
        <vt:i4>23</vt:i4>
      </vt:variant>
      <vt:variant>
        <vt:i4>0</vt:i4>
      </vt:variant>
      <vt:variant>
        <vt:i4>5</vt:i4>
      </vt:variant>
      <vt:variant>
        <vt:lpwstr>http://www.insp.waw.pl/</vt:lpwstr>
      </vt:variant>
      <vt:variant>
        <vt:lpwstr/>
      </vt:variant>
      <vt:variant>
        <vt:i4>3932222</vt:i4>
      </vt:variant>
      <vt:variant>
        <vt:i4>20</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2019-12-12T12:54:00Z</cp:lastPrinted>
  <dcterms:created xsi:type="dcterms:W3CDTF">2020-02-12T13:04:00Z</dcterms:created>
  <dcterms:modified xsi:type="dcterms:W3CDTF">2020-02-12T13:04:00Z</dcterms:modified>
</cp:coreProperties>
</file>